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79EE" w:rsidRDefault="000979EE">
      <w:pPr>
        <w:jc w:val="both"/>
        <w:rPr>
          <w:rFonts w:ascii="Arial Black" w:hAnsi="Arial Black"/>
          <w:sz w:val="36"/>
          <w:szCs w:val="36"/>
        </w:rPr>
      </w:pPr>
      <w:r>
        <w:pict>
          <v:shapetype id="_x0000_t202" coordsize="21600,21600" o:spt="202" path="m,l,21600r21600,l21600,xe">
            <v:stroke joinstyle="miter"/>
            <v:path gradientshapeok="t" o:connecttype="rect"/>
          </v:shapetype>
          <v:shape id="Forma1" o:spid="_x0000_s1026" type="#_x0000_t202" style="position:absolute;left:0;text-align:left;margin-left:-3.7pt;margin-top:-31.85pt;width:514.35pt;height:68.1pt;z-index:3" filled="f" strokeweight="1.01mm">
            <v:stroke joinstyle="round"/>
            <v:textbox style="mso-next-textbox:#Forma1;mso-rotate-with-shape:t" inset=".49mm,.49mm,.49mm,.49mm">
              <w:txbxContent>
                <w:p w:rsidR="000979EE" w:rsidRDefault="00057C83">
                  <w:pPr>
                    <w:overflowPunct w:val="0"/>
                    <w:jc w:val="center"/>
                    <w:rPr>
                      <w:rFonts w:ascii="Arial Black" w:hAnsi="Arial Black"/>
                      <w:sz w:val="32"/>
                      <w:szCs w:val="32"/>
                    </w:rPr>
                  </w:pPr>
                  <w:r>
                    <w:rPr>
                      <w:rFonts w:ascii="Arial Black" w:hAnsi="Arial Black"/>
                      <w:sz w:val="32"/>
                      <w:szCs w:val="32"/>
                    </w:rPr>
                    <w:t xml:space="preserve">SOLICITUD DE SERVICIO DE </w:t>
                  </w:r>
                  <w:r w:rsidR="003F4E96">
                    <w:rPr>
                      <w:rFonts w:ascii="Arial Black" w:hAnsi="Arial Black"/>
                      <w:sz w:val="32"/>
                      <w:szCs w:val="32"/>
                    </w:rPr>
                    <w:t xml:space="preserve">AULA MATINAL </w:t>
                  </w:r>
                </w:p>
                <w:p w:rsidR="0052489D" w:rsidRDefault="00057C83">
                  <w:pPr>
                    <w:overflowPunct w:val="0"/>
                    <w:jc w:val="center"/>
                    <w:rPr>
                      <w:rFonts w:ascii="Arial Black" w:hAnsi="Arial Black"/>
                      <w:sz w:val="32"/>
                      <w:szCs w:val="32"/>
                    </w:rPr>
                  </w:pPr>
                  <w:r>
                    <w:rPr>
                      <w:rFonts w:ascii="Arial Black" w:hAnsi="Arial Black"/>
                      <w:sz w:val="32"/>
                      <w:szCs w:val="32"/>
                    </w:rPr>
                    <w:t>E</w:t>
                  </w:r>
                  <w:r w:rsidR="00A93FF1">
                    <w:rPr>
                      <w:rFonts w:ascii="Arial Black" w:hAnsi="Arial Black"/>
                      <w:sz w:val="32"/>
                      <w:szCs w:val="32"/>
                    </w:rPr>
                    <w:t>XCMO. AYUNTAMIENTO DE LAREDO</w:t>
                  </w:r>
                  <w:r w:rsidR="0052489D">
                    <w:rPr>
                      <w:rFonts w:ascii="Arial Black" w:hAnsi="Arial Black"/>
                      <w:sz w:val="32"/>
                      <w:szCs w:val="32"/>
                    </w:rPr>
                    <w:t xml:space="preserve"> </w:t>
                  </w:r>
                </w:p>
                <w:p w:rsidR="00057C83" w:rsidRDefault="0052489D">
                  <w:pPr>
                    <w:overflowPunct w:val="0"/>
                    <w:jc w:val="center"/>
                    <w:rPr>
                      <w:rFonts w:ascii="Arial Black" w:hAnsi="Arial Black"/>
                      <w:sz w:val="32"/>
                      <w:szCs w:val="32"/>
                    </w:rPr>
                  </w:pPr>
                  <w:r>
                    <w:rPr>
                      <w:rFonts w:ascii="Arial Black" w:hAnsi="Arial Black"/>
                      <w:sz w:val="32"/>
                      <w:szCs w:val="32"/>
                    </w:rPr>
                    <w:t>(D</w:t>
                  </w:r>
                  <w:r w:rsidR="00E021C9">
                    <w:rPr>
                      <w:rFonts w:ascii="Arial Black" w:hAnsi="Arial Black"/>
                      <w:sz w:val="32"/>
                      <w:szCs w:val="32"/>
                    </w:rPr>
                    <w:t xml:space="preserve">EL </w:t>
                  </w:r>
                  <w:r w:rsidR="006B3286">
                    <w:rPr>
                      <w:rFonts w:ascii="Arial Black" w:hAnsi="Arial Black"/>
                      <w:sz w:val="32"/>
                      <w:szCs w:val="32"/>
                    </w:rPr>
                    <w:t>7</w:t>
                  </w:r>
                  <w:r w:rsidR="00E021C9">
                    <w:rPr>
                      <w:rFonts w:ascii="Arial Black" w:hAnsi="Arial Black"/>
                      <w:sz w:val="32"/>
                      <w:szCs w:val="32"/>
                    </w:rPr>
                    <w:t xml:space="preserve"> DE</w:t>
                  </w:r>
                  <w:r>
                    <w:rPr>
                      <w:rFonts w:ascii="Arial Black" w:hAnsi="Arial Black"/>
                      <w:sz w:val="32"/>
                      <w:szCs w:val="32"/>
                    </w:rPr>
                    <w:t xml:space="preserve"> SEPTIEMBRE A</w:t>
                  </w:r>
                  <w:r w:rsidR="00E021C9">
                    <w:rPr>
                      <w:rFonts w:ascii="Arial Black" w:hAnsi="Arial Black"/>
                      <w:sz w:val="32"/>
                      <w:szCs w:val="32"/>
                    </w:rPr>
                    <w:t>L</w:t>
                  </w:r>
                  <w:r>
                    <w:rPr>
                      <w:rFonts w:ascii="Arial Black" w:hAnsi="Arial Black"/>
                      <w:sz w:val="32"/>
                      <w:szCs w:val="32"/>
                    </w:rPr>
                    <w:t xml:space="preserve"> </w:t>
                  </w:r>
                  <w:r w:rsidR="006B3286">
                    <w:rPr>
                      <w:rFonts w:ascii="Arial Black" w:hAnsi="Arial Black"/>
                      <w:sz w:val="32"/>
                      <w:szCs w:val="32"/>
                    </w:rPr>
                    <w:t>22</w:t>
                  </w:r>
                  <w:r w:rsidR="00E021C9">
                    <w:rPr>
                      <w:rFonts w:ascii="Arial Black" w:hAnsi="Arial Black"/>
                      <w:sz w:val="32"/>
                      <w:szCs w:val="32"/>
                    </w:rPr>
                    <w:t xml:space="preserve"> DE </w:t>
                  </w:r>
                  <w:r>
                    <w:rPr>
                      <w:rFonts w:ascii="Arial Black" w:hAnsi="Arial Black"/>
                      <w:sz w:val="32"/>
                      <w:szCs w:val="32"/>
                    </w:rPr>
                    <w:t>DICIEMBRE DE 2023</w:t>
                  </w:r>
                </w:p>
              </w:txbxContent>
            </v:textbox>
          </v:shape>
        </w:pict>
      </w:r>
    </w:p>
    <w:p w:rsidR="000979EE" w:rsidRPr="003F4E96" w:rsidRDefault="000979EE">
      <w:pPr>
        <w:pStyle w:val="Textoindependiente"/>
        <w:jc w:val="center"/>
        <w:rPr>
          <w:rFonts w:ascii="Arial Black" w:hAnsi="Arial Black"/>
          <w:b/>
          <w:sz w:val="16"/>
          <w:szCs w:val="16"/>
          <w:u w:val="single"/>
        </w:rPr>
      </w:pPr>
    </w:p>
    <w:p w:rsidR="00C7661E" w:rsidRPr="002C2379" w:rsidRDefault="002C2379" w:rsidP="001B3E07">
      <w:pPr>
        <w:pStyle w:val="Textoindependiente"/>
        <w:pBdr>
          <w:top w:val="single" w:sz="4" w:space="1" w:color="auto"/>
          <w:left w:val="single" w:sz="4" w:space="4" w:color="auto"/>
          <w:bottom w:val="single" w:sz="4" w:space="1" w:color="auto"/>
          <w:right w:val="single" w:sz="4" w:space="4" w:color="auto"/>
        </w:pBdr>
        <w:tabs>
          <w:tab w:val="left" w:pos="2400"/>
        </w:tabs>
        <w:jc w:val="both"/>
        <w:rPr>
          <w:rFonts w:ascii="Arial" w:hAnsi="Arial"/>
          <w:b/>
          <w:u w:val="single"/>
        </w:rPr>
      </w:pPr>
      <w:r w:rsidRPr="002C2379">
        <w:rPr>
          <w:rFonts w:ascii="Arial" w:hAnsi="Arial"/>
          <w:b/>
          <w:u w:val="single"/>
        </w:rPr>
        <w:t>DATOS DEL MENOR</w:t>
      </w:r>
      <w:r w:rsidRPr="002C2379">
        <w:rPr>
          <w:rFonts w:ascii="Arial" w:hAnsi="Arial"/>
          <w:b/>
          <w:u w:val="single"/>
        </w:rPr>
        <w:tab/>
      </w:r>
    </w:p>
    <w:p w:rsidR="00AA799F" w:rsidRPr="003D60BF" w:rsidRDefault="00AA799F" w:rsidP="001B3E07">
      <w:pPr>
        <w:pStyle w:val="Textoindependiente"/>
        <w:pBdr>
          <w:top w:val="single" w:sz="4" w:space="1" w:color="auto"/>
          <w:left w:val="single" w:sz="4" w:space="4" w:color="auto"/>
          <w:bottom w:val="single" w:sz="4" w:space="1" w:color="auto"/>
          <w:right w:val="single" w:sz="4" w:space="4" w:color="auto"/>
        </w:pBdr>
        <w:jc w:val="both"/>
        <w:rPr>
          <w:rFonts w:ascii="Berlin Sans FB Demi" w:hAnsi="Berlin Sans FB Demi"/>
          <w:i/>
        </w:rPr>
      </w:pPr>
      <w:r w:rsidRPr="003D60BF">
        <w:rPr>
          <w:rFonts w:ascii="Berlin Sans FB Demi" w:hAnsi="Berlin Sans FB Demi"/>
          <w:i/>
        </w:rPr>
        <w:t xml:space="preserve">NOMBRE </w:t>
      </w:r>
      <w:r w:rsidR="00E3537D" w:rsidRPr="003D60BF">
        <w:rPr>
          <w:rFonts w:ascii="Berlin Sans FB Demi" w:hAnsi="Berlin Sans FB Demi"/>
          <w:i/>
        </w:rPr>
        <w:t>___________________________APELLIDOS</w:t>
      </w:r>
      <w:r w:rsidRPr="003D60BF">
        <w:rPr>
          <w:rFonts w:ascii="Berlin Sans FB Demi" w:hAnsi="Berlin Sans FB Demi"/>
          <w:i/>
        </w:rPr>
        <w:t>_______</w:t>
      </w:r>
      <w:r w:rsidR="00E3537D" w:rsidRPr="003D60BF">
        <w:rPr>
          <w:rFonts w:ascii="Berlin Sans FB Demi" w:hAnsi="Berlin Sans FB Demi"/>
          <w:i/>
        </w:rPr>
        <w:t>_______________________</w:t>
      </w:r>
      <w:r w:rsidR="00DB6E4A">
        <w:rPr>
          <w:rFonts w:ascii="Berlin Sans FB Demi" w:hAnsi="Berlin Sans FB Demi"/>
          <w:i/>
        </w:rPr>
        <w:t>________</w:t>
      </w:r>
      <w:r w:rsidR="00E3537D" w:rsidRPr="003D60BF">
        <w:rPr>
          <w:rFonts w:ascii="Berlin Sans FB Demi" w:hAnsi="Berlin Sans FB Demi"/>
          <w:i/>
        </w:rPr>
        <w:t>_</w:t>
      </w:r>
      <w:r w:rsidRPr="003D60BF">
        <w:rPr>
          <w:rFonts w:ascii="Berlin Sans FB Demi" w:hAnsi="Berlin Sans FB Demi"/>
          <w:i/>
        </w:rPr>
        <w:t>_</w:t>
      </w:r>
      <w:r w:rsidR="003C68E7">
        <w:rPr>
          <w:rFonts w:ascii="Berlin Sans FB Demi" w:hAnsi="Berlin Sans FB Demi"/>
          <w:i/>
        </w:rPr>
        <w:t>__</w:t>
      </w:r>
    </w:p>
    <w:p w:rsidR="00DB6E4A" w:rsidRDefault="00E3537D" w:rsidP="00DB6E4A">
      <w:pPr>
        <w:pStyle w:val="Textoindependiente"/>
        <w:pBdr>
          <w:top w:val="single" w:sz="4" w:space="1" w:color="auto"/>
          <w:left w:val="single" w:sz="4" w:space="4" w:color="auto"/>
          <w:bottom w:val="single" w:sz="4" w:space="1" w:color="auto"/>
          <w:right w:val="single" w:sz="4" w:space="4" w:color="auto"/>
        </w:pBdr>
        <w:rPr>
          <w:rFonts w:ascii="Berlin Sans FB Demi" w:hAnsi="Berlin Sans FB Demi"/>
          <w:i/>
        </w:rPr>
      </w:pPr>
      <w:r w:rsidRPr="003D60BF">
        <w:rPr>
          <w:rFonts w:ascii="Berlin Sans FB Demi" w:hAnsi="Berlin Sans FB Demi"/>
          <w:i/>
        </w:rPr>
        <w:t>FECHA D</w:t>
      </w:r>
      <w:r w:rsidR="00DB6E4A">
        <w:rPr>
          <w:rFonts w:ascii="Berlin Sans FB Demi" w:hAnsi="Berlin Sans FB Demi"/>
          <w:i/>
        </w:rPr>
        <w:t>E NACIMIENTO</w:t>
      </w:r>
      <w:r w:rsidR="003C68E7">
        <w:rPr>
          <w:rFonts w:ascii="Berlin Sans FB Demi" w:hAnsi="Berlin Sans FB Demi"/>
          <w:i/>
        </w:rPr>
        <w:t>__</w:t>
      </w:r>
      <w:r w:rsidR="00DB6E4A">
        <w:rPr>
          <w:rFonts w:ascii="Berlin Sans FB Demi" w:hAnsi="Berlin Sans FB Demi"/>
          <w:i/>
        </w:rPr>
        <w:t>__________CENTRO EDUCATIVO _______________CURSO___________</w:t>
      </w:r>
    </w:p>
    <w:p w:rsidR="00EC1C76" w:rsidRDefault="00EC1C76" w:rsidP="00EC1C76">
      <w:pPr>
        <w:pStyle w:val="Textoindependiente"/>
        <w:pBdr>
          <w:top w:val="single" w:sz="4" w:space="1" w:color="auto"/>
          <w:left w:val="single" w:sz="4" w:space="4" w:color="auto"/>
          <w:bottom w:val="single" w:sz="4" w:space="1" w:color="auto"/>
          <w:right w:val="single" w:sz="4" w:space="4" w:color="auto"/>
        </w:pBdr>
        <w:rPr>
          <w:rFonts w:ascii="Berlin Sans FB Demi" w:hAnsi="Berlin Sans FB Demi"/>
          <w:i/>
        </w:rPr>
      </w:pPr>
      <w:r w:rsidRPr="00EC1C76">
        <w:rPr>
          <w:rFonts w:ascii="Berlin Sans FB Demi" w:hAnsi="Berlin Sans FB Demi"/>
          <w:i/>
        </w:rPr>
        <w:t>OBSERVACIONES RELATIVAS AL MENOR</w:t>
      </w:r>
      <w:r>
        <w:rPr>
          <w:rFonts w:ascii="Berlin Sans FB Demi" w:hAnsi="Berlin Sans FB Demi"/>
          <w:i/>
        </w:rPr>
        <w:t>________________________________________</w:t>
      </w:r>
    </w:p>
    <w:p w:rsidR="000979EE" w:rsidRPr="00951152" w:rsidRDefault="000979EE">
      <w:pPr>
        <w:pStyle w:val="Textoindependiente"/>
        <w:jc w:val="both"/>
        <w:rPr>
          <w:rFonts w:ascii="Arial" w:hAnsi="Arial"/>
          <w:sz w:val="16"/>
          <w:szCs w:val="16"/>
        </w:rPr>
      </w:pPr>
    </w:p>
    <w:p w:rsidR="001B3E07" w:rsidRPr="002C2379" w:rsidRDefault="001B3E07" w:rsidP="001B3E07">
      <w:pPr>
        <w:pStyle w:val="Textoindependiente"/>
        <w:pBdr>
          <w:top w:val="single" w:sz="4" w:space="1" w:color="auto"/>
          <w:left w:val="single" w:sz="4" w:space="4" w:color="auto"/>
          <w:bottom w:val="single" w:sz="4" w:space="1" w:color="auto"/>
          <w:right w:val="single" w:sz="4" w:space="4" w:color="auto"/>
        </w:pBdr>
        <w:tabs>
          <w:tab w:val="left" w:pos="2400"/>
        </w:tabs>
        <w:jc w:val="both"/>
        <w:rPr>
          <w:rFonts w:ascii="Arial" w:hAnsi="Arial"/>
          <w:b/>
          <w:u w:val="single"/>
        </w:rPr>
      </w:pPr>
      <w:r w:rsidRPr="002C2379">
        <w:rPr>
          <w:rFonts w:ascii="Arial" w:hAnsi="Arial"/>
          <w:b/>
          <w:u w:val="single"/>
        </w:rPr>
        <w:t xml:space="preserve">DATOS DEL </w:t>
      </w:r>
      <w:r w:rsidR="00BF5301">
        <w:rPr>
          <w:rFonts w:ascii="Arial" w:hAnsi="Arial"/>
          <w:b/>
          <w:u w:val="single"/>
        </w:rPr>
        <w:t>REPRESENTANTE/PADRE/TU</w:t>
      </w:r>
      <w:r>
        <w:rPr>
          <w:rFonts w:ascii="Arial" w:hAnsi="Arial"/>
          <w:b/>
          <w:u w:val="single"/>
        </w:rPr>
        <w:t>TOR:</w:t>
      </w:r>
    </w:p>
    <w:p w:rsidR="008C593B" w:rsidRPr="00951152" w:rsidRDefault="008C593B" w:rsidP="001B3E07">
      <w:pPr>
        <w:pStyle w:val="Textoindependiente"/>
        <w:pBdr>
          <w:top w:val="single" w:sz="4" w:space="1" w:color="auto"/>
          <w:left w:val="single" w:sz="4" w:space="4" w:color="auto"/>
          <w:bottom w:val="single" w:sz="4" w:space="1" w:color="auto"/>
          <w:right w:val="single" w:sz="4" w:space="4" w:color="auto"/>
        </w:pBdr>
        <w:jc w:val="both"/>
        <w:rPr>
          <w:rFonts w:ascii="Arial" w:hAnsi="Arial"/>
          <w:sz w:val="16"/>
          <w:szCs w:val="16"/>
        </w:rPr>
      </w:pPr>
      <w:r w:rsidRPr="00951152">
        <w:rPr>
          <w:rFonts w:ascii="Arial" w:hAnsi="Arial"/>
          <w:sz w:val="20"/>
          <w:szCs w:val="20"/>
        </w:rPr>
        <w:t>MADRE/</w:t>
      </w:r>
      <w:r w:rsidR="001B3E07" w:rsidRPr="00951152">
        <w:rPr>
          <w:rFonts w:ascii="Arial" w:hAnsi="Arial"/>
          <w:sz w:val="20"/>
          <w:szCs w:val="20"/>
        </w:rPr>
        <w:t xml:space="preserve">PADRE: </w:t>
      </w:r>
      <w:r w:rsidRPr="00951152">
        <w:rPr>
          <w:rFonts w:ascii="Arial" w:hAnsi="Arial"/>
          <w:sz w:val="16"/>
          <w:szCs w:val="16"/>
        </w:rPr>
        <w:t>_______________________________________/ ____________</w:t>
      </w:r>
      <w:r w:rsidR="00C74136">
        <w:rPr>
          <w:rFonts w:ascii="Arial" w:hAnsi="Arial"/>
          <w:sz w:val="16"/>
          <w:szCs w:val="16"/>
        </w:rPr>
        <w:t>_____________________________</w:t>
      </w:r>
    </w:p>
    <w:p w:rsidR="001B3E07" w:rsidRPr="00951152" w:rsidRDefault="00E44BF2" w:rsidP="001B3E07">
      <w:pPr>
        <w:pStyle w:val="Textoindependiente"/>
        <w:pBdr>
          <w:top w:val="single" w:sz="4" w:space="1" w:color="auto"/>
          <w:left w:val="single" w:sz="4" w:space="4" w:color="auto"/>
          <w:bottom w:val="single" w:sz="4" w:space="1" w:color="auto"/>
          <w:right w:val="single" w:sz="4" w:space="4" w:color="auto"/>
        </w:pBdr>
        <w:jc w:val="both"/>
        <w:rPr>
          <w:rFonts w:ascii="Arial" w:hAnsi="Arial"/>
          <w:sz w:val="20"/>
          <w:szCs w:val="20"/>
        </w:rPr>
      </w:pPr>
      <w:r>
        <w:rPr>
          <w:rFonts w:ascii="Arial" w:hAnsi="Arial"/>
          <w:sz w:val="20"/>
          <w:szCs w:val="20"/>
        </w:rPr>
        <w:t>NIF/NIE______</w:t>
      </w:r>
      <w:r w:rsidRPr="00951152">
        <w:rPr>
          <w:rFonts w:ascii="Arial" w:hAnsi="Arial"/>
          <w:sz w:val="20"/>
          <w:szCs w:val="20"/>
        </w:rPr>
        <w:t xml:space="preserve"> </w:t>
      </w:r>
      <w:r w:rsidR="001B3E07" w:rsidRPr="00951152">
        <w:rPr>
          <w:rFonts w:ascii="Arial" w:hAnsi="Arial"/>
          <w:sz w:val="20"/>
          <w:szCs w:val="20"/>
        </w:rPr>
        <w:t>_______________</w:t>
      </w:r>
      <w:r w:rsidR="008C593B" w:rsidRPr="00951152">
        <w:rPr>
          <w:rFonts w:ascii="Arial" w:hAnsi="Arial"/>
          <w:sz w:val="20"/>
          <w:szCs w:val="20"/>
        </w:rPr>
        <w:t>_</w:t>
      </w:r>
      <w:r w:rsidR="001B3E07" w:rsidRPr="00951152">
        <w:rPr>
          <w:rFonts w:ascii="Arial" w:hAnsi="Arial"/>
          <w:sz w:val="20"/>
          <w:szCs w:val="20"/>
        </w:rPr>
        <w:t>_</w:t>
      </w:r>
      <w:r w:rsidR="008C593B" w:rsidRPr="00951152">
        <w:rPr>
          <w:rFonts w:ascii="Arial" w:hAnsi="Arial"/>
          <w:sz w:val="20"/>
          <w:szCs w:val="20"/>
        </w:rPr>
        <w:t>____________/_____________________________________</w:t>
      </w:r>
    </w:p>
    <w:p w:rsidR="00BF5301" w:rsidRPr="00951152" w:rsidRDefault="00BF5301" w:rsidP="001B3E07">
      <w:pPr>
        <w:pStyle w:val="Textoindependiente"/>
        <w:pBdr>
          <w:top w:val="single" w:sz="4" w:space="1" w:color="auto"/>
          <w:left w:val="single" w:sz="4" w:space="4" w:color="auto"/>
          <w:bottom w:val="single" w:sz="4" w:space="1" w:color="auto"/>
          <w:right w:val="single" w:sz="4" w:space="4" w:color="auto"/>
        </w:pBdr>
        <w:jc w:val="both"/>
        <w:rPr>
          <w:rFonts w:ascii="Arial" w:hAnsi="Arial"/>
          <w:sz w:val="20"/>
          <w:szCs w:val="20"/>
        </w:rPr>
      </w:pPr>
      <w:r w:rsidRPr="00951152">
        <w:rPr>
          <w:rFonts w:ascii="Arial" w:hAnsi="Arial"/>
          <w:sz w:val="20"/>
          <w:szCs w:val="20"/>
        </w:rPr>
        <w:t>DOMICILIO</w:t>
      </w:r>
      <w:r w:rsidR="001B3E07" w:rsidRPr="00951152">
        <w:rPr>
          <w:rFonts w:ascii="Arial" w:hAnsi="Arial"/>
          <w:sz w:val="20"/>
          <w:szCs w:val="20"/>
        </w:rPr>
        <w:t>___</w:t>
      </w:r>
      <w:r w:rsidRPr="00951152">
        <w:rPr>
          <w:rFonts w:ascii="Arial" w:hAnsi="Arial"/>
          <w:sz w:val="20"/>
          <w:szCs w:val="20"/>
        </w:rPr>
        <w:t>__________________________________________</w:t>
      </w:r>
      <w:r w:rsidR="00C74136">
        <w:rPr>
          <w:rFonts w:ascii="Arial" w:hAnsi="Arial"/>
          <w:sz w:val="20"/>
          <w:szCs w:val="20"/>
        </w:rPr>
        <w:t>______________________________</w:t>
      </w:r>
    </w:p>
    <w:p w:rsidR="001B3E07" w:rsidRPr="00951152" w:rsidRDefault="00BF5301" w:rsidP="001B3E07">
      <w:pPr>
        <w:pStyle w:val="Textoindependiente"/>
        <w:pBdr>
          <w:top w:val="single" w:sz="4" w:space="1" w:color="auto"/>
          <w:left w:val="single" w:sz="4" w:space="4" w:color="auto"/>
          <w:bottom w:val="single" w:sz="4" w:space="1" w:color="auto"/>
          <w:right w:val="single" w:sz="4" w:space="4" w:color="auto"/>
        </w:pBdr>
        <w:jc w:val="both"/>
        <w:rPr>
          <w:rFonts w:ascii="Arial" w:hAnsi="Arial"/>
          <w:sz w:val="20"/>
          <w:szCs w:val="20"/>
        </w:rPr>
      </w:pPr>
      <w:r w:rsidRPr="00951152">
        <w:rPr>
          <w:rFonts w:ascii="Arial" w:hAnsi="Arial"/>
          <w:sz w:val="20"/>
          <w:szCs w:val="20"/>
        </w:rPr>
        <w:t>LOCALIDAD:</w:t>
      </w:r>
      <w:r w:rsidR="001B3E07" w:rsidRPr="00951152">
        <w:rPr>
          <w:rFonts w:ascii="Arial" w:hAnsi="Arial"/>
          <w:sz w:val="20"/>
          <w:szCs w:val="20"/>
        </w:rPr>
        <w:t>_________</w:t>
      </w:r>
      <w:r w:rsidRPr="00951152">
        <w:rPr>
          <w:rFonts w:ascii="Arial" w:hAnsi="Arial"/>
          <w:sz w:val="20"/>
          <w:szCs w:val="20"/>
        </w:rPr>
        <w:t>_______________________________P</w:t>
      </w:r>
      <w:r w:rsidR="00C74136">
        <w:rPr>
          <w:rFonts w:ascii="Arial" w:hAnsi="Arial"/>
          <w:sz w:val="20"/>
          <w:szCs w:val="20"/>
        </w:rPr>
        <w:t>ROVINCIA_______________________</w:t>
      </w:r>
    </w:p>
    <w:p w:rsidR="001B3E07" w:rsidRPr="001312C0" w:rsidRDefault="003F0565" w:rsidP="003F0565">
      <w:pPr>
        <w:pStyle w:val="Textoindependiente"/>
        <w:pBdr>
          <w:top w:val="single" w:sz="4" w:space="1" w:color="auto"/>
          <w:left w:val="single" w:sz="4" w:space="4" w:color="auto"/>
          <w:bottom w:val="single" w:sz="4" w:space="1" w:color="auto"/>
          <w:right w:val="single" w:sz="4" w:space="4" w:color="auto"/>
        </w:pBdr>
        <w:spacing w:line="480" w:lineRule="auto"/>
        <w:jc w:val="both"/>
        <w:rPr>
          <w:rFonts w:ascii="Arial" w:hAnsi="Arial"/>
          <w:b/>
          <w:sz w:val="20"/>
          <w:szCs w:val="20"/>
        </w:rPr>
      </w:pPr>
      <w:r w:rsidRPr="00951152">
        <w:rPr>
          <w:rFonts w:ascii="Arial" w:hAnsi="Arial"/>
          <w:sz w:val="20"/>
          <w:szCs w:val="20"/>
        </w:rPr>
        <w:t>T</w:t>
      </w:r>
      <w:r w:rsidR="00BF5301" w:rsidRPr="00951152">
        <w:rPr>
          <w:rFonts w:ascii="Arial" w:hAnsi="Arial"/>
          <w:sz w:val="20"/>
          <w:szCs w:val="20"/>
        </w:rPr>
        <w:t>E</w:t>
      </w:r>
      <w:r w:rsidRPr="00951152">
        <w:rPr>
          <w:rFonts w:ascii="Arial" w:hAnsi="Arial"/>
          <w:sz w:val="20"/>
          <w:szCs w:val="20"/>
        </w:rPr>
        <w:t>L</w:t>
      </w:r>
      <w:r w:rsidR="00BF5301" w:rsidRPr="00951152">
        <w:rPr>
          <w:rFonts w:ascii="Arial" w:hAnsi="Arial"/>
          <w:sz w:val="20"/>
          <w:szCs w:val="20"/>
        </w:rPr>
        <w:t>É</w:t>
      </w:r>
      <w:r w:rsidRPr="00951152">
        <w:rPr>
          <w:rFonts w:ascii="Arial" w:hAnsi="Arial"/>
          <w:sz w:val="20"/>
          <w:szCs w:val="20"/>
        </w:rPr>
        <w:t>F</w:t>
      </w:r>
      <w:r w:rsidR="00BF5301" w:rsidRPr="00951152">
        <w:rPr>
          <w:rFonts w:ascii="Arial" w:hAnsi="Arial"/>
          <w:sz w:val="20"/>
          <w:szCs w:val="20"/>
        </w:rPr>
        <w:t>O</w:t>
      </w:r>
      <w:r w:rsidRPr="00951152">
        <w:rPr>
          <w:rFonts w:ascii="Arial" w:hAnsi="Arial"/>
          <w:sz w:val="20"/>
          <w:szCs w:val="20"/>
        </w:rPr>
        <w:t>NOS:____________</w:t>
      </w:r>
      <w:r w:rsidR="00BF5301" w:rsidRPr="00951152">
        <w:rPr>
          <w:rFonts w:ascii="Arial" w:hAnsi="Arial"/>
          <w:sz w:val="20"/>
          <w:szCs w:val="20"/>
        </w:rPr>
        <w:t>________/__________________</w:t>
      </w:r>
      <w:r w:rsidR="00C74136">
        <w:rPr>
          <w:rFonts w:ascii="Arial" w:hAnsi="Arial"/>
          <w:sz w:val="20"/>
          <w:szCs w:val="20"/>
        </w:rPr>
        <w:t>_</w:t>
      </w:r>
      <w:r w:rsidR="00BF5301" w:rsidRPr="00951152">
        <w:rPr>
          <w:rFonts w:ascii="Arial" w:hAnsi="Arial"/>
          <w:sz w:val="20"/>
          <w:szCs w:val="20"/>
        </w:rPr>
        <w:t>EMA</w:t>
      </w:r>
      <w:r w:rsidR="00D67913" w:rsidRPr="00951152">
        <w:rPr>
          <w:rFonts w:ascii="Arial" w:hAnsi="Arial"/>
          <w:sz w:val="20"/>
          <w:szCs w:val="20"/>
        </w:rPr>
        <w:t>IL</w:t>
      </w:r>
      <w:r w:rsidR="00D67913" w:rsidRPr="001312C0">
        <w:rPr>
          <w:rFonts w:ascii="Arial" w:hAnsi="Arial"/>
          <w:sz w:val="20"/>
          <w:szCs w:val="20"/>
        </w:rPr>
        <w:t>:________</w:t>
      </w:r>
      <w:r w:rsidR="001312C0">
        <w:rPr>
          <w:rFonts w:ascii="Arial" w:hAnsi="Arial"/>
          <w:sz w:val="20"/>
          <w:szCs w:val="20"/>
        </w:rPr>
        <w:t>___________________</w:t>
      </w:r>
    </w:p>
    <w:p w:rsidR="001F06E0" w:rsidRDefault="001F06E0" w:rsidP="001F06E0">
      <w:pPr>
        <w:numPr>
          <w:ilvl w:val="0"/>
          <w:numId w:val="16"/>
        </w:numPr>
        <w:suppressAutoHyphens w:val="0"/>
        <w:spacing w:after="200" w:line="276" w:lineRule="auto"/>
        <w:ind w:hanging="300"/>
        <w:contextualSpacing/>
        <w:jc w:val="both"/>
        <w:rPr>
          <w:rFonts w:ascii="Cambria" w:hAnsi="Cambria"/>
          <w:b/>
          <w:sz w:val="20"/>
          <w:szCs w:val="20"/>
        </w:rPr>
      </w:pPr>
      <w:r>
        <w:rPr>
          <w:rFonts w:ascii="Cambria" w:hAnsi="Cambria"/>
          <w:b/>
          <w:noProof/>
          <w:sz w:val="20"/>
          <w:szCs w:val="20"/>
          <w:lang w:eastAsia="es-ES"/>
        </w:rPr>
        <w:pict>
          <v:rect id="_x0000_s1048" style="position:absolute;left:0;text-align:left;margin-left:212.35pt;margin-top:2.25pt;width:11.25pt;height:9pt;z-index:7"/>
        </w:pict>
      </w:r>
      <w:r>
        <w:rPr>
          <w:rFonts w:ascii="Cambria" w:hAnsi="Cambria"/>
          <w:b/>
          <w:noProof/>
          <w:sz w:val="20"/>
          <w:szCs w:val="20"/>
          <w:lang w:eastAsia="es-ES"/>
        </w:rPr>
        <w:pict>
          <v:rect id="_x0000_s1047" style="position:absolute;left:0;text-align:left;margin-left:140.35pt;margin-top:2.25pt;width:11.25pt;height:9pt;z-index:6"/>
        </w:pict>
      </w:r>
      <w:r w:rsidRPr="009A3942">
        <w:rPr>
          <w:rFonts w:ascii="Cambria" w:hAnsi="Cambria"/>
          <w:b/>
          <w:sz w:val="20"/>
          <w:szCs w:val="20"/>
        </w:rPr>
        <w:t xml:space="preserve">PERIODOS:  </w:t>
      </w:r>
      <w:r>
        <w:rPr>
          <w:rFonts w:ascii="Cambria" w:hAnsi="Cambria"/>
          <w:b/>
          <w:sz w:val="20"/>
          <w:szCs w:val="20"/>
        </w:rPr>
        <w:t xml:space="preserve">SEMANAS                 MESES  </w:t>
      </w:r>
      <w:r w:rsidRPr="009A3942">
        <w:rPr>
          <w:rFonts w:ascii="Cambria" w:hAnsi="Cambria"/>
          <w:b/>
          <w:sz w:val="20"/>
          <w:szCs w:val="20"/>
        </w:rPr>
        <w:t xml:space="preserve"> </w:t>
      </w:r>
      <w:r>
        <w:rPr>
          <w:rFonts w:ascii="Cambria" w:hAnsi="Cambria"/>
          <w:b/>
          <w:sz w:val="20"/>
          <w:szCs w:val="20"/>
        </w:rPr>
        <w:t xml:space="preserve"> </w:t>
      </w:r>
      <w:r w:rsidRPr="009A3942">
        <w:rPr>
          <w:rFonts w:ascii="Cambria" w:hAnsi="Cambria"/>
          <w:b/>
          <w:sz w:val="20"/>
          <w:szCs w:val="20"/>
        </w:rPr>
        <w:t xml:space="preserve">    </w:t>
      </w:r>
    </w:p>
    <w:p w:rsidR="00811105" w:rsidRPr="00036177" w:rsidRDefault="00811105" w:rsidP="00DA1132">
      <w:pPr>
        <w:numPr>
          <w:ilvl w:val="0"/>
          <w:numId w:val="16"/>
        </w:numPr>
        <w:suppressAutoHyphens w:val="0"/>
        <w:spacing w:after="200" w:line="276" w:lineRule="auto"/>
        <w:ind w:hanging="300"/>
        <w:contextualSpacing/>
        <w:jc w:val="both"/>
        <w:rPr>
          <w:rFonts w:ascii="Cambria" w:hAnsi="Cambria"/>
          <w:b/>
          <w:sz w:val="20"/>
          <w:szCs w:val="20"/>
        </w:rPr>
      </w:pPr>
      <w:r w:rsidRPr="00036177">
        <w:rPr>
          <w:rFonts w:ascii="Cambria" w:hAnsi="Cambria"/>
          <w:b/>
          <w:sz w:val="20"/>
          <w:szCs w:val="20"/>
        </w:rPr>
        <w:t>FECHA DESDE QUE DÍA NECESITA EL SERVICIO:____________________________________________________________________</w:t>
      </w:r>
    </w:p>
    <w:p w:rsidR="003F4E96" w:rsidRPr="003F4E96" w:rsidRDefault="003F4E96" w:rsidP="002105AA">
      <w:pPr>
        <w:jc w:val="both"/>
        <w:rPr>
          <w:rFonts w:ascii="Arial Narrow" w:hAnsi="Arial Narrow"/>
          <w:b/>
          <w:sz w:val="16"/>
          <w:szCs w:val="16"/>
        </w:rPr>
      </w:pPr>
    </w:p>
    <w:p w:rsidR="002105AA" w:rsidRDefault="00EC1C76" w:rsidP="002105AA">
      <w:pPr>
        <w:jc w:val="both"/>
        <w:rPr>
          <w:rFonts w:ascii="Arial Narrow" w:hAnsi="Arial Narrow"/>
          <w:b/>
          <w:sz w:val="22"/>
          <w:szCs w:val="22"/>
        </w:rPr>
      </w:pPr>
      <w:r w:rsidRPr="00DB0A99">
        <w:rPr>
          <w:rFonts w:ascii="Arial Narrow" w:hAnsi="Arial Narrow"/>
          <w:b/>
          <w:sz w:val="22"/>
          <w:szCs w:val="22"/>
        </w:rPr>
        <w:t>AUTORIZO A:</w:t>
      </w:r>
    </w:p>
    <w:p w:rsidR="00AD1220" w:rsidRPr="002105AA" w:rsidRDefault="00AA2A8F" w:rsidP="002105AA">
      <w:pPr>
        <w:numPr>
          <w:ilvl w:val="0"/>
          <w:numId w:val="15"/>
        </w:numPr>
        <w:jc w:val="both"/>
        <w:rPr>
          <w:rFonts w:ascii="Arial Narrow" w:hAnsi="Arial Narrow"/>
          <w:b/>
          <w:sz w:val="22"/>
          <w:szCs w:val="22"/>
        </w:rPr>
      </w:pPr>
      <w:r>
        <w:rPr>
          <w:rFonts w:ascii="Arial Narrow" w:hAnsi="Arial Narrow"/>
          <w:sz w:val="22"/>
          <w:szCs w:val="22"/>
        </w:rPr>
        <w:t>C</w:t>
      </w:r>
      <w:r w:rsidR="005B1543" w:rsidRPr="00AD1220">
        <w:rPr>
          <w:rFonts w:ascii="Arial Narrow" w:hAnsi="Arial Narrow"/>
          <w:sz w:val="22"/>
          <w:szCs w:val="22"/>
        </w:rPr>
        <w:t xml:space="preserve">onsultar </w:t>
      </w:r>
      <w:r>
        <w:rPr>
          <w:rFonts w:ascii="Arial Narrow" w:hAnsi="Arial Narrow"/>
          <w:sz w:val="22"/>
          <w:szCs w:val="22"/>
        </w:rPr>
        <w:t xml:space="preserve">al Ayuntamiento de Laredo </w:t>
      </w:r>
      <w:r w:rsidR="005B1543" w:rsidRPr="00AD1220">
        <w:rPr>
          <w:rFonts w:ascii="Arial Narrow" w:hAnsi="Arial Narrow"/>
          <w:sz w:val="22"/>
          <w:szCs w:val="22"/>
        </w:rPr>
        <w:t>para la tramitación de esta solicitud</w:t>
      </w:r>
      <w:r>
        <w:rPr>
          <w:rFonts w:ascii="Arial Narrow" w:hAnsi="Arial Narrow"/>
          <w:sz w:val="22"/>
          <w:szCs w:val="22"/>
        </w:rPr>
        <w:t>,</w:t>
      </w:r>
      <w:r w:rsidR="005B1543" w:rsidRPr="00AD1220">
        <w:rPr>
          <w:rFonts w:ascii="Arial Narrow" w:hAnsi="Arial Narrow"/>
          <w:sz w:val="22"/>
          <w:szCs w:val="22"/>
        </w:rPr>
        <w:t xml:space="preserve"> </w:t>
      </w:r>
      <w:r w:rsidR="00AD1220">
        <w:rPr>
          <w:rFonts w:ascii="Arial Narrow" w:hAnsi="Arial Narrow"/>
          <w:sz w:val="22"/>
          <w:szCs w:val="22"/>
        </w:rPr>
        <w:t>el</w:t>
      </w:r>
      <w:r w:rsidR="005B1543" w:rsidRPr="00AD1220">
        <w:rPr>
          <w:rFonts w:ascii="Arial Narrow" w:hAnsi="Arial Narrow"/>
          <w:sz w:val="22"/>
          <w:szCs w:val="22"/>
        </w:rPr>
        <w:t xml:space="preserve"> alta en el empadronamiento </w:t>
      </w:r>
      <w:r w:rsidR="00AD1220">
        <w:rPr>
          <w:rFonts w:ascii="Arial Narrow" w:hAnsi="Arial Narrow"/>
          <w:sz w:val="22"/>
          <w:szCs w:val="22"/>
        </w:rPr>
        <w:t>en el municipio</w:t>
      </w:r>
      <w:r w:rsidR="005B1543" w:rsidRPr="00AD1220">
        <w:rPr>
          <w:rFonts w:ascii="Arial Narrow" w:hAnsi="Arial Narrow"/>
          <w:sz w:val="22"/>
          <w:szCs w:val="22"/>
        </w:rPr>
        <w:t>:</w:t>
      </w:r>
      <w:r w:rsidR="000768E1" w:rsidRPr="00AD1220">
        <w:rPr>
          <w:rFonts w:ascii="Arial Narrow" w:hAnsi="Arial Narrow"/>
          <w:sz w:val="22"/>
          <w:szCs w:val="22"/>
        </w:rPr>
        <w:tab/>
      </w:r>
    </w:p>
    <w:p w:rsidR="000768E1" w:rsidRDefault="00811105" w:rsidP="00AD1220">
      <w:pPr>
        <w:suppressAutoHyphens w:val="0"/>
        <w:jc w:val="both"/>
        <w:rPr>
          <w:rFonts w:ascii="Arial Narrow" w:hAnsi="Arial Narrow"/>
          <w:sz w:val="22"/>
          <w:szCs w:val="22"/>
        </w:rPr>
      </w:pPr>
      <w:r>
        <w:rPr>
          <w:rFonts w:ascii="Arial Narrow" w:hAnsi="Arial Narrow"/>
          <w:noProof/>
          <w:sz w:val="22"/>
          <w:szCs w:val="22"/>
          <w:lang w:eastAsia="es-ES" w:bidi="ar-SA"/>
        </w:rPr>
        <w:pict>
          <v:rect id="_x0000_s1037" style="position:absolute;left:0;text-align:left;margin-left:60.15pt;margin-top:.2pt;width:8.4pt;height:11.4pt;z-index:4"/>
        </w:pict>
      </w:r>
      <w:r w:rsidR="00AD1220">
        <w:rPr>
          <w:rFonts w:ascii="Arial Narrow" w:hAnsi="Arial Narrow"/>
          <w:noProof/>
          <w:sz w:val="22"/>
          <w:szCs w:val="22"/>
          <w:lang w:eastAsia="es-ES" w:bidi="ar-SA"/>
        </w:rPr>
        <w:pict>
          <v:rect id="_x0000_s1038" style="position:absolute;left:0;text-align:left;margin-left:164.55pt;margin-top:.2pt;width:8.4pt;height:11.4pt;z-index:5"/>
        </w:pict>
      </w:r>
      <w:r w:rsidR="00AD1220">
        <w:rPr>
          <w:rFonts w:ascii="Arial Narrow" w:hAnsi="Arial Narrow"/>
          <w:sz w:val="22"/>
          <w:szCs w:val="22"/>
        </w:rPr>
        <w:tab/>
      </w:r>
      <w:r w:rsidR="00AD1220">
        <w:rPr>
          <w:rFonts w:ascii="Arial Narrow" w:hAnsi="Arial Narrow"/>
          <w:sz w:val="22"/>
          <w:szCs w:val="22"/>
        </w:rPr>
        <w:tab/>
      </w:r>
      <w:r w:rsidR="000768E1" w:rsidRPr="00AD1220">
        <w:rPr>
          <w:rFonts w:ascii="Arial Narrow" w:hAnsi="Arial Narrow"/>
          <w:sz w:val="22"/>
          <w:szCs w:val="22"/>
        </w:rPr>
        <w:t>Si Autorizo</w:t>
      </w:r>
      <w:r w:rsidR="000768E1" w:rsidRPr="00AD1220">
        <w:rPr>
          <w:rFonts w:ascii="Arial Narrow" w:hAnsi="Arial Narrow"/>
          <w:sz w:val="22"/>
          <w:szCs w:val="22"/>
        </w:rPr>
        <w:tab/>
      </w:r>
      <w:r w:rsidR="000768E1" w:rsidRPr="00AD1220">
        <w:rPr>
          <w:rFonts w:ascii="Arial Narrow" w:hAnsi="Arial Narrow"/>
          <w:sz w:val="22"/>
          <w:szCs w:val="22"/>
        </w:rPr>
        <w:tab/>
        <w:t>No Autorizo</w:t>
      </w:r>
      <w:r w:rsidR="002105AA">
        <w:rPr>
          <w:rFonts w:ascii="Arial Narrow" w:hAnsi="Arial Narrow"/>
          <w:sz w:val="22"/>
          <w:szCs w:val="22"/>
        </w:rPr>
        <w:t>. (Aporto C</w:t>
      </w:r>
      <w:r w:rsidR="00AD1220">
        <w:rPr>
          <w:rFonts w:ascii="Arial Narrow" w:hAnsi="Arial Narrow"/>
          <w:sz w:val="22"/>
          <w:szCs w:val="22"/>
        </w:rPr>
        <w:t>ertificado d</w:t>
      </w:r>
      <w:r w:rsidR="002105AA">
        <w:rPr>
          <w:rFonts w:ascii="Arial Narrow" w:hAnsi="Arial Narrow"/>
          <w:sz w:val="22"/>
          <w:szCs w:val="22"/>
        </w:rPr>
        <w:t>e E</w:t>
      </w:r>
      <w:r w:rsidR="00AD1220">
        <w:rPr>
          <w:rFonts w:ascii="Arial Narrow" w:hAnsi="Arial Narrow"/>
          <w:sz w:val="22"/>
          <w:szCs w:val="22"/>
        </w:rPr>
        <w:t>mpadronamiento</w:t>
      </w:r>
      <w:r w:rsidR="002105AA">
        <w:rPr>
          <w:rFonts w:ascii="Arial Narrow" w:hAnsi="Arial Narrow"/>
          <w:sz w:val="22"/>
          <w:szCs w:val="22"/>
        </w:rPr>
        <w:t>, junto a esta solicitud).</w:t>
      </w:r>
    </w:p>
    <w:p w:rsidR="00DA1132" w:rsidRPr="003F4E96" w:rsidRDefault="00DA1132" w:rsidP="00AD1220">
      <w:pPr>
        <w:suppressAutoHyphens w:val="0"/>
        <w:jc w:val="both"/>
        <w:rPr>
          <w:rFonts w:ascii="Arial Narrow" w:hAnsi="Arial Narrow"/>
          <w:sz w:val="16"/>
          <w:szCs w:val="16"/>
        </w:rPr>
      </w:pPr>
    </w:p>
    <w:p w:rsidR="00DA1132" w:rsidRPr="007C6E83" w:rsidRDefault="00DA1132" w:rsidP="00DA1132">
      <w:pPr>
        <w:numPr>
          <w:ilvl w:val="0"/>
          <w:numId w:val="16"/>
        </w:numPr>
        <w:tabs>
          <w:tab w:val="left" w:pos="486"/>
        </w:tabs>
        <w:suppressAutoHyphens w:val="0"/>
        <w:spacing w:after="200" w:line="276" w:lineRule="auto"/>
        <w:contextualSpacing/>
        <w:jc w:val="both"/>
        <w:rPr>
          <w:rFonts w:ascii="Cambria" w:hAnsi="Cambria"/>
          <w:b/>
          <w:sz w:val="20"/>
          <w:szCs w:val="20"/>
        </w:rPr>
      </w:pPr>
      <w:r>
        <w:rPr>
          <w:rFonts w:ascii="Cambria" w:hAnsi="Cambria"/>
          <w:b/>
          <w:sz w:val="20"/>
          <w:szCs w:val="20"/>
        </w:rPr>
        <w:t>MOTIVO DE LA SOLICITUD</w:t>
      </w:r>
      <w:r w:rsidRPr="007C6E83">
        <w:rPr>
          <w:rFonts w:ascii="Cambria" w:hAnsi="Cambria"/>
          <w:b/>
          <w:sz w:val="20"/>
          <w:szCs w:val="20"/>
        </w:rPr>
        <w:t>:</w:t>
      </w:r>
    </w:p>
    <w:p w:rsidR="00DA1132" w:rsidRDefault="00DA1132" w:rsidP="00DA1132">
      <w:pPr>
        <w:autoSpaceDE w:val="0"/>
        <w:autoSpaceDN w:val="0"/>
        <w:adjustRightInd w:val="0"/>
        <w:spacing w:after="200"/>
        <w:ind w:left="1440"/>
        <w:contextualSpacing/>
        <w:rPr>
          <w:rFonts w:ascii="Cambria" w:hAnsi="Cambria"/>
          <w:b/>
          <w:sz w:val="20"/>
          <w:szCs w:val="20"/>
        </w:rPr>
      </w:pPr>
      <w:r w:rsidRPr="009C5F41">
        <w:rPr>
          <w:rFonts w:ascii="Cambria" w:hAnsi="Cambria"/>
          <w:b/>
          <w:sz w:val="20"/>
          <w:szCs w:val="20"/>
        </w:rPr>
        <w:t xml:space="preserve"> </w:t>
      </w:r>
      <w:r>
        <w:rPr>
          <w:rFonts w:ascii="Cambria" w:hAnsi="Cambria"/>
          <w:b/>
          <w:noProof/>
          <w:sz w:val="20"/>
          <w:szCs w:val="20"/>
          <w:lang w:eastAsia="es-ES"/>
        </w:rPr>
      </w:r>
      <w:r>
        <w:rPr>
          <w:rFonts w:ascii="Cambria" w:hAnsi="Cambria"/>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width:13.5pt;height:11.25pt;mso-position-horizontal-relative:char;mso-position-vertical-relative:line">
            <v:imagedata r:id="rId8" o:title=""/>
            <w10:anchorlock/>
          </v:shape>
        </w:pict>
      </w:r>
      <w:r w:rsidRPr="009C5F41">
        <w:rPr>
          <w:rFonts w:ascii="Cambria" w:hAnsi="Cambria"/>
          <w:b/>
          <w:sz w:val="20"/>
          <w:szCs w:val="20"/>
        </w:rPr>
        <w:tab/>
      </w:r>
      <w:r>
        <w:rPr>
          <w:rFonts w:ascii="Cambria" w:hAnsi="Cambria"/>
          <w:b/>
          <w:sz w:val="20"/>
          <w:szCs w:val="20"/>
        </w:rPr>
        <w:t>Incompatibilidad entre su horario laboral y</w:t>
      </w:r>
      <w:r w:rsidR="00270FEE">
        <w:rPr>
          <w:rFonts w:ascii="Cambria" w:hAnsi="Cambria"/>
          <w:b/>
          <w:sz w:val="20"/>
          <w:szCs w:val="20"/>
        </w:rPr>
        <w:t xml:space="preserve"> el horario escolar de su hij@</w:t>
      </w:r>
    </w:p>
    <w:p w:rsidR="00DA1132" w:rsidRDefault="00DA1132" w:rsidP="00811105">
      <w:pPr>
        <w:autoSpaceDE w:val="0"/>
        <w:autoSpaceDN w:val="0"/>
        <w:adjustRightInd w:val="0"/>
        <w:spacing w:after="200" w:line="360" w:lineRule="auto"/>
        <w:ind w:left="1440"/>
        <w:contextualSpacing/>
        <w:rPr>
          <w:rFonts w:ascii="Cambria" w:hAnsi="Cambria"/>
          <w:b/>
          <w:sz w:val="20"/>
          <w:szCs w:val="20"/>
        </w:rPr>
      </w:pPr>
      <w:r w:rsidRPr="009C5F41">
        <w:rPr>
          <w:rFonts w:ascii="Cambria" w:hAnsi="Cambria"/>
          <w:b/>
          <w:sz w:val="20"/>
          <w:szCs w:val="20"/>
        </w:rPr>
        <w:t xml:space="preserve"> </w:t>
      </w:r>
      <w:r>
        <w:rPr>
          <w:rFonts w:ascii="Cambria" w:hAnsi="Cambria"/>
          <w:b/>
          <w:noProof/>
          <w:sz w:val="20"/>
          <w:szCs w:val="20"/>
          <w:lang w:eastAsia="es-ES"/>
        </w:rPr>
      </w:r>
      <w:r>
        <w:rPr>
          <w:rFonts w:ascii="Cambria" w:hAnsi="Cambria"/>
          <w:b/>
          <w:sz w:val="20"/>
          <w:szCs w:val="20"/>
        </w:rPr>
        <w:pict>
          <v:shape id="_x0000_s1045" type="#_x0000_t75" style="width:13.5pt;height:11.25pt;mso-position-horizontal-relative:char;mso-position-vertical-relative:line">
            <v:imagedata r:id="rId8" o:title=""/>
            <w10:anchorlock/>
          </v:shape>
        </w:pict>
      </w:r>
      <w:r w:rsidRPr="009C5F41">
        <w:rPr>
          <w:rFonts w:ascii="Cambria" w:hAnsi="Cambria"/>
          <w:b/>
          <w:sz w:val="20"/>
          <w:szCs w:val="20"/>
        </w:rPr>
        <w:tab/>
      </w:r>
      <w:r>
        <w:rPr>
          <w:rFonts w:ascii="Cambria" w:hAnsi="Cambria"/>
          <w:b/>
          <w:sz w:val="20"/>
          <w:szCs w:val="20"/>
        </w:rPr>
        <w:t>Otros:_________________________________________________________________________________________</w:t>
      </w:r>
    </w:p>
    <w:p w:rsidR="00811105" w:rsidRDefault="00F34A3E" w:rsidP="00811105">
      <w:pPr>
        <w:rPr>
          <w:rFonts w:ascii="AvantGarde" w:hAnsi="AvantGarde"/>
          <w:sz w:val="18"/>
          <w:szCs w:val="18"/>
        </w:rPr>
      </w:pPr>
      <w:r w:rsidRPr="00454E37">
        <w:rPr>
          <w:rFonts w:ascii="AvantGarde" w:hAnsi="AvantGarde"/>
          <w:sz w:val="18"/>
          <w:szCs w:val="18"/>
        </w:rPr>
        <w:t xml:space="preserve">Así mismo, declaro que son ciertos los datos, dando el consentimiento para su comprobación, y para que así conste, </w:t>
      </w:r>
      <w:r w:rsidR="00257215">
        <w:rPr>
          <w:rFonts w:ascii="AvantGarde" w:hAnsi="AvantGarde"/>
          <w:sz w:val="18"/>
          <w:szCs w:val="18"/>
        </w:rPr>
        <w:tab/>
      </w:r>
      <w:r w:rsidR="00257215">
        <w:rPr>
          <w:rFonts w:ascii="AvantGarde" w:hAnsi="AvantGarde"/>
          <w:sz w:val="18"/>
          <w:szCs w:val="18"/>
        </w:rPr>
        <w:tab/>
      </w:r>
      <w:r w:rsidR="00257215">
        <w:rPr>
          <w:rFonts w:ascii="AvantGarde" w:hAnsi="AvantGarde"/>
          <w:sz w:val="18"/>
          <w:szCs w:val="18"/>
        </w:rPr>
        <w:tab/>
      </w:r>
      <w:r w:rsidR="00257215">
        <w:rPr>
          <w:rFonts w:ascii="AvantGarde" w:hAnsi="AvantGarde"/>
          <w:sz w:val="18"/>
          <w:szCs w:val="18"/>
        </w:rPr>
        <w:tab/>
      </w:r>
    </w:p>
    <w:p w:rsidR="00811105" w:rsidRDefault="00811105" w:rsidP="00811105">
      <w:pPr>
        <w:jc w:val="right"/>
        <w:rPr>
          <w:rFonts w:ascii="AvantGarde" w:hAnsi="AvantGarde"/>
          <w:sz w:val="18"/>
          <w:szCs w:val="18"/>
        </w:rPr>
      </w:pPr>
    </w:p>
    <w:p w:rsidR="00811105" w:rsidRDefault="00811105" w:rsidP="00811105">
      <w:pPr>
        <w:jc w:val="right"/>
        <w:rPr>
          <w:rFonts w:ascii="AvantGarde" w:hAnsi="AvantGarde"/>
          <w:sz w:val="18"/>
          <w:szCs w:val="18"/>
        </w:rPr>
      </w:pPr>
    </w:p>
    <w:p w:rsidR="00811105" w:rsidRDefault="00811105" w:rsidP="00811105">
      <w:pPr>
        <w:jc w:val="right"/>
        <w:rPr>
          <w:rFonts w:ascii="Cambria" w:hAnsi="Cambria"/>
          <w:b/>
          <w:sz w:val="20"/>
          <w:szCs w:val="20"/>
        </w:rPr>
      </w:pPr>
      <w:r w:rsidRPr="00B537BF">
        <w:rPr>
          <w:rFonts w:ascii="Cambria" w:hAnsi="Cambria"/>
          <w:b/>
          <w:sz w:val="20"/>
          <w:szCs w:val="20"/>
        </w:rPr>
        <w:t>Firma:</w:t>
      </w:r>
      <w:r w:rsidRPr="00B537BF">
        <w:rPr>
          <w:rFonts w:ascii="Cambria" w:hAnsi="Cambria"/>
          <w:b/>
          <w:sz w:val="20"/>
          <w:szCs w:val="20"/>
        </w:rPr>
        <w:tab/>
      </w:r>
      <w:r w:rsidRPr="00B537BF">
        <w:rPr>
          <w:rFonts w:ascii="Cambria" w:hAnsi="Cambria"/>
          <w:b/>
          <w:sz w:val="20"/>
          <w:szCs w:val="20"/>
        </w:rPr>
        <w:tab/>
      </w:r>
      <w:r w:rsidRPr="00B537BF">
        <w:rPr>
          <w:rFonts w:ascii="Cambria" w:hAnsi="Cambria"/>
          <w:b/>
          <w:sz w:val="20"/>
          <w:szCs w:val="20"/>
        </w:rPr>
        <w:tab/>
      </w:r>
      <w:r w:rsidRPr="00B537BF">
        <w:rPr>
          <w:rFonts w:ascii="Cambria" w:hAnsi="Cambria"/>
          <w:b/>
          <w:sz w:val="20"/>
          <w:szCs w:val="20"/>
        </w:rPr>
        <w:tab/>
      </w:r>
      <w:r w:rsidRPr="00B537BF">
        <w:rPr>
          <w:rFonts w:ascii="Cambria" w:hAnsi="Cambria"/>
          <w:b/>
          <w:sz w:val="20"/>
          <w:szCs w:val="20"/>
        </w:rPr>
        <w:tab/>
      </w:r>
      <w:r w:rsidRPr="00B537BF">
        <w:rPr>
          <w:rFonts w:ascii="Cambria" w:hAnsi="Cambria"/>
          <w:b/>
          <w:sz w:val="20"/>
          <w:szCs w:val="20"/>
        </w:rPr>
        <w:tab/>
      </w:r>
      <w:r w:rsidRPr="00B537BF">
        <w:rPr>
          <w:rFonts w:ascii="Cambria" w:hAnsi="Cambria"/>
          <w:b/>
          <w:sz w:val="20"/>
          <w:szCs w:val="20"/>
        </w:rPr>
        <w:tab/>
        <w:t>Fecha: ______________________</w:t>
      </w:r>
    </w:p>
    <w:p w:rsidR="00AB4E91" w:rsidRDefault="00AB4E91" w:rsidP="00811105">
      <w:pPr>
        <w:jc w:val="both"/>
        <w:rPr>
          <w:rFonts w:ascii="AvantGarde" w:hAnsi="AvantGarde"/>
          <w:sz w:val="18"/>
          <w:szCs w:val="18"/>
        </w:rPr>
      </w:pPr>
    </w:p>
    <w:p w:rsidR="00AB4E91" w:rsidRDefault="00AB4E91" w:rsidP="00811105">
      <w:pPr>
        <w:jc w:val="both"/>
        <w:rPr>
          <w:rFonts w:ascii="AvantGarde" w:hAnsi="AvantGarde"/>
          <w:sz w:val="18"/>
          <w:szCs w:val="18"/>
        </w:rPr>
      </w:pPr>
    </w:p>
    <w:p w:rsidR="00811105" w:rsidRDefault="00257215" w:rsidP="00811105">
      <w:pPr>
        <w:jc w:val="both"/>
        <w:rPr>
          <w:rFonts w:ascii="AvantGarde" w:hAnsi="AvantGarde"/>
          <w:sz w:val="18"/>
          <w:szCs w:val="18"/>
        </w:rPr>
      </w:pPr>
      <w:r>
        <w:rPr>
          <w:rFonts w:ascii="AvantGarde" w:hAnsi="AvantGarde"/>
          <w:sz w:val="18"/>
          <w:szCs w:val="18"/>
        </w:rPr>
        <w:tab/>
      </w:r>
      <w:r>
        <w:rPr>
          <w:rFonts w:ascii="AvantGarde" w:hAnsi="AvantGarde"/>
          <w:sz w:val="18"/>
          <w:szCs w:val="18"/>
        </w:rPr>
        <w:tab/>
      </w:r>
      <w:r>
        <w:rPr>
          <w:rFonts w:ascii="AvantGarde" w:hAnsi="AvantGarde"/>
          <w:sz w:val="18"/>
          <w:szCs w:val="18"/>
        </w:rPr>
        <w:tab/>
      </w:r>
    </w:p>
    <w:p w:rsidR="00811105" w:rsidRPr="00811105" w:rsidRDefault="00811105" w:rsidP="00811105">
      <w:pPr>
        <w:jc w:val="both"/>
        <w:rPr>
          <w:rFonts w:ascii="AvantGarde" w:hAnsi="AvantGarde"/>
          <w:b/>
          <w:sz w:val="18"/>
          <w:szCs w:val="18"/>
          <w:u w:val="single"/>
        </w:rPr>
      </w:pPr>
    </w:p>
    <w:p w:rsidR="003F4E96" w:rsidRDefault="003F4E96" w:rsidP="00811105">
      <w:pPr>
        <w:spacing w:line="276" w:lineRule="auto"/>
        <w:jc w:val="both"/>
        <w:rPr>
          <w:rStyle w:val="TtuloCar"/>
          <w:rFonts w:ascii="Calibri" w:hAnsi="Calibri"/>
          <w:sz w:val="16"/>
          <w:szCs w:val="16"/>
          <w:u w:val="single"/>
        </w:rPr>
      </w:pPr>
      <w:r w:rsidRPr="00811105">
        <w:rPr>
          <w:rStyle w:val="TtuloCar"/>
          <w:rFonts w:ascii="Calibri" w:hAnsi="Calibri"/>
          <w:sz w:val="16"/>
          <w:szCs w:val="16"/>
          <w:u w:val="single"/>
        </w:rPr>
        <w:t>CLÁUSULA PROTECCIÓN DATOS PERSONALES</w:t>
      </w:r>
    </w:p>
    <w:p w:rsidR="00811105" w:rsidRPr="00811105" w:rsidRDefault="00811105" w:rsidP="00811105">
      <w:pPr>
        <w:spacing w:line="276" w:lineRule="auto"/>
        <w:jc w:val="both"/>
        <w:rPr>
          <w:rStyle w:val="TtuloCar"/>
          <w:rFonts w:ascii="Times New Roman" w:hAnsi="Times New Roman" w:cs="Times New Roman"/>
          <w:sz w:val="16"/>
          <w:szCs w:val="16"/>
          <w:u w:val="single"/>
        </w:rPr>
      </w:pPr>
    </w:p>
    <w:p w:rsidR="003F4E96" w:rsidRPr="00AB4E91" w:rsidRDefault="003F4E96" w:rsidP="00811105">
      <w:pPr>
        <w:pStyle w:val="Subtitulo"/>
        <w:numPr>
          <w:ilvl w:val="0"/>
          <w:numId w:val="0"/>
        </w:numPr>
        <w:spacing w:after="0" w:line="240" w:lineRule="auto"/>
        <w:ind w:hanging="11"/>
        <w:rPr>
          <w:rFonts w:ascii="Calibri" w:hAnsi="Calibri"/>
          <w:b w:val="0"/>
          <w:sz w:val="16"/>
          <w:szCs w:val="16"/>
          <w:lang w:val="es-ES"/>
        </w:rPr>
      </w:pPr>
      <w:r w:rsidRPr="00811105">
        <w:rPr>
          <w:rFonts w:ascii="Calibri" w:hAnsi="Calibri"/>
          <w:b w:val="0"/>
          <w:sz w:val="16"/>
          <w:szCs w:val="16"/>
        </w:rPr>
        <w:t>Autoriza expresamente a EXCMO. AYUNTAMIENTO DE LAREDO, con domicilio en AVENIDA DE ESPAÑA Nº 6, 39770, LAREDO (Cantabria) a la recogida y tratamiento de sus datos de carácter personal. Así mismo declara que se le ha informado convenientemente acerca de la tabla que se presenta en relación al derecho recogido en el artículo 13 del Reglamento General Protección Datos (RGPD</w:t>
      </w:r>
      <w:r w:rsidR="00AB4E91">
        <w:rPr>
          <w:rFonts w:ascii="Calibri" w:hAnsi="Calibri"/>
          <w:b w:val="0"/>
          <w:sz w:val="16"/>
          <w:szCs w:val="16"/>
        </w:rPr>
        <w:t>) y el art. 11 de la LO 3/2018</w:t>
      </w:r>
    </w:p>
    <w:p w:rsidR="00811105" w:rsidRPr="00811105" w:rsidRDefault="00811105" w:rsidP="00811105">
      <w:pPr>
        <w:pStyle w:val="Subtitulo"/>
        <w:numPr>
          <w:ilvl w:val="0"/>
          <w:numId w:val="0"/>
        </w:numPr>
        <w:spacing w:after="0" w:line="240" w:lineRule="auto"/>
        <w:ind w:hanging="11"/>
        <w:rPr>
          <w:rFonts w:ascii="Calibri" w:hAnsi="Calibri"/>
          <w:b w:val="0"/>
          <w:sz w:val="16"/>
          <w:szCs w:val="16"/>
        </w:rPr>
      </w:pPr>
    </w:p>
    <w:p w:rsidR="003F4E96" w:rsidRPr="00811105" w:rsidRDefault="003F4E96" w:rsidP="00811105">
      <w:pPr>
        <w:ind w:hanging="11"/>
        <w:jc w:val="both"/>
        <w:rPr>
          <w:rFonts w:ascii="Calibri" w:hAnsi="Calibri"/>
          <w:sz w:val="16"/>
          <w:szCs w:val="16"/>
        </w:rPr>
      </w:pPr>
      <w:r w:rsidRPr="00811105">
        <w:rPr>
          <w:rFonts w:ascii="Calibri" w:hAnsi="Calibri"/>
          <w:b/>
          <w:bCs/>
          <w:sz w:val="16"/>
          <w:szCs w:val="16"/>
        </w:rPr>
        <w:t>RESPONSABLE</w:t>
      </w:r>
      <w:r w:rsidRPr="00811105">
        <w:rPr>
          <w:rFonts w:ascii="Calibri" w:hAnsi="Calibri"/>
          <w:b/>
          <w:sz w:val="16"/>
          <w:szCs w:val="16"/>
        </w:rPr>
        <w:t xml:space="preserve">: </w:t>
      </w:r>
      <w:r w:rsidRPr="00811105">
        <w:rPr>
          <w:rFonts w:ascii="Calibri" w:hAnsi="Calibri"/>
          <w:sz w:val="16"/>
          <w:szCs w:val="16"/>
        </w:rPr>
        <w:t xml:space="preserve">EXCMO. AYUNTAMIENTO DE LAREDO </w:t>
      </w:r>
      <w:r w:rsidRPr="00811105">
        <w:rPr>
          <w:rFonts w:ascii="Calibri" w:hAnsi="Calibri"/>
          <w:b/>
          <w:bCs/>
          <w:sz w:val="16"/>
          <w:szCs w:val="16"/>
        </w:rPr>
        <w:t>FINALIDAD PREVISTA</w:t>
      </w:r>
      <w:r w:rsidRPr="00811105">
        <w:rPr>
          <w:rFonts w:ascii="Calibri" w:hAnsi="Calibri"/>
          <w:b/>
          <w:sz w:val="16"/>
          <w:szCs w:val="16"/>
        </w:rPr>
        <w:t>:</w:t>
      </w:r>
      <w:r w:rsidRPr="00811105">
        <w:rPr>
          <w:rFonts w:ascii="Calibri" w:hAnsi="Calibri"/>
          <w:sz w:val="16"/>
          <w:szCs w:val="16"/>
        </w:rPr>
        <w:t xml:space="preserve"> Gestión del servicio. </w:t>
      </w:r>
      <w:r w:rsidRPr="00811105">
        <w:rPr>
          <w:rFonts w:ascii="Calibri" w:hAnsi="Calibri"/>
          <w:b/>
          <w:bCs/>
          <w:sz w:val="16"/>
          <w:szCs w:val="16"/>
        </w:rPr>
        <w:t>DPO</w:t>
      </w:r>
      <w:r w:rsidRPr="00811105">
        <w:rPr>
          <w:rFonts w:ascii="Calibri" w:hAnsi="Calibri"/>
          <w:b/>
          <w:sz w:val="16"/>
          <w:szCs w:val="16"/>
        </w:rPr>
        <w:t>:</w:t>
      </w:r>
      <w:r w:rsidRPr="00811105">
        <w:rPr>
          <w:rFonts w:ascii="Calibri" w:hAnsi="Calibri"/>
          <w:sz w:val="16"/>
          <w:szCs w:val="16"/>
        </w:rPr>
        <w:t xml:space="preserve"> Martín López Escartín–Abogado ICAM 103516 </w:t>
      </w:r>
      <w:r w:rsidRPr="00811105">
        <w:rPr>
          <w:rFonts w:ascii="Calibri" w:hAnsi="Calibri"/>
          <w:b/>
          <w:bCs/>
          <w:sz w:val="16"/>
          <w:szCs w:val="16"/>
        </w:rPr>
        <w:t>LEGITIMACIÓN</w:t>
      </w:r>
      <w:r w:rsidRPr="00811105">
        <w:rPr>
          <w:rFonts w:ascii="Calibri" w:hAnsi="Calibri"/>
          <w:b/>
          <w:sz w:val="16"/>
          <w:szCs w:val="16"/>
        </w:rPr>
        <w:t>:</w:t>
      </w:r>
      <w:r w:rsidRPr="00811105">
        <w:rPr>
          <w:rFonts w:ascii="Calibri" w:hAnsi="Calibri"/>
          <w:sz w:val="16"/>
          <w:szCs w:val="16"/>
        </w:rPr>
        <w:t xml:space="preserve"> Consentimiento expreso del interesado. Existe legislación que lo regula.</w:t>
      </w:r>
      <w:r w:rsidRPr="00811105">
        <w:rPr>
          <w:rFonts w:ascii="Calibri" w:hAnsi="Calibri"/>
          <w:bCs/>
          <w:sz w:val="16"/>
          <w:szCs w:val="16"/>
        </w:rPr>
        <w:t xml:space="preserve"> </w:t>
      </w:r>
      <w:r w:rsidRPr="00811105">
        <w:rPr>
          <w:rFonts w:ascii="Calibri" w:hAnsi="Calibri"/>
          <w:b/>
          <w:bCs/>
          <w:sz w:val="16"/>
          <w:szCs w:val="16"/>
        </w:rPr>
        <w:t>DESTINATARIOS DE CESIONES</w:t>
      </w:r>
      <w:r w:rsidRPr="00811105">
        <w:rPr>
          <w:rFonts w:ascii="Calibri" w:hAnsi="Calibri"/>
          <w:b/>
          <w:sz w:val="16"/>
          <w:szCs w:val="16"/>
        </w:rPr>
        <w:t xml:space="preserve"> </w:t>
      </w:r>
      <w:r w:rsidRPr="00811105">
        <w:rPr>
          <w:rFonts w:ascii="Calibri" w:hAnsi="Calibri"/>
          <w:b/>
          <w:bCs/>
          <w:sz w:val="16"/>
          <w:szCs w:val="16"/>
        </w:rPr>
        <w:t>DE DATOS</w:t>
      </w:r>
      <w:r w:rsidRPr="00811105">
        <w:rPr>
          <w:rFonts w:ascii="Calibri" w:hAnsi="Calibri"/>
          <w:b/>
          <w:sz w:val="16"/>
          <w:szCs w:val="16"/>
        </w:rPr>
        <w:t xml:space="preserve">: </w:t>
      </w:r>
      <w:r w:rsidRPr="00811105">
        <w:rPr>
          <w:rFonts w:ascii="Calibri" w:hAnsi="Calibri"/>
          <w:sz w:val="16"/>
          <w:szCs w:val="16"/>
        </w:rPr>
        <w:t xml:space="preserve">No se cederán datos salvo para cumplir con la propia prestación solicitada. No se cederán datos salvo por mandato legal. </w:t>
      </w:r>
      <w:r w:rsidRPr="00811105">
        <w:rPr>
          <w:rFonts w:ascii="Calibri" w:hAnsi="Calibri"/>
          <w:b/>
          <w:bCs/>
          <w:sz w:val="16"/>
          <w:szCs w:val="16"/>
        </w:rPr>
        <w:t>CESIÓN INTERNACIONAL DE DATOS</w:t>
      </w:r>
      <w:r w:rsidRPr="00811105">
        <w:rPr>
          <w:rFonts w:ascii="Calibri" w:hAnsi="Calibri"/>
          <w:b/>
          <w:sz w:val="16"/>
          <w:szCs w:val="16"/>
        </w:rPr>
        <w:t>:</w:t>
      </w:r>
      <w:r w:rsidRPr="00811105">
        <w:rPr>
          <w:rFonts w:ascii="Calibri" w:hAnsi="Calibri"/>
          <w:sz w:val="16"/>
          <w:szCs w:val="16"/>
        </w:rPr>
        <w:t xml:space="preserve"> No se realizará transferencia internacional de datos. </w:t>
      </w:r>
      <w:r w:rsidRPr="00811105">
        <w:rPr>
          <w:rFonts w:ascii="Calibri" w:hAnsi="Calibri"/>
          <w:b/>
          <w:bCs/>
          <w:sz w:val="16"/>
          <w:szCs w:val="16"/>
        </w:rPr>
        <w:t>DERECHOS</w:t>
      </w:r>
      <w:r w:rsidRPr="00811105">
        <w:rPr>
          <w:rFonts w:ascii="Calibri" w:hAnsi="Calibri"/>
          <w:b/>
          <w:sz w:val="16"/>
          <w:szCs w:val="16"/>
        </w:rPr>
        <w:t>:</w:t>
      </w:r>
      <w:r w:rsidRPr="00811105">
        <w:rPr>
          <w:rFonts w:ascii="Calibri" w:hAnsi="Calibri"/>
          <w:sz w:val="16"/>
          <w:szCs w:val="16"/>
        </w:rPr>
        <w:t xml:space="preserve"> Derecho a solicitar el acceso a los datos personales relativos al interesado. Derecho a solicitar su rectificación y supresión. Derecho a solicitar la limitación de su tratamiento. Derecho a oponerse al tratamiento. Derecho a la portabilidad d</w:t>
      </w:r>
      <w:bookmarkStart w:id="0" w:name="_GoBack"/>
      <w:bookmarkEnd w:id="0"/>
      <w:r w:rsidRPr="00811105">
        <w:rPr>
          <w:rFonts w:ascii="Calibri" w:hAnsi="Calibri"/>
          <w:sz w:val="16"/>
          <w:szCs w:val="16"/>
        </w:rPr>
        <w:t xml:space="preserve">e los datos. Derecho al olvido. </w:t>
      </w:r>
      <w:r w:rsidRPr="00811105">
        <w:rPr>
          <w:rFonts w:ascii="Calibri" w:hAnsi="Calibri"/>
          <w:b/>
          <w:bCs/>
          <w:sz w:val="16"/>
          <w:szCs w:val="16"/>
        </w:rPr>
        <w:t>REVOCACIÓN EXPRESA DEL CONSENTIMIENTO</w:t>
      </w:r>
      <w:r w:rsidRPr="00811105">
        <w:rPr>
          <w:rFonts w:ascii="Calibri" w:hAnsi="Calibri"/>
          <w:b/>
          <w:sz w:val="16"/>
          <w:szCs w:val="16"/>
        </w:rPr>
        <w:t xml:space="preserve">: </w:t>
      </w:r>
      <w:r w:rsidRPr="00811105">
        <w:rPr>
          <w:rFonts w:ascii="Calibri" w:hAnsi="Calibri"/>
          <w:sz w:val="16"/>
          <w:szCs w:val="16"/>
        </w:rPr>
        <w:t xml:space="preserve">Siempre se puede revocar el consentimiento. </w:t>
      </w:r>
      <w:r w:rsidRPr="00811105">
        <w:rPr>
          <w:rFonts w:ascii="Calibri" w:hAnsi="Calibri"/>
          <w:b/>
          <w:bCs/>
          <w:sz w:val="16"/>
          <w:szCs w:val="16"/>
        </w:rPr>
        <w:t>CÓMO EJERCITAR SUS DERECHOS</w:t>
      </w:r>
      <w:r w:rsidRPr="00811105">
        <w:rPr>
          <w:rFonts w:ascii="Calibri" w:hAnsi="Calibri"/>
          <w:b/>
          <w:sz w:val="16"/>
          <w:szCs w:val="16"/>
        </w:rPr>
        <w:t>:</w:t>
      </w:r>
      <w:r w:rsidRPr="00811105">
        <w:rPr>
          <w:rFonts w:ascii="Calibri" w:hAnsi="Calibri"/>
          <w:sz w:val="16"/>
          <w:szCs w:val="16"/>
        </w:rPr>
        <w:t xml:space="preserve"> EXCMO. AYUNTAMIENTO DE LAREDO, AVENIDA DE ESPAÑA Nº 6, 39770, LAREDO (Cantabria).</w:t>
      </w:r>
    </w:p>
    <w:p w:rsidR="003F4E96" w:rsidRPr="00811105" w:rsidRDefault="003F4E96" w:rsidP="00811105">
      <w:pPr>
        <w:pStyle w:val="Textoindependiente"/>
        <w:spacing w:after="0" w:line="240" w:lineRule="auto"/>
        <w:ind w:hanging="11"/>
        <w:rPr>
          <w:rFonts w:ascii="Arial" w:hAnsi="Arial"/>
          <w:i/>
          <w:sz w:val="16"/>
          <w:szCs w:val="16"/>
        </w:rPr>
      </w:pPr>
    </w:p>
    <w:p w:rsidR="00234C48" w:rsidRPr="00AA495D" w:rsidRDefault="007E098E" w:rsidP="00EB322B">
      <w:pPr>
        <w:pStyle w:val="Textoindependiente"/>
        <w:spacing w:after="0" w:line="240" w:lineRule="auto"/>
        <w:jc w:val="center"/>
        <w:rPr>
          <w:rFonts w:ascii="Arial" w:hAnsi="Arial"/>
          <w:i/>
          <w:sz w:val="28"/>
          <w:szCs w:val="28"/>
        </w:rPr>
      </w:pPr>
      <w:r w:rsidRPr="00AA495D">
        <w:rPr>
          <w:rFonts w:ascii="Arial Black" w:hAnsi="Arial Black"/>
          <w:sz w:val="28"/>
          <w:szCs w:val="28"/>
        </w:rPr>
        <w:lastRenderedPageBreak/>
        <w:t xml:space="preserve">SERVICIO DE </w:t>
      </w:r>
      <w:r w:rsidR="00DD6553">
        <w:rPr>
          <w:rFonts w:ascii="Arial Black" w:hAnsi="Arial Black"/>
          <w:sz w:val="28"/>
          <w:szCs w:val="28"/>
        </w:rPr>
        <w:t>AULA MATINAL</w:t>
      </w:r>
      <w:r w:rsidRPr="00AA495D">
        <w:rPr>
          <w:rFonts w:ascii="Arial Black" w:hAnsi="Arial Black"/>
          <w:sz w:val="28"/>
          <w:szCs w:val="28"/>
        </w:rPr>
        <w:t xml:space="preserve"> </w:t>
      </w:r>
    </w:p>
    <w:p w:rsidR="00234C48" w:rsidRDefault="007E098E" w:rsidP="00EB322B">
      <w:pPr>
        <w:overflowPunct w:val="0"/>
        <w:spacing w:line="360" w:lineRule="auto"/>
        <w:jc w:val="center"/>
        <w:rPr>
          <w:rFonts w:ascii="Arial Black" w:hAnsi="Arial Black"/>
          <w:sz w:val="28"/>
          <w:szCs w:val="28"/>
        </w:rPr>
      </w:pPr>
      <w:r w:rsidRPr="00AA495D">
        <w:rPr>
          <w:rFonts w:ascii="Arial Black" w:hAnsi="Arial Black"/>
          <w:sz w:val="28"/>
          <w:szCs w:val="28"/>
        </w:rPr>
        <w:t>EXCMO. AYUNTAMIENTO DE LAREDO</w:t>
      </w:r>
    </w:p>
    <w:p w:rsidR="0052489D" w:rsidRPr="00AA495D" w:rsidRDefault="0052489D" w:rsidP="00EB322B">
      <w:pPr>
        <w:overflowPunct w:val="0"/>
        <w:spacing w:line="360" w:lineRule="auto"/>
        <w:jc w:val="center"/>
        <w:rPr>
          <w:rFonts w:ascii="Arial Black" w:hAnsi="Arial Black"/>
          <w:sz w:val="28"/>
          <w:szCs w:val="28"/>
        </w:rPr>
      </w:pPr>
      <w:r>
        <w:rPr>
          <w:rFonts w:ascii="Arial Black" w:hAnsi="Arial Black"/>
          <w:sz w:val="28"/>
          <w:szCs w:val="28"/>
        </w:rPr>
        <w:t>DE</w:t>
      </w:r>
      <w:r w:rsidR="0081435D">
        <w:rPr>
          <w:rFonts w:ascii="Arial Black" w:hAnsi="Arial Black"/>
          <w:sz w:val="28"/>
          <w:szCs w:val="28"/>
        </w:rPr>
        <w:t>SDE</w:t>
      </w:r>
      <w:r w:rsidR="00E8462C">
        <w:rPr>
          <w:rFonts w:ascii="Arial Black" w:hAnsi="Arial Black"/>
          <w:sz w:val="28"/>
          <w:szCs w:val="28"/>
        </w:rPr>
        <w:t xml:space="preserve"> </w:t>
      </w:r>
      <w:r w:rsidR="0081435D">
        <w:rPr>
          <w:rFonts w:ascii="Arial Black" w:hAnsi="Arial Black"/>
          <w:sz w:val="28"/>
          <w:szCs w:val="28"/>
        </w:rPr>
        <w:t>7</w:t>
      </w:r>
      <w:r w:rsidR="00E8462C">
        <w:rPr>
          <w:rFonts w:ascii="Arial Black" w:hAnsi="Arial Black"/>
          <w:sz w:val="28"/>
          <w:szCs w:val="28"/>
        </w:rPr>
        <w:t xml:space="preserve"> DE</w:t>
      </w:r>
      <w:r>
        <w:rPr>
          <w:rFonts w:ascii="Arial Black" w:hAnsi="Arial Black"/>
          <w:sz w:val="28"/>
          <w:szCs w:val="28"/>
        </w:rPr>
        <w:t xml:space="preserve"> SEPTIEMBRE A</w:t>
      </w:r>
      <w:r w:rsidR="0081435D">
        <w:rPr>
          <w:rFonts w:ascii="Arial Black" w:hAnsi="Arial Black"/>
          <w:sz w:val="28"/>
          <w:szCs w:val="28"/>
        </w:rPr>
        <w:t>L 22</w:t>
      </w:r>
      <w:r w:rsidR="00E8462C">
        <w:rPr>
          <w:rFonts w:ascii="Arial Black" w:hAnsi="Arial Black"/>
          <w:sz w:val="28"/>
          <w:szCs w:val="28"/>
        </w:rPr>
        <w:t xml:space="preserve"> DE</w:t>
      </w:r>
      <w:r>
        <w:rPr>
          <w:rFonts w:ascii="Arial Black" w:hAnsi="Arial Black"/>
          <w:sz w:val="28"/>
          <w:szCs w:val="28"/>
        </w:rPr>
        <w:t xml:space="preserve"> DICIEMBRE DE 2023</w:t>
      </w:r>
    </w:p>
    <w:p w:rsidR="00D913CE" w:rsidRPr="00161707" w:rsidRDefault="00D913CE" w:rsidP="00D913CE">
      <w:pPr>
        <w:pStyle w:val="Textoindependiente"/>
        <w:spacing w:after="0" w:line="240" w:lineRule="auto"/>
        <w:ind w:left="357"/>
        <w:jc w:val="both"/>
        <w:rPr>
          <w:rFonts w:ascii="Arial" w:hAnsi="Arial"/>
          <w:sz w:val="22"/>
          <w:szCs w:val="22"/>
        </w:rPr>
      </w:pPr>
      <w:r w:rsidRPr="0095501D">
        <w:rPr>
          <w:rFonts w:ascii="Arial" w:hAnsi="Arial"/>
          <w:b/>
          <w:sz w:val="22"/>
          <w:szCs w:val="22"/>
        </w:rPr>
        <w:t>Plazo de presentación de Instancias</w:t>
      </w:r>
      <w:r w:rsidRPr="0095501D">
        <w:rPr>
          <w:rFonts w:ascii="Arial" w:hAnsi="Arial"/>
          <w:sz w:val="22"/>
          <w:szCs w:val="22"/>
        </w:rPr>
        <w:t xml:space="preserve"> de Preinscripción: </w:t>
      </w:r>
      <w:r>
        <w:rPr>
          <w:rFonts w:ascii="Arial" w:hAnsi="Arial"/>
          <w:b/>
          <w:sz w:val="22"/>
          <w:szCs w:val="22"/>
        </w:rPr>
        <w:t>Entre las 09.00h del 11</w:t>
      </w:r>
      <w:r w:rsidRPr="0095501D">
        <w:rPr>
          <w:rFonts w:ascii="Arial" w:hAnsi="Arial"/>
          <w:b/>
          <w:sz w:val="22"/>
          <w:szCs w:val="22"/>
        </w:rPr>
        <w:t xml:space="preserve"> de </w:t>
      </w:r>
      <w:r>
        <w:rPr>
          <w:rFonts w:ascii="Arial" w:hAnsi="Arial"/>
          <w:b/>
          <w:sz w:val="22"/>
          <w:szCs w:val="22"/>
        </w:rPr>
        <w:t>AGOSTO</w:t>
      </w:r>
      <w:r w:rsidRPr="0095501D">
        <w:rPr>
          <w:rFonts w:ascii="Arial" w:hAnsi="Arial"/>
          <w:b/>
          <w:sz w:val="22"/>
          <w:szCs w:val="22"/>
        </w:rPr>
        <w:t xml:space="preserve"> y las 24</w:t>
      </w:r>
      <w:r>
        <w:rPr>
          <w:rFonts w:ascii="Arial" w:hAnsi="Arial"/>
          <w:b/>
          <w:sz w:val="22"/>
          <w:szCs w:val="22"/>
        </w:rPr>
        <w:t>.00h. del 24</w:t>
      </w:r>
      <w:r w:rsidRPr="0095501D">
        <w:rPr>
          <w:rFonts w:ascii="Arial" w:hAnsi="Arial"/>
          <w:b/>
          <w:sz w:val="22"/>
          <w:szCs w:val="22"/>
        </w:rPr>
        <w:t xml:space="preserve"> d</w:t>
      </w:r>
      <w:r>
        <w:rPr>
          <w:rFonts w:ascii="Arial" w:hAnsi="Arial"/>
          <w:b/>
          <w:sz w:val="22"/>
          <w:szCs w:val="22"/>
        </w:rPr>
        <w:t>e AGOSTO de 2023, ambos incluidos.</w:t>
      </w:r>
    </w:p>
    <w:p w:rsidR="00D913CE" w:rsidRPr="00161707" w:rsidRDefault="00D913CE" w:rsidP="00D913CE">
      <w:pPr>
        <w:pStyle w:val="Textoindependiente"/>
        <w:spacing w:after="0" w:line="240" w:lineRule="auto"/>
        <w:ind w:left="1077"/>
        <w:jc w:val="both"/>
        <w:rPr>
          <w:rFonts w:ascii="Arial" w:hAnsi="Arial"/>
          <w:b/>
          <w:sz w:val="16"/>
          <w:szCs w:val="16"/>
        </w:rPr>
      </w:pPr>
    </w:p>
    <w:p w:rsidR="00D913CE" w:rsidRDefault="00D913CE" w:rsidP="00D913CE">
      <w:pPr>
        <w:pStyle w:val="Textoindependiente"/>
        <w:numPr>
          <w:ilvl w:val="1"/>
          <w:numId w:val="13"/>
        </w:numPr>
        <w:spacing w:after="0" w:line="240" w:lineRule="auto"/>
        <w:jc w:val="both"/>
        <w:rPr>
          <w:rFonts w:ascii="Arial" w:hAnsi="Arial"/>
          <w:sz w:val="22"/>
          <w:szCs w:val="22"/>
        </w:rPr>
      </w:pPr>
      <w:r w:rsidRPr="00161707">
        <w:rPr>
          <w:rFonts w:ascii="Arial" w:hAnsi="Arial"/>
          <w:sz w:val="22"/>
          <w:szCs w:val="22"/>
        </w:rPr>
        <w:t>El documento de preinscripción</w:t>
      </w:r>
      <w:r>
        <w:rPr>
          <w:rFonts w:ascii="Arial" w:hAnsi="Arial"/>
          <w:sz w:val="22"/>
          <w:szCs w:val="22"/>
        </w:rPr>
        <w:t xml:space="preserve"> </w:t>
      </w:r>
      <w:r w:rsidRPr="00161707">
        <w:rPr>
          <w:rFonts w:ascii="Arial" w:hAnsi="Arial"/>
          <w:b/>
          <w:sz w:val="22"/>
          <w:szCs w:val="22"/>
        </w:rPr>
        <w:t>una vez cumplimentado en todos sus término</w:t>
      </w:r>
      <w:r>
        <w:rPr>
          <w:rFonts w:ascii="Arial" w:hAnsi="Arial"/>
          <w:b/>
          <w:sz w:val="22"/>
          <w:szCs w:val="22"/>
        </w:rPr>
        <w:t>s,</w:t>
      </w:r>
      <w:r w:rsidRPr="00C5499D">
        <w:rPr>
          <w:rFonts w:ascii="Arial" w:hAnsi="Arial"/>
          <w:b/>
          <w:sz w:val="22"/>
          <w:szCs w:val="22"/>
        </w:rPr>
        <w:t xml:space="preserve"> </w:t>
      </w:r>
      <w:r w:rsidRPr="0095501D">
        <w:rPr>
          <w:rFonts w:ascii="Arial" w:hAnsi="Arial"/>
          <w:b/>
          <w:sz w:val="22"/>
          <w:szCs w:val="22"/>
        </w:rPr>
        <w:t>se presentará en las oficinas del Registro Municipal del ayuntamiento</w:t>
      </w:r>
      <w:r>
        <w:rPr>
          <w:rFonts w:ascii="Arial" w:hAnsi="Arial"/>
          <w:b/>
          <w:sz w:val="22"/>
          <w:szCs w:val="22"/>
        </w:rPr>
        <w:t xml:space="preserve"> </w:t>
      </w:r>
      <w:r w:rsidRPr="0095501D">
        <w:rPr>
          <w:rFonts w:ascii="Arial" w:hAnsi="Arial"/>
          <w:sz w:val="22"/>
          <w:szCs w:val="22"/>
        </w:rPr>
        <w:t>en el horario de atención establecido o,</w:t>
      </w:r>
      <w:r>
        <w:rPr>
          <w:rFonts w:ascii="Arial" w:hAnsi="Arial"/>
          <w:b/>
          <w:sz w:val="22"/>
          <w:szCs w:val="22"/>
        </w:rPr>
        <w:t xml:space="preserve"> vía telemática a través de la Sede Electrónica municipal </w:t>
      </w:r>
      <w:r w:rsidRPr="001F6D83">
        <w:rPr>
          <w:rFonts w:ascii="Arial" w:hAnsi="Arial"/>
          <w:sz w:val="22"/>
          <w:szCs w:val="22"/>
        </w:rPr>
        <w:t xml:space="preserve">en la dirección web: </w:t>
      </w:r>
      <w:hyperlink r:id="rId9" w:history="1">
        <w:r w:rsidRPr="001F6D83">
          <w:rPr>
            <w:rStyle w:val="Hipervnculo"/>
            <w:rFonts w:ascii="Arial" w:hAnsi="Arial"/>
            <w:sz w:val="22"/>
            <w:szCs w:val="22"/>
          </w:rPr>
          <w:t>https://sede.laredo.es/</w:t>
        </w:r>
      </w:hyperlink>
    </w:p>
    <w:p w:rsidR="007E163F" w:rsidRDefault="007E163F" w:rsidP="007E163F">
      <w:pPr>
        <w:pStyle w:val="Textoindependiente"/>
        <w:spacing w:after="0" w:line="240" w:lineRule="auto"/>
        <w:jc w:val="both"/>
        <w:rPr>
          <w:rFonts w:ascii="Arial" w:hAnsi="Arial"/>
          <w:sz w:val="22"/>
          <w:szCs w:val="22"/>
        </w:rPr>
      </w:pPr>
    </w:p>
    <w:p w:rsidR="007E163F" w:rsidRDefault="007E163F" w:rsidP="007E163F">
      <w:pPr>
        <w:pStyle w:val="Textoindependiente"/>
        <w:spacing w:after="0" w:line="240" w:lineRule="auto"/>
        <w:ind w:left="717"/>
        <w:jc w:val="both"/>
        <w:rPr>
          <w:rFonts w:ascii="Berlin Sans FB Demi" w:hAnsi="Berlin Sans FB Demi"/>
          <w:b/>
          <w:sz w:val="22"/>
          <w:szCs w:val="22"/>
          <w:u w:val="single"/>
        </w:rPr>
      </w:pPr>
      <w:r w:rsidRPr="00B7520A">
        <w:rPr>
          <w:rFonts w:ascii="Arial" w:hAnsi="Arial"/>
          <w:b/>
          <w:sz w:val="20"/>
          <w:szCs w:val="20"/>
          <w:u w:val="single"/>
        </w:rPr>
        <w:t>R</w:t>
      </w:r>
      <w:r>
        <w:rPr>
          <w:rFonts w:ascii="Berlin Sans FB Demi" w:hAnsi="Berlin Sans FB Demi"/>
          <w:b/>
          <w:sz w:val="22"/>
          <w:szCs w:val="22"/>
          <w:u w:val="single"/>
        </w:rPr>
        <w:t>EQUISITOS:</w:t>
      </w:r>
    </w:p>
    <w:p w:rsidR="007E163F" w:rsidRDefault="007E163F" w:rsidP="007E163F">
      <w:pPr>
        <w:pStyle w:val="Textoindependiente"/>
        <w:numPr>
          <w:ilvl w:val="0"/>
          <w:numId w:val="21"/>
        </w:numPr>
        <w:spacing w:after="0" w:line="240" w:lineRule="auto"/>
        <w:ind w:left="714" w:hanging="357"/>
        <w:rPr>
          <w:rFonts w:ascii="Arial Narrow" w:hAnsi="Arial Narrow"/>
          <w:b/>
          <w:sz w:val="20"/>
          <w:szCs w:val="20"/>
        </w:rPr>
      </w:pPr>
      <w:r>
        <w:rPr>
          <w:rFonts w:ascii="Arial Narrow" w:hAnsi="Arial Narrow"/>
          <w:b/>
          <w:sz w:val="20"/>
          <w:szCs w:val="20"/>
        </w:rPr>
        <w:t>PARA MENORES QUE CURSEN DESDE 1º EDUCACION INFANTIL HASTA 6º DE PRIMARIA (AMBOS INCLUSIVE)</w:t>
      </w:r>
    </w:p>
    <w:p w:rsidR="007E163F" w:rsidRDefault="007E163F" w:rsidP="007E163F">
      <w:pPr>
        <w:pStyle w:val="Textoindependiente"/>
        <w:numPr>
          <w:ilvl w:val="0"/>
          <w:numId w:val="21"/>
        </w:numPr>
        <w:spacing w:after="0"/>
        <w:ind w:left="714" w:hanging="357"/>
        <w:rPr>
          <w:rFonts w:ascii="Arial Narrow" w:hAnsi="Arial Narrow"/>
          <w:b/>
          <w:sz w:val="22"/>
          <w:szCs w:val="22"/>
        </w:rPr>
      </w:pPr>
      <w:r>
        <w:rPr>
          <w:rFonts w:ascii="Arial Narrow" w:hAnsi="Arial Narrow"/>
          <w:b/>
          <w:sz w:val="20"/>
          <w:szCs w:val="20"/>
        </w:rPr>
        <w:t>QUE CURSEN ESTUDIOS EN CENTROS EDUCATIVOS EN EL MUNICIPIO.</w:t>
      </w:r>
    </w:p>
    <w:p w:rsidR="007E163F" w:rsidRDefault="007E163F" w:rsidP="007E163F">
      <w:pPr>
        <w:pStyle w:val="Textoindependiente"/>
        <w:spacing w:after="0" w:line="240" w:lineRule="auto"/>
        <w:jc w:val="both"/>
        <w:rPr>
          <w:rFonts w:ascii="Arial" w:hAnsi="Arial"/>
          <w:sz w:val="22"/>
          <w:szCs w:val="22"/>
        </w:rPr>
      </w:pPr>
    </w:p>
    <w:p w:rsidR="007E163F" w:rsidRDefault="007E163F" w:rsidP="007E163F">
      <w:pPr>
        <w:pStyle w:val="Textoindependiente"/>
        <w:spacing w:after="0" w:line="240" w:lineRule="auto"/>
        <w:rPr>
          <w:rFonts w:ascii="Berlin Sans FB" w:eastAsia="Times New Roman" w:hAnsi="Berlin Sans FB" w:cs="Aharoni"/>
          <w:color w:val="000000"/>
          <w:kern w:val="0"/>
          <w:sz w:val="22"/>
          <w:szCs w:val="22"/>
          <w:lang w:eastAsia="es-ES" w:bidi="ar-SA"/>
        </w:rPr>
      </w:pPr>
      <w:r>
        <w:rPr>
          <w:rFonts w:ascii="Berlin Sans FB" w:eastAsia="Times New Roman" w:hAnsi="Berlin Sans FB" w:cs="Aharoni"/>
          <w:b/>
          <w:color w:val="000000"/>
          <w:kern w:val="0"/>
          <w:sz w:val="22"/>
          <w:szCs w:val="22"/>
          <w:lang w:eastAsia="es-ES" w:bidi="ar-SA"/>
        </w:rPr>
        <w:t>INFORMACIÓN:</w:t>
      </w:r>
      <w:r>
        <w:rPr>
          <w:rFonts w:ascii="Berlin Sans FB" w:eastAsia="Times New Roman" w:hAnsi="Berlin Sans FB" w:cs="Aharoni"/>
          <w:color w:val="000000"/>
          <w:kern w:val="0"/>
          <w:sz w:val="22"/>
          <w:szCs w:val="22"/>
          <w:lang w:eastAsia="es-ES" w:bidi="ar-SA"/>
        </w:rPr>
        <w:t xml:space="preserve"> Los impresos de preinscripción pueden retirarse en: </w:t>
      </w:r>
    </w:p>
    <w:p w:rsidR="007E163F" w:rsidRDefault="007E163F" w:rsidP="007E163F">
      <w:pPr>
        <w:pStyle w:val="Textoindependiente"/>
        <w:spacing w:after="0" w:line="240" w:lineRule="auto"/>
        <w:rPr>
          <w:rFonts w:ascii="Berlin Sans FB" w:eastAsia="Times New Roman" w:hAnsi="Berlin Sans FB" w:cs="Aharoni"/>
          <w:color w:val="000000"/>
          <w:kern w:val="0"/>
          <w:sz w:val="22"/>
          <w:szCs w:val="22"/>
          <w:lang w:eastAsia="es-ES" w:bidi="ar-SA"/>
        </w:rPr>
      </w:pPr>
      <w:r>
        <w:rPr>
          <w:rFonts w:ascii="Berlin Sans FB" w:eastAsia="Times New Roman" w:hAnsi="Berlin Sans FB" w:cs="Aharoni"/>
          <w:color w:val="000000"/>
          <w:kern w:val="0"/>
          <w:sz w:val="22"/>
          <w:szCs w:val="22"/>
          <w:lang w:eastAsia="es-ES" w:bidi="ar-SA"/>
        </w:rPr>
        <w:t xml:space="preserve">- Ayuntamiento de Laredo. </w:t>
      </w:r>
    </w:p>
    <w:p w:rsidR="007E163F" w:rsidRDefault="007E163F" w:rsidP="007E163F">
      <w:pPr>
        <w:pStyle w:val="Textoindependiente"/>
        <w:spacing w:after="0" w:line="240" w:lineRule="auto"/>
        <w:rPr>
          <w:rFonts w:ascii="Berlin Sans FB" w:eastAsia="Times New Roman" w:hAnsi="Berlin Sans FB" w:cs="Aharoni"/>
          <w:color w:val="000000"/>
          <w:kern w:val="0"/>
          <w:sz w:val="22"/>
          <w:szCs w:val="22"/>
          <w:lang w:eastAsia="es-ES" w:bidi="ar-SA"/>
        </w:rPr>
      </w:pPr>
      <w:r>
        <w:rPr>
          <w:rFonts w:ascii="Berlin Sans FB" w:eastAsia="Times New Roman" w:hAnsi="Berlin Sans FB" w:cs="Aharoni"/>
          <w:color w:val="000000"/>
          <w:kern w:val="0"/>
          <w:sz w:val="22"/>
          <w:szCs w:val="22"/>
          <w:lang w:eastAsia="es-ES" w:bidi="ar-SA"/>
        </w:rPr>
        <w:t xml:space="preserve">- Descarga a través de la Web municipal así como desde los perfiles de Redes Sociales municipales. </w:t>
      </w:r>
    </w:p>
    <w:p w:rsidR="007E163F" w:rsidRDefault="007E163F" w:rsidP="007E163F">
      <w:pPr>
        <w:pStyle w:val="Textoindependiente"/>
        <w:spacing w:after="0" w:line="240" w:lineRule="auto"/>
        <w:jc w:val="both"/>
        <w:rPr>
          <w:rFonts w:ascii="Arial" w:hAnsi="Arial"/>
          <w:sz w:val="22"/>
          <w:szCs w:val="22"/>
        </w:rPr>
      </w:pPr>
    </w:p>
    <w:p w:rsidR="00C06CD1" w:rsidRPr="00C06CD1" w:rsidRDefault="00B009A5" w:rsidP="00C06CD1">
      <w:pPr>
        <w:pStyle w:val="Textoindependiente"/>
        <w:pBdr>
          <w:top w:val="single" w:sz="4" w:space="1" w:color="auto"/>
          <w:left w:val="single" w:sz="4" w:space="15" w:color="auto"/>
          <w:bottom w:val="single" w:sz="4" w:space="1" w:color="auto"/>
          <w:right w:val="single" w:sz="4" w:space="4" w:color="auto"/>
        </w:pBdr>
        <w:spacing w:after="0" w:line="360" w:lineRule="auto"/>
        <w:ind w:left="426"/>
        <w:rPr>
          <w:rFonts w:ascii="Comic Sans MS" w:hAnsi="Comic Sans MS" w:cs="Aharoni"/>
          <w:b/>
          <w:sz w:val="18"/>
          <w:szCs w:val="18"/>
          <w:u w:val="single"/>
        </w:rPr>
      </w:pPr>
      <w:r w:rsidRPr="00C06CD1">
        <w:rPr>
          <w:rFonts w:ascii="Comic Sans MS" w:hAnsi="Comic Sans MS" w:cs="Aharoni"/>
          <w:b/>
          <w:sz w:val="18"/>
          <w:szCs w:val="18"/>
          <w:u w:val="single"/>
        </w:rPr>
        <w:t xml:space="preserve">PERIODO DEL SERVICIO: </w:t>
      </w:r>
    </w:p>
    <w:p w:rsidR="00C06CD1" w:rsidRDefault="006415FE" w:rsidP="00C06CD1">
      <w:pPr>
        <w:pStyle w:val="Textoindependiente"/>
        <w:pBdr>
          <w:top w:val="single" w:sz="4" w:space="1" w:color="auto"/>
          <w:left w:val="single" w:sz="4" w:space="15" w:color="auto"/>
          <w:bottom w:val="single" w:sz="4" w:space="1" w:color="auto"/>
          <w:right w:val="single" w:sz="4" w:space="4" w:color="auto"/>
        </w:pBdr>
        <w:spacing w:after="0" w:line="360" w:lineRule="auto"/>
        <w:ind w:left="426"/>
        <w:rPr>
          <w:rFonts w:ascii="Comic Sans MS" w:hAnsi="Comic Sans MS" w:cs="Aharoni"/>
          <w:sz w:val="18"/>
          <w:szCs w:val="18"/>
        </w:rPr>
      </w:pPr>
      <w:r w:rsidRPr="00C06CD1">
        <w:rPr>
          <w:rFonts w:ascii="Comic Sans MS" w:hAnsi="Comic Sans MS" w:cs="Aharoni"/>
          <w:sz w:val="18"/>
          <w:szCs w:val="18"/>
        </w:rPr>
        <w:t xml:space="preserve">DIAS </w:t>
      </w:r>
      <w:r w:rsidRPr="0081435D">
        <w:rPr>
          <w:rFonts w:ascii="Comic Sans MS" w:hAnsi="Comic Sans MS" w:cs="Aharoni"/>
          <w:sz w:val="18"/>
          <w:szCs w:val="18"/>
        </w:rPr>
        <w:t xml:space="preserve">LECTIVOS </w:t>
      </w:r>
      <w:r w:rsidR="0081435D" w:rsidRPr="0081435D">
        <w:rPr>
          <w:rFonts w:ascii="Comic Sans MS" w:hAnsi="Comic Sans MS" w:cs="Aharoni"/>
          <w:sz w:val="18"/>
          <w:szCs w:val="18"/>
        </w:rPr>
        <w:t>DESDE</w:t>
      </w:r>
      <w:r w:rsidR="00FD34D4">
        <w:rPr>
          <w:rFonts w:ascii="Comic Sans MS" w:hAnsi="Comic Sans MS" w:cs="Aharoni"/>
          <w:sz w:val="18"/>
          <w:szCs w:val="18"/>
        </w:rPr>
        <w:t xml:space="preserve"> 7</w:t>
      </w:r>
      <w:r w:rsidR="001F06E0" w:rsidRPr="0081435D">
        <w:rPr>
          <w:rFonts w:ascii="Comic Sans MS" w:hAnsi="Comic Sans MS" w:cs="Aharoni"/>
          <w:sz w:val="18"/>
          <w:szCs w:val="18"/>
        </w:rPr>
        <w:t xml:space="preserve"> DE </w:t>
      </w:r>
      <w:r w:rsidR="00C06CD1" w:rsidRPr="0081435D">
        <w:rPr>
          <w:rFonts w:ascii="Comic Sans MS" w:hAnsi="Comic Sans MS" w:cs="Aharoni"/>
          <w:sz w:val="18"/>
          <w:szCs w:val="18"/>
        </w:rPr>
        <w:t>SEPTIEMBRE A</w:t>
      </w:r>
      <w:r w:rsidR="00FD34D4">
        <w:rPr>
          <w:rFonts w:ascii="Comic Sans MS" w:hAnsi="Comic Sans MS" w:cs="Aharoni"/>
          <w:sz w:val="18"/>
          <w:szCs w:val="18"/>
        </w:rPr>
        <w:t>L 22</w:t>
      </w:r>
      <w:r w:rsidR="001F06E0" w:rsidRPr="0081435D">
        <w:rPr>
          <w:rFonts w:ascii="Comic Sans MS" w:hAnsi="Comic Sans MS" w:cs="Aharoni"/>
          <w:sz w:val="18"/>
          <w:szCs w:val="18"/>
        </w:rPr>
        <w:t xml:space="preserve"> DE</w:t>
      </w:r>
      <w:r w:rsidR="00C06CD1" w:rsidRPr="0081435D">
        <w:rPr>
          <w:rFonts w:ascii="Comic Sans MS" w:hAnsi="Comic Sans MS" w:cs="Aharoni"/>
          <w:sz w:val="18"/>
          <w:szCs w:val="18"/>
        </w:rPr>
        <w:t xml:space="preserve"> DICIEMBRE DE 2023</w:t>
      </w:r>
      <w:r w:rsidR="00EF7E5C" w:rsidRPr="0081435D">
        <w:rPr>
          <w:rFonts w:ascii="Comic Sans MS" w:hAnsi="Comic Sans MS" w:cs="Aharoni"/>
          <w:sz w:val="18"/>
          <w:szCs w:val="18"/>
        </w:rPr>
        <w:t>.</w:t>
      </w:r>
    </w:p>
    <w:p w:rsidR="00C06CD1" w:rsidRPr="00C06CD1" w:rsidRDefault="00C06CD1" w:rsidP="00C06CD1">
      <w:pPr>
        <w:pStyle w:val="Textoindependiente"/>
        <w:pBdr>
          <w:top w:val="single" w:sz="4" w:space="1" w:color="auto"/>
          <w:left w:val="single" w:sz="4" w:space="15" w:color="auto"/>
          <w:bottom w:val="single" w:sz="4" w:space="1" w:color="auto"/>
          <w:right w:val="single" w:sz="4" w:space="4" w:color="auto"/>
        </w:pBdr>
        <w:spacing w:after="0" w:line="360" w:lineRule="auto"/>
        <w:ind w:left="426"/>
        <w:rPr>
          <w:rFonts w:ascii="Comic Sans MS" w:hAnsi="Comic Sans MS" w:cs="Aharoni"/>
          <w:sz w:val="18"/>
          <w:szCs w:val="18"/>
        </w:rPr>
      </w:pPr>
      <w:r w:rsidRPr="00C06CD1">
        <w:rPr>
          <w:rFonts w:ascii="Comic Sans MS" w:hAnsi="Comic Sans MS" w:cs="Aharoni"/>
          <w:sz w:val="18"/>
          <w:szCs w:val="18"/>
        </w:rPr>
        <w:t xml:space="preserve"> - DE LUNES A VIERNES EN HORARIO DE 7:30 H. A 9:00 H.    (EXCLUSIVAMENTE PERIODO LECTIVO)   </w:t>
      </w:r>
    </w:p>
    <w:p w:rsidR="00504890" w:rsidRDefault="00504890" w:rsidP="00504890">
      <w:pPr>
        <w:rPr>
          <w:sz w:val="20"/>
          <w:szCs w:val="20"/>
        </w:rPr>
      </w:pPr>
      <w:r>
        <w:rPr>
          <w:sz w:val="20"/>
          <w:szCs w:val="20"/>
        </w:rPr>
        <w:tab/>
        <w:t xml:space="preserve">Plazas limitadas. </w:t>
      </w:r>
    </w:p>
    <w:p w:rsidR="00504890" w:rsidRPr="00161707" w:rsidRDefault="00504890" w:rsidP="00504890">
      <w:pPr>
        <w:rPr>
          <w:sz w:val="16"/>
          <w:szCs w:val="16"/>
        </w:rPr>
      </w:pPr>
    </w:p>
    <w:p w:rsidR="00504890" w:rsidRPr="00FD34D4" w:rsidRDefault="00504890" w:rsidP="00504890">
      <w:pPr>
        <w:pStyle w:val="Default"/>
        <w:numPr>
          <w:ilvl w:val="0"/>
          <w:numId w:val="22"/>
        </w:numPr>
        <w:jc w:val="both"/>
        <w:rPr>
          <w:sz w:val="16"/>
          <w:szCs w:val="16"/>
        </w:rPr>
      </w:pPr>
      <w:r w:rsidRPr="00FD34D4">
        <w:rPr>
          <w:sz w:val="18"/>
          <w:szCs w:val="18"/>
        </w:rPr>
        <w:t xml:space="preserve">El procedimiento de </w:t>
      </w:r>
      <w:r w:rsidRPr="00FD34D4">
        <w:rPr>
          <w:b/>
          <w:bCs/>
          <w:sz w:val="18"/>
          <w:szCs w:val="18"/>
        </w:rPr>
        <w:t xml:space="preserve">selección de usuarios/as admitidos se realizará atendiendo al número de orden y fecha de registro de las preinscripciones </w:t>
      </w:r>
      <w:r w:rsidRPr="00FD34D4">
        <w:rPr>
          <w:sz w:val="18"/>
          <w:szCs w:val="18"/>
        </w:rPr>
        <w:t xml:space="preserve">aportadas correctamente, siempre que reúnan las condiciones establecidas. </w:t>
      </w:r>
    </w:p>
    <w:p w:rsidR="00FD34D4" w:rsidRPr="00FD34D4" w:rsidRDefault="00FD34D4" w:rsidP="00FD34D4">
      <w:pPr>
        <w:pStyle w:val="Default"/>
        <w:ind w:left="720"/>
        <w:jc w:val="both"/>
        <w:rPr>
          <w:sz w:val="16"/>
          <w:szCs w:val="16"/>
        </w:rPr>
      </w:pPr>
    </w:p>
    <w:p w:rsidR="00504890" w:rsidRPr="00D52792" w:rsidRDefault="00504890" w:rsidP="00504890">
      <w:pPr>
        <w:pStyle w:val="Default"/>
        <w:numPr>
          <w:ilvl w:val="0"/>
          <w:numId w:val="23"/>
        </w:numPr>
        <w:jc w:val="both"/>
        <w:rPr>
          <w:sz w:val="18"/>
          <w:szCs w:val="18"/>
        </w:rPr>
      </w:pPr>
      <w:r w:rsidRPr="00032F2A">
        <w:rPr>
          <w:b/>
          <w:sz w:val="18"/>
          <w:szCs w:val="18"/>
          <w:u w:val="single"/>
        </w:rPr>
        <w:t>Las peticiones de inclusión en el servicio son individualizadas no pudiéndose reflejar en el documento de preinscripción más de un/a menor</w:t>
      </w:r>
      <w:r w:rsidRPr="00D52792">
        <w:rPr>
          <w:sz w:val="18"/>
          <w:szCs w:val="18"/>
        </w:rPr>
        <w:t>. Por cada menor solicitante habrá de cumplimentarse la correspondiente petición individual.</w:t>
      </w:r>
    </w:p>
    <w:p w:rsidR="00504890" w:rsidRPr="00161707" w:rsidRDefault="00504890" w:rsidP="00504890">
      <w:pPr>
        <w:pStyle w:val="Default"/>
        <w:rPr>
          <w:sz w:val="16"/>
          <w:szCs w:val="16"/>
        </w:rPr>
      </w:pPr>
    </w:p>
    <w:p w:rsidR="00504890" w:rsidRPr="00FD34D4" w:rsidRDefault="00504890" w:rsidP="00504890">
      <w:pPr>
        <w:pStyle w:val="Default"/>
        <w:numPr>
          <w:ilvl w:val="0"/>
          <w:numId w:val="23"/>
        </w:numPr>
        <w:rPr>
          <w:sz w:val="18"/>
          <w:szCs w:val="18"/>
        </w:rPr>
      </w:pPr>
      <w:r w:rsidRPr="00FD34D4">
        <w:rPr>
          <w:sz w:val="18"/>
          <w:szCs w:val="18"/>
        </w:rPr>
        <w:t xml:space="preserve">Cuota fijada por alumno/a por la prestación del servicio: </w:t>
      </w:r>
      <w:r w:rsidR="001F06E0" w:rsidRPr="00FD34D4">
        <w:rPr>
          <w:sz w:val="18"/>
          <w:szCs w:val="18"/>
        </w:rPr>
        <w:t>20 euros/mes; 6 euros/semana</w:t>
      </w:r>
    </w:p>
    <w:p w:rsidR="00504890" w:rsidRPr="00D52792" w:rsidRDefault="00504890" w:rsidP="00504890">
      <w:pPr>
        <w:pStyle w:val="Default"/>
        <w:rPr>
          <w:sz w:val="18"/>
          <w:szCs w:val="18"/>
        </w:rPr>
      </w:pPr>
    </w:p>
    <w:p w:rsidR="00504890" w:rsidRDefault="00504890" w:rsidP="00C06CD1">
      <w:pPr>
        <w:pStyle w:val="Textoindependiente"/>
        <w:spacing w:after="0" w:line="360" w:lineRule="auto"/>
        <w:rPr>
          <w:rFonts w:ascii="Comic Sans MS" w:hAnsi="Comic Sans MS" w:cs="Aharoni"/>
          <w:sz w:val="20"/>
          <w:szCs w:val="20"/>
        </w:rPr>
      </w:pPr>
    </w:p>
    <w:p w:rsidR="00036177" w:rsidRPr="004B4675" w:rsidRDefault="00C41A90" w:rsidP="00036177">
      <w:pPr>
        <w:jc w:val="both"/>
        <w:rPr>
          <w:sz w:val="20"/>
          <w:szCs w:val="20"/>
        </w:rPr>
      </w:pPr>
      <w:r>
        <w:rPr>
          <w:sz w:val="20"/>
          <w:szCs w:val="20"/>
        </w:rPr>
        <w:t>L</w:t>
      </w:r>
      <w:r w:rsidR="00036177" w:rsidRPr="00D52792">
        <w:rPr>
          <w:sz w:val="20"/>
          <w:szCs w:val="20"/>
        </w:rPr>
        <w:t xml:space="preserve">a relación de </w:t>
      </w:r>
      <w:r w:rsidR="00036177" w:rsidRPr="00D52792">
        <w:rPr>
          <w:b/>
          <w:bCs/>
          <w:sz w:val="20"/>
          <w:szCs w:val="20"/>
        </w:rPr>
        <w:t xml:space="preserve">admitidos y suplentes para el uso del servicio se publicará en el Tablón de anuncios del ayuntamiento de Laredo, web municipal y perfiles oficiales de redes sociales de esta Entidad Local. </w:t>
      </w:r>
      <w:r w:rsidR="00036177" w:rsidRPr="00D52792">
        <w:rPr>
          <w:sz w:val="20"/>
          <w:szCs w:val="20"/>
        </w:rPr>
        <w:t>En dicho listado</w:t>
      </w:r>
      <w:r w:rsidR="00036177" w:rsidRPr="00355005">
        <w:rPr>
          <w:sz w:val="20"/>
          <w:szCs w:val="20"/>
        </w:rPr>
        <w:t xml:space="preserve"> figurarán los datos nominativos del representante, padre o tutor reflejados en la preinscripción junto al número de alumnos/as admitidos por cada uno de ellos.</w:t>
      </w:r>
    </w:p>
    <w:p w:rsidR="00150DFD" w:rsidRDefault="00150DFD" w:rsidP="001B6320">
      <w:pPr>
        <w:pStyle w:val="Textoindependiente"/>
        <w:rPr>
          <w:rFonts w:ascii="Times New Roman" w:hAnsi="Times New Roman" w:cs="Times New Roman"/>
          <w:b/>
          <w:i/>
          <w:sz w:val="22"/>
          <w:szCs w:val="22"/>
          <w:u w:val="single"/>
        </w:rPr>
      </w:pPr>
    </w:p>
    <w:p w:rsidR="00150DFD" w:rsidRDefault="00150DFD" w:rsidP="001B6320">
      <w:pPr>
        <w:pStyle w:val="Textoindependiente"/>
        <w:rPr>
          <w:rFonts w:ascii="Times New Roman" w:hAnsi="Times New Roman" w:cs="Times New Roman"/>
          <w:b/>
          <w:i/>
          <w:sz w:val="22"/>
          <w:szCs w:val="22"/>
          <w:u w:val="single"/>
        </w:rPr>
      </w:pPr>
    </w:p>
    <w:sectPr w:rsidR="00150DFD" w:rsidSect="00822B23">
      <w:headerReference w:type="default" r:id="rId10"/>
      <w:footerReference w:type="default" r:id="rId11"/>
      <w:headerReference w:type="first" r:id="rId12"/>
      <w:pgSz w:w="11906" w:h="16838" w:code="9"/>
      <w:pgMar w:top="851" w:right="424" w:bottom="295" w:left="851" w:header="425"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604" w:rsidRDefault="000C6604">
      <w:r>
        <w:separator/>
      </w:r>
    </w:p>
  </w:endnote>
  <w:endnote w:type="continuationSeparator" w:id="0">
    <w:p w:rsidR="000C6604" w:rsidRDefault="000C66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Alef">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2B" w:rsidRPr="008C3462" w:rsidRDefault="006842FB" w:rsidP="00DB362B">
    <w:pPr>
      <w:pStyle w:val="Textoindependiente"/>
      <w:rPr>
        <w:rFonts w:ascii="Arial" w:hAnsi="Arial"/>
        <w:b/>
        <w:bCs/>
      </w:rPr>
    </w:pPr>
    <w:r>
      <w:rPr>
        <w:rFonts w:ascii="Arial" w:hAnsi="Arial"/>
        <w:b/>
        <w:bCs/>
      </w:rPr>
      <w:t>SR. ALCALDE</w:t>
    </w:r>
    <w:r w:rsidR="00DB362B" w:rsidRPr="008C3462">
      <w:rPr>
        <w:rFonts w:ascii="Arial" w:hAnsi="Arial"/>
        <w:b/>
        <w:bCs/>
      </w:rPr>
      <w:t xml:space="preserve"> DEL EXCMO AYUNTAMIENTO DE LAREDO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604" w:rsidRDefault="000C6604">
      <w:r>
        <w:separator/>
      </w:r>
    </w:p>
  </w:footnote>
  <w:footnote w:type="continuationSeparator" w:id="0">
    <w:p w:rsidR="000C6604" w:rsidRDefault="000C6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EE" w:rsidRDefault="0052489D">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15pt;margin-top:-4.75pt;width:31.7pt;height:62.7pt;z-index:1;mso-wrap-distance-left:0;mso-wrap-distance-right:0" filled="t">
          <v:fill opacity="0" color2="black"/>
          <v:imagedata r:id="rId1" o:title="" croptop="-228f" cropbottom="-228f" cropleft="-399f" cropright="-399f"/>
          <w10:wrap type="square" side="largest"/>
        </v:shape>
      </w:pict>
    </w:r>
    <w:r w:rsidR="002A2C78">
      <w:rPr>
        <w:noProof/>
        <w:lang w:eastAsia="es-ES" w:bidi="ar-SA"/>
      </w:rPr>
      <w:pict>
        <v:shape id="WordPictureWatermark16630847" o:spid="_x0000_s2055" type="#_x0000_t75" style="position:absolute;margin-left:0;margin-top:0;width:481.65pt;height:203.1pt;z-index:-1;mso-position-horizontal:center;mso-position-horizontal-relative:margin;mso-position-vertical:center;mso-position-vertical-relative:margin" o:allowincell="f">
          <v:imagedata r:id="rId2" o:title="Captura" gain="19661f" blacklevel="22938f"/>
        </v:shape>
      </w:pict>
    </w:r>
  </w:p>
  <w:tbl>
    <w:tblPr>
      <w:tblW w:w="9960" w:type="dxa"/>
      <w:tblInd w:w="132" w:type="dxa"/>
      <w:tblLayout w:type="fixed"/>
      <w:tblCellMar>
        <w:top w:w="55" w:type="dxa"/>
        <w:left w:w="55" w:type="dxa"/>
        <w:bottom w:w="55" w:type="dxa"/>
        <w:right w:w="55" w:type="dxa"/>
      </w:tblCellMar>
      <w:tblLook w:val="0000"/>
    </w:tblPr>
    <w:tblGrid>
      <w:gridCol w:w="1136"/>
      <w:gridCol w:w="2849"/>
      <w:gridCol w:w="1892"/>
      <w:gridCol w:w="4083"/>
    </w:tblGrid>
    <w:tr w:rsidR="00C7661E" w:rsidTr="00A93FF1">
      <w:trPr>
        <w:trHeight w:val="1250"/>
      </w:trPr>
      <w:tc>
        <w:tcPr>
          <w:tcW w:w="1136" w:type="dxa"/>
          <w:shd w:val="clear" w:color="auto" w:fill="auto"/>
        </w:tcPr>
        <w:p w:rsidR="00C7661E" w:rsidRDefault="00C7661E">
          <w:pPr>
            <w:pStyle w:val="Contenidodelatabla"/>
            <w:snapToGrid w:val="0"/>
            <w:jc w:val="center"/>
            <w:rPr>
              <w:rFonts w:ascii="Alef" w:hAnsi="Alef" w:cs="Alef"/>
              <w:b/>
              <w:bCs/>
            </w:rPr>
          </w:pPr>
        </w:p>
      </w:tc>
      <w:tc>
        <w:tcPr>
          <w:tcW w:w="2849" w:type="dxa"/>
          <w:shd w:val="clear" w:color="auto" w:fill="auto"/>
        </w:tcPr>
        <w:p w:rsidR="00C7661E" w:rsidRDefault="00C7661E" w:rsidP="00DE6105">
          <w:pPr>
            <w:pStyle w:val="Contenidodelatabla"/>
            <w:jc w:val="center"/>
          </w:pPr>
          <w:r>
            <w:rPr>
              <w:rFonts w:ascii="Arial" w:hAnsi="Arial"/>
              <w:b/>
              <w:bCs/>
              <w:sz w:val="20"/>
              <w:szCs w:val="20"/>
            </w:rPr>
            <w:t>EXCMO. AYUNTAMIENTO DE LAREDO</w:t>
          </w:r>
          <w:r>
            <w:rPr>
              <w:rFonts w:ascii="Arial" w:hAnsi="Arial"/>
              <w:b/>
              <w:bCs/>
              <w:sz w:val="20"/>
              <w:szCs w:val="20"/>
            </w:rPr>
            <w:br/>
          </w:r>
          <w:r w:rsidRPr="0052489D">
            <w:rPr>
              <w:rFonts w:ascii="Arial" w:hAnsi="Arial"/>
              <w:b/>
              <w:bCs/>
              <w:sz w:val="16"/>
              <w:szCs w:val="16"/>
            </w:rPr>
            <w:br/>
          </w:r>
          <w:r>
            <w:rPr>
              <w:rFonts w:ascii="Arial" w:hAnsi="Arial"/>
              <w:b/>
              <w:bCs/>
              <w:sz w:val="18"/>
              <w:szCs w:val="18"/>
            </w:rPr>
            <w:t xml:space="preserve">CONCEJALÍA DE </w:t>
          </w:r>
          <w:r w:rsidR="00DE6105">
            <w:rPr>
              <w:rFonts w:ascii="Arial" w:hAnsi="Arial"/>
              <w:b/>
              <w:bCs/>
              <w:sz w:val="18"/>
              <w:szCs w:val="18"/>
            </w:rPr>
            <w:t xml:space="preserve">SERVICIOS </w:t>
          </w:r>
          <w:r>
            <w:rPr>
              <w:rFonts w:ascii="Arial" w:hAnsi="Arial"/>
              <w:b/>
              <w:bCs/>
              <w:sz w:val="18"/>
              <w:szCs w:val="18"/>
            </w:rPr>
            <w:t>SOCIALES</w:t>
          </w:r>
        </w:p>
      </w:tc>
      <w:tc>
        <w:tcPr>
          <w:tcW w:w="1892" w:type="dxa"/>
        </w:tcPr>
        <w:p w:rsidR="00C7661E" w:rsidRDefault="00C7661E">
          <w:pPr>
            <w:pStyle w:val="Contenidodelatabla"/>
            <w:jc w:val="center"/>
            <w:rPr>
              <w:rFonts w:ascii="Arial" w:hAnsi="Arial"/>
              <w:b/>
              <w:bCs/>
              <w:sz w:val="20"/>
              <w:szCs w:val="20"/>
            </w:rPr>
          </w:pPr>
        </w:p>
      </w:tc>
      <w:tc>
        <w:tcPr>
          <w:tcW w:w="4083" w:type="dxa"/>
        </w:tcPr>
        <w:p w:rsidR="00C7661E" w:rsidRDefault="00C7661E">
          <w:pPr>
            <w:pStyle w:val="Contenidodelatabla"/>
            <w:jc w:val="center"/>
            <w:rPr>
              <w:rFonts w:ascii="Arial" w:hAnsi="Arial"/>
              <w:b/>
              <w:bCs/>
              <w:sz w:val="20"/>
              <w:szCs w:val="20"/>
            </w:rPr>
          </w:pPr>
        </w:p>
        <w:p w:rsidR="00C7661E" w:rsidRDefault="00C7661E">
          <w:pPr>
            <w:pStyle w:val="Contenidodelatabla"/>
            <w:jc w:val="center"/>
            <w:rPr>
              <w:rFonts w:ascii="Arial" w:hAnsi="Arial"/>
              <w:b/>
              <w:bCs/>
              <w:sz w:val="20"/>
              <w:szCs w:val="20"/>
            </w:rPr>
          </w:pPr>
        </w:p>
        <w:p w:rsidR="00C7661E" w:rsidRDefault="00C7661E">
          <w:pPr>
            <w:pStyle w:val="Contenidodelatabla"/>
            <w:jc w:val="center"/>
            <w:rPr>
              <w:rFonts w:ascii="Arial" w:hAnsi="Arial"/>
              <w:b/>
              <w:bCs/>
              <w:sz w:val="20"/>
              <w:szCs w:val="20"/>
            </w:rPr>
          </w:pPr>
        </w:p>
        <w:p w:rsidR="00C7661E" w:rsidRDefault="00C7661E">
          <w:pPr>
            <w:pStyle w:val="Contenidodelatabla"/>
            <w:jc w:val="center"/>
            <w:rPr>
              <w:rFonts w:ascii="Arial" w:hAnsi="Arial"/>
              <w:b/>
              <w:bCs/>
              <w:sz w:val="20"/>
              <w:szCs w:val="20"/>
            </w:rPr>
          </w:pPr>
        </w:p>
        <w:p w:rsidR="00C7661E" w:rsidRDefault="00C7661E">
          <w:pPr>
            <w:pStyle w:val="Contenidodelatabla"/>
            <w:jc w:val="center"/>
            <w:rPr>
              <w:rFonts w:ascii="Arial" w:hAnsi="Arial"/>
              <w:b/>
              <w:bCs/>
              <w:sz w:val="20"/>
              <w:szCs w:val="20"/>
            </w:rPr>
          </w:pPr>
        </w:p>
        <w:p w:rsidR="00C7661E" w:rsidRDefault="00C7661E">
          <w:pPr>
            <w:pStyle w:val="Contenidodelatabla"/>
            <w:jc w:val="center"/>
            <w:rPr>
              <w:rFonts w:ascii="Arial" w:hAnsi="Arial"/>
              <w:b/>
              <w:bCs/>
              <w:sz w:val="20"/>
              <w:szCs w:val="20"/>
            </w:rPr>
          </w:pPr>
        </w:p>
      </w:tc>
    </w:tr>
  </w:tbl>
  <w:p w:rsidR="000979EE" w:rsidRDefault="000979E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78" w:rsidRDefault="002A2C78">
    <w:pPr>
      <w:pStyle w:val="Encabezado"/>
      <w:rPr>
        <w:rFonts w:hint="eastAsia"/>
      </w:rPr>
    </w:pPr>
    <w:r>
      <w:rPr>
        <w:rFonts w:hint="eastAsia"/>
        <w:noProof/>
        <w:lang w:eastAsia="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30845" o:spid="_x0000_s2053" type="#_x0000_t75" style="position:absolute;margin-left:0;margin-top:0;width:481.65pt;height:203.1pt;z-index:-2;mso-position-horizontal:center;mso-position-horizontal-relative:margin;mso-position-vertical:center;mso-position-vertical-relative:margin" o:allowincell="f">
          <v:imagedata r:id="rId1" o:title="Captura"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1F73FDF"/>
    <w:multiLevelType w:val="hybridMultilevel"/>
    <w:tmpl w:val="3F109730"/>
    <w:lvl w:ilvl="0" w:tplc="813431D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7E835F0"/>
    <w:multiLevelType w:val="hybridMultilevel"/>
    <w:tmpl w:val="84B69964"/>
    <w:lvl w:ilvl="0" w:tplc="A436484A">
      <w:start w:val="1"/>
      <w:numFmt w:val="bullet"/>
      <w:lvlText w:val=""/>
      <w:lvlJc w:val="left"/>
      <w:pPr>
        <w:ind w:left="360" w:hanging="360"/>
      </w:pPr>
      <w:rPr>
        <w:rFonts w:ascii="Symbol" w:hAnsi="Symbol" w:hint="default"/>
      </w:rPr>
    </w:lvl>
    <w:lvl w:ilvl="1" w:tplc="A436484A">
      <w:start w:val="1"/>
      <w:numFmt w:val="bullet"/>
      <w:lvlText w:val=""/>
      <w:lvlJc w:val="left"/>
      <w:pPr>
        <w:ind w:left="1080" w:hanging="360"/>
      </w:pPr>
      <w:rPr>
        <w:rFonts w:ascii="Symbol" w:hAnsi="Symbol" w:hint="default"/>
      </w:rPr>
    </w:lvl>
    <w:lvl w:ilvl="2" w:tplc="A436484A">
      <w:start w:val="1"/>
      <w:numFmt w:val="bullet"/>
      <w:lvlText w:val=""/>
      <w:lvlJc w:val="left"/>
      <w:pPr>
        <w:ind w:left="1800" w:hanging="360"/>
      </w:pPr>
      <w:rPr>
        <w:rFonts w:ascii="Symbol" w:hAnsi="Symbol" w:hint="default"/>
      </w:rPr>
    </w:lvl>
    <w:lvl w:ilvl="3" w:tplc="A436484A">
      <w:start w:val="1"/>
      <w:numFmt w:val="bullet"/>
      <w:lvlText w:val=""/>
      <w:lvlJc w:val="left"/>
      <w:pPr>
        <w:ind w:left="2520" w:hanging="360"/>
      </w:pPr>
      <w:rPr>
        <w:rFonts w:ascii="Symbol" w:hAnsi="Symbol" w:hint="default"/>
        <w:u w:val="none"/>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F2D12C3"/>
    <w:multiLevelType w:val="hybridMultilevel"/>
    <w:tmpl w:val="044E88F4"/>
    <w:lvl w:ilvl="0" w:tplc="79E48A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BD35B1"/>
    <w:multiLevelType w:val="hybridMultilevel"/>
    <w:tmpl w:val="E06EA10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38097CC3"/>
    <w:multiLevelType w:val="hybridMultilevel"/>
    <w:tmpl w:val="4902215E"/>
    <w:lvl w:ilvl="0" w:tplc="A43648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A620565"/>
    <w:multiLevelType w:val="hybridMultilevel"/>
    <w:tmpl w:val="7FE88B6E"/>
    <w:lvl w:ilvl="0" w:tplc="5012486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CA35EDD"/>
    <w:multiLevelType w:val="hybridMultilevel"/>
    <w:tmpl w:val="01126930"/>
    <w:lvl w:ilvl="0" w:tplc="A43648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CF172AA"/>
    <w:multiLevelType w:val="hybridMultilevel"/>
    <w:tmpl w:val="5E02CA2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761014"/>
    <w:multiLevelType w:val="hybridMultilevel"/>
    <w:tmpl w:val="14349768"/>
    <w:lvl w:ilvl="0" w:tplc="A43648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9081FFA"/>
    <w:multiLevelType w:val="multilevel"/>
    <w:tmpl w:val="5AC25AF6"/>
    <w:lvl w:ilvl="0">
      <w:start w:val="1"/>
      <w:numFmt w:val="decimal"/>
      <w:lvlText w:val="%1"/>
      <w:lvlJc w:val="left"/>
      <w:pPr>
        <w:tabs>
          <w:tab w:val="num" w:pos="431"/>
        </w:tabs>
        <w:ind w:left="431" w:hanging="431"/>
      </w:pPr>
      <w:rPr>
        <w:rFonts w:hint="default"/>
        <w:lang w:val="es-ES"/>
      </w:rPr>
    </w:lvl>
    <w:lvl w:ilvl="1">
      <w:start w:val="2"/>
      <w:numFmt w:val="decimal"/>
      <w:pStyle w:val="Ttulo"/>
      <w:lvlText w:val="%1.%2"/>
      <w:lvlJc w:val="left"/>
      <w:pPr>
        <w:tabs>
          <w:tab w:val="num" w:pos="578"/>
        </w:tabs>
        <w:ind w:left="578" w:hanging="578"/>
      </w:pPr>
      <w:rPr>
        <w:rFonts w:hint="default"/>
      </w:rPr>
    </w:lvl>
    <w:lvl w:ilvl="2">
      <w:start w:val="1"/>
      <w:numFmt w:val="decimal"/>
      <w:pStyle w:val="Subtitulo"/>
      <w:lvlText w:val="%1.%2.%3"/>
      <w:lvlJc w:val="left"/>
      <w:pPr>
        <w:tabs>
          <w:tab w:val="num" w:pos="865"/>
        </w:tabs>
        <w:ind w:left="865" w:hanging="865"/>
      </w:pPr>
      <w:rPr>
        <w:rFonts w:hint="default"/>
      </w:rPr>
    </w:lvl>
    <w:lvl w:ilvl="3">
      <w:start w:val="1"/>
      <w:numFmt w:val="decimal"/>
      <w:pStyle w:val="Subsubtitulo"/>
      <w:lvlText w:val="%1.%2.%3.%4"/>
      <w:lvlJc w:val="left"/>
      <w:pPr>
        <w:tabs>
          <w:tab w:val="num" w:pos="1157"/>
        </w:tabs>
        <w:ind w:left="1157" w:hanging="1157"/>
      </w:pPr>
      <w:rPr>
        <w:rFonts w:hint="default"/>
      </w:rPr>
    </w:lvl>
    <w:lvl w:ilvl="4">
      <w:start w:val="1"/>
      <w:numFmt w:val="decimal"/>
      <w:lvlText w:val="%1.%2.%3.%4.%5"/>
      <w:lvlJc w:val="left"/>
      <w:pPr>
        <w:tabs>
          <w:tab w:val="num" w:pos="432"/>
        </w:tabs>
        <w:ind w:left="794" w:hanging="794"/>
      </w:pPr>
      <w:rPr>
        <w:rFonts w:hint="default"/>
      </w:rPr>
    </w:lvl>
    <w:lvl w:ilvl="5">
      <w:start w:val="1"/>
      <w:numFmt w:val="decimal"/>
      <w:lvlText w:val="%1.%2.%3.%4.%5.%6"/>
      <w:lvlJc w:val="left"/>
      <w:pPr>
        <w:tabs>
          <w:tab w:val="num" w:pos="432"/>
        </w:tabs>
        <w:ind w:left="794" w:hanging="794"/>
      </w:pPr>
      <w:rPr>
        <w:rFonts w:hint="default"/>
      </w:rPr>
    </w:lvl>
    <w:lvl w:ilvl="6">
      <w:start w:val="1"/>
      <w:numFmt w:val="decimal"/>
      <w:lvlText w:val="%1.%2.%3.%4.%5.%6.%7"/>
      <w:lvlJc w:val="left"/>
      <w:pPr>
        <w:tabs>
          <w:tab w:val="num" w:pos="432"/>
        </w:tabs>
        <w:ind w:left="794" w:hanging="794"/>
      </w:pPr>
      <w:rPr>
        <w:rFonts w:hint="default"/>
      </w:rPr>
    </w:lvl>
    <w:lvl w:ilvl="7">
      <w:start w:val="1"/>
      <w:numFmt w:val="decimal"/>
      <w:lvlText w:val="%1.%2.%3.%4.%5.%6.%7.%8"/>
      <w:lvlJc w:val="left"/>
      <w:pPr>
        <w:tabs>
          <w:tab w:val="num" w:pos="432"/>
        </w:tabs>
        <w:ind w:left="794" w:hanging="794"/>
      </w:pPr>
      <w:rPr>
        <w:rFonts w:hint="default"/>
      </w:rPr>
    </w:lvl>
    <w:lvl w:ilvl="8">
      <w:start w:val="1"/>
      <w:numFmt w:val="decimal"/>
      <w:lvlText w:val="%1.%2.%3.%4.%5.%6.%7.%8.%9"/>
      <w:lvlJc w:val="left"/>
      <w:pPr>
        <w:tabs>
          <w:tab w:val="num" w:pos="432"/>
        </w:tabs>
        <w:ind w:left="794" w:hanging="794"/>
      </w:pPr>
      <w:rPr>
        <w:rFonts w:hint="default"/>
      </w:rPr>
    </w:lvl>
  </w:abstractNum>
  <w:abstractNum w:abstractNumId="14">
    <w:nsid w:val="69BA40DA"/>
    <w:multiLevelType w:val="hybridMultilevel"/>
    <w:tmpl w:val="53CC3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CA07C6C"/>
    <w:multiLevelType w:val="hybridMultilevel"/>
    <w:tmpl w:val="04C8D37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3972995"/>
    <w:multiLevelType w:val="hybridMultilevel"/>
    <w:tmpl w:val="D2349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4A65A24"/>
    <w:multiLevelType w:val="hybridMultilevel"/>
    <w:tmpl w:val="A2F4D660"/>
    <w:lvl w:ilvl="0" w:tplc="A43648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722258C"/>
    <w:multiLevelType w:val="hybridMultilevel"/>
    <w:tmpl w:val="8F16A378"/>
    <w:lvl w:ilvl="0" w:tplc="E6A6044E">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7BC348F4"/>
    <w:multiLevelType w:val="hybridMultilevel"/>
    <w:tmpl w:val="F8988EDA"/>
    <w:lvl w:ilvl="0" w:tplc="A43648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D906459"/>
    <w:multiLevelType w:val="hybridMultilevel"/>
    <w:tmpl w:val="0360B6C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17"/>
  </w:num>
  <w:num w:numId="7">
    <w:abstractNumId w:val="8"/>
  </w:num>
  <w:num w:numId="8">
    <w:abstractNumId w:val="6"/>
  </w:num>
  <w:num w:numId="9">
    <w:abstractNumId w:val="18"/>
  </w:num>
  <w:num w:numId="10">
    <w:abstractNumId w:val="18"/>
  </w:num>
  <w:num w:numId="11">
    <w:abstractNumId w:val="19"/>
  </w:num>
  <w:num w:numId="12">
    <w:abstractNumId w:val="12"/>
  </w:num>
  <w:num w:numId="13">
    <w:abstractNumId w:val="7"/>
  </w:num>
  <w:num w:numId="14">
    <w:abstractNumId w:val="16"/>
  </w:num>
  <w:num w:numId="15">
    <w:abstractNumId w:val="14"/>
  </w:num>
  <w:num w:numId="16">
    <w:abstractNumId w:val="4"/>
  </w:num>
  <w:num w:numId="17">
    <w:abstractNumId w:val="20"/>
  </w:num>
  <w:num w:numId="18">
    <w:abstractNumId w:val="9"/>
  </w:num>
  <w:num w:numId="19">
    <w:abstractNumId w:val="5"/>
  </w:num>
  <w:num w:numId="20">
    <w:abstractNumId w:val="13"/>
  </w:num>
  <w:num w:numId="2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Normal"/>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3CFF"/>
    <w:rsid w:val="00036177"/>
    <w:rsid w:val="00050C07"/>
    <w:rsid w:val="00057C83"/>
    <w:rsid w:val="000648C3"/>
    <w:rsid w:val="000768E1"/>
    <w:rsid w:val="00093532"/>
    <w:rsid w:val="00096BED"/>
    <w:rsid w:val="000979EE"/>
    <w:rsid w:val="000A1550"/>
    <w:rsid w:val="000C6604"/>
    <w:rsid w:val="000F5DC1"/>
    <w:rsid w:val="00114B2F"/>
    <w:rsid w:val="00124508"/>
    <w:rsid w:val="001312C0"/>
    <w:rsid w:val="001313B3"/>
    <w:rsid w:val="00150DFD"/>
    <w:rsid w:val="00154DE9"/>
    <w:rsid w:val="00160723"/>
    <w:rsid w:val="0017236E"/>
    <w:rsid w:val="00176B35"/>
    <w:rsid w:val="00184209"/>
    <w:rsid w:val="001845F7"/>
    <w:rsid w:val="001B3E07"/>
    <w:rsid w:val="001B6320"/>
    <w:rsid w:val="001F06E0"/>
    <w:rsid w:val="002105AA"/>
    <w:rsid w:val="00230B95"/>
    <w:rsid w:val="00233814"/>
    <w:rsid w:val="00234C48"/>
    <w:rsid w:val="002362E3"/>
    <w:rsid w:val="00253547"/>
    <w:rsid w:val="00257215"/>
    <w:rsid w:val="002620C8"/>
    <w:rsid w:val="00270FEE"/>
    <w:rsid w:val="00292042"/>
    <w:rsid w:val="002A2C78"/>
    <w:rsid w:val="002B495D"/>
    <w:rsid w:val="002C2379"/>
    <w:rsid w:val="003259A9"/>
    <w:rsid w:val="0033120F"/>
    <w:rsid w:val="00350011"/>
    <w:rsid w:val="003511D1"/>
    <w:rsid w:val="00356688"/>
    <w:rsid w:val="0036172B"/>
    <w:rsid w:val="00387B4D"/>
    <w:rsid w:val="003942E5"/>
    <w:rsid w:val="003A5755"/>
    <w:rsid w:val="003C68E7"/>
    <w:rsid w:val="003C7020"/>
    <w:rsid w:val="003D60BF"/>
    <w:rsid w:val="003F0565"/>
    <w:rsid w:val="003F4E96"/>
    <w:rsid w:val="00437471"/>
    <w:rsid w:val="00454CEC"/>
    <w:rsid w:val="004677C9"/>
    <w:rsid w:val="0048492F"/>
    <w:rsid w:val="00495299"/>
    <w:rsid w:val="004B1550"/>
    <w:rsid w:val="004B73CE"/>
    <w:rsid w:val="004D081E"/>
    <w:rsid w:val="004F3B8F"/>
    <w:rsid w:val="00504890"/>
    <w:rsid w:val="0051454A"/>
    <w:rsid w:val="0051474F"/>
    <w:rsid w:val="0052489D"/>
    <w:rsid w:val="005320D3"/>
    <w:rsid w:val="00534519"/>
    <w:rsid w:val="0054143C"/>
    <w:rsid w:val="00542525"/>
    <w:rsid w:val="00551355"/>
    <w:rsid w:val="00561E29"/>
    <w:rsid w:val="00570157"/>
    <w:rsid w:val="00571C82"/>
    <w:rsid w:val="005969F8"/>
    <w:rsid w:val="005A2F97"/>
    <w:rsid w:val="005B1543"/>
    <w:rsid w:val="005C7CE6"/>
    <w:rsid w:val="005D601E"/>
    <w:rsid w:val="005E3DF1"/>
    <w:rsid w:val="005F0955"/>
    <w:rsid w:val="00626893"/>
    <w:rsid w:val="00626D08"/>
    <w:rsid w:val="00631D4B"/>
    <w:rsid w:val="00633854"/>
    <w:rsid w:val="006415FE"/>
    <w:rsid w:val="00672794"/>
    <w:rsid w:val="006842FB"/>
    <w:rsid w:val="006A2663"/>
    <w:rsid w:val="006A5CB0"/>
    <w:rsid w:val="006A6220"/>
    <w:rsid w:val="006B3286"/>
    <w:rsid w:val="006D50FE"/>
    <w:rsid w:val="006D76CB"/>
    <w:rsid w:val="006E3ADC"/>
    <w:rsid w:val="006E60DA"/>
    <w:rsid w:val="00707A46"/>
    <w:rsid w:val="00707C35"/>
    <w:rsid w:val="00720F39"/>
    <w:rsid w:val="00732DBE"/>
    <w:rsid w:val="00735BE0"/>
    <w:rsid w:val="00757192"/>
    <w:rsid w:val="007A2AF2"/>
    <w:rsid w:val="007A6BB4"/>
    <w:rsid w:val="007D029D"/>
    <w:rsid w:val="007E098E"/>
    <w:rsid w:val="007E163F"/>
    <w:rsid w:val="007E24D3"/>
    <w:rsid w:val="00807108"/>
    <w:rsid w:val="00811105"/>
    <w:rsid w:val="008128B6"/>
    <w:rsid w:val="0081435D"/>
    <w:rsid w:val="00822B23"/>
    <w:rsid w:val="008453E6"/>
    <w:rsid w:val="008514B8"/>
    <w:rsid w:val="00852553"/>
    <w:rsid w:val="008930F7"/>
    <w:rsid w:val="00897D52"/>
    <w:rsid w:val="008C3462"/>
    <w:rsid w:val="008C593B"/>
    <w:rsid w:val="008E255A"/>
    <w:rsid w:val="008E33FA"/>
    <w:rsid w:val="008E4C1A"/>
    <w:rsid w:val="0090522A"/>
    <w:rsid w:val="00951152"/>
    <w:rsid w:val="009817EB"/>
    <w:rsid w:val="0099412D"/>
    <w:rsid w:val="00994793"/>
    <w:rsid w:val="009B161B"/>
    <w:rsid w:val="009C3A49"/>
    <w:rsid w:val="009D5A1D"/>
    <w:rsid w:val="009E782F"/>
    <w:rsid w:val="00A1713D"/>
    <w:rsid w:val="00A17777"/>
    <w:rsid w:val="00A6085D"/>
    <w:rsid w:val="00A67F1A"/>
    <w:rsid w:val="00A7201E"/>
    <w:rsid w:val="00A73F10"/>
    <w:rsid w:val="00A80A83"/>
    <w:rsid w:val="00A93FF1"/>
    <w:rsid w:val="00AA2A8F"/>
    <w:rsid w:val="00AA495D"/>
    <w:rsid w:val="00AA799F"/>
    <w:rsid w:val="00AB4E91"/>
    <w:rsid w:val="00AD1220"/>
    <w:rsid w:val="00B009A5"/>
    <w:rsid w:val="00B160A0"/>
    <w:rsid w:val="00B51045"/>
    <w:rsid w:val="00B548E6"/>
    <w:rsid w:val="00B625C8"/>
    <w:rsid w:val="00BE3DBE"/>
    <w:rsid w:val="00BF5301"/>
    <w:rsid w:val="00BF7E9D"/>
    <w:rsid w:val="00C06CD1"/>
    <w:rsid w:val="00C12DAF"/>
    <w:rsid w:val="00C142C6"/>
    <w:rsid w:val="00C23CFF"/>
    <w:rsid w:val="00C41A90"/>
    <w:rsid w:val="00C74136"/>
    <w:rsid w:val="00C7661E"/>
    <w:rsid w:val="00C861F1"/>
    <w:rsid w:val="00CA0D05"/>
    <w:rsid w:val="00CE1AD9"/>
    <w:rsid w:val="00CE4E64"/>
    <w:rsid w:val="00CE76BD"/>
    <w:rsid w:val="00D276EB"/>
    <w:rsid w:val="00D67913"/>
    <w:rsid w:val="00D83A8E"/>
    <w:rsid w:val="00D8562F"/>
    <w:rsid w:val="00D913CE"/>
    <w:rsid w:val="00DA1132"/>
    <w:rsid w:val="00DB0A99"/>
    <w:rsid w:val="00DB362B"/>
    <w:rsid w:val="00DB6E4A"/>
    <w:rsid w:val="00DC57C8"/>
    <w:rsid w:val="00DD04D9"/>
    <w:rsid w:val="00DD0669"/>
    <w:rsid w:val="00DD6553"/>
    <w:rsid w:val="00DE6105"/>
    <w:rsid w:val="00DE6822"/>
    <w:rsid w:val="00DF6C25"/>
    <w:rsid w:val="00E021C9"/>
    <w:rsid w:val="00E10CA6"/>
    <w:rsid w:val="00E1290C"/>
    <w:rsid w:val="00E3199A"/>
    <w:rsid w:val="00E3537D"/>
    <w:rsid w:val="00E44BF2"/>
    <w:rsid w:val="00E6574F"/>
    <w:rsid w:val="00E72032"/>
    <w:rsid w:val="00E729A8"/>
    <w:rsid w:val="00E8462C"/>
    <w:rsid w:val="00E90467"/>
    <w:rsid w:val="00E937BB"/>
    <w:rsid w:val="00EB322B"/>
    <w:rsid w:val="00EB6FB3"/>
    <w:rsid w:val="00EC1C76"/>
    <w:rsid w:val="00EF7E5C"/>
    <w:rsid w:val="00F00B65"/>
    <w:rsid w:val="00F02A47"/>
    <w:rsid w:val="00F20F37"/>
    <w:rsid w:val="00F34A3E"/>
    <w:rsid w:val="00F403B6"/>
    <w:rsid w:val="00F434AA"/>
    <w:rsid w:val="00F564C1"/>
    <w:rsid w:val="00F76B7B"/>
    <w:rsid w:val="00F87327"/>
    <w:rsid w:val="00F900C2"/>
    <w:rsid w:val="00FB01FB"/>
    <w:rsid w:val="00FB0D01"/>
    <w:rsid w:val="00FC7B85"/>
    <w:rsid w:val="00FD2649"/>
    <w:rsid w:val="00FD34D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NSimSun" w:hAnsi="Liberation Serif" w:cs="Arial"/>
      <w:kern w:val="2"/>
      <w:sz w:val="24"/>
      <w:szCs w:val="24"/>
      <w:lang w:eastAsia="zh-CN" w:bidi="hi-IN"/>
    </w:rPr>
  </w:style>
  <w:style w:type="paragraph" w:styleId="Ttulo2">
    <w:name w:val="heading 2"/>
    <w:basedOn w:val="Normal"/>
    <w:next w:val="Normal"/>
    <w:link w:val="Ttulo2Car"/>
    <w:uiPriority w:val="9"/>
    <w:semiHidden/>
    <w:unhideWhenUsed/>
    <w:qFormat/>
    <w:rsid w:val="003F4E96"/>
    <w:pPr>
      <w:keepNext/>
      <w:spacing w:before="240" w:after="60"/>
      <w:outlineLvl w:val="1"/>
    </w:pPr>
    <w:rPr>
      <w:rFonts w:ascii="Cambria" w:eastAsia="Times New Roman" w:hAnsi="Cambria" w:cs="Mangal"/>
      <w:b/>
      <w:bCs/>
      <w:i/>
      <w:iCs/>
      <w:sz w:val="28"/>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rPr>
      <w:rFonts w:ascii="OpenSymbol" w:eastAsia="OpenSymbol" w:hAnsi="OpenSymbol" w:cs="OpenSymbol"/>
    </w:rPr>
  </w:style>
  <w:style w:type="paragraph" w:customStyle="1" w:styleId="Ttulo1">
    <w:name w:val="Títul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link w:val="TextoindependienteCar"/>
    <w:pPr>
      <w:spacing w:after="140" w:line="276"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Piedepgina">
    <w:name w:val="footer"/>
    <w:basedOn w:val="Normal"/>
    <w:link w:val="PiedepginaCar"/>
    <w:uiPriority w:val="99"/>
    <w:unhideWhenUsed/>
    <w:rsid w:val="00E90467"/>
    <w:pPr>
      <w:tabs>
        <w:tab w:val="center" w:pos="4252"/>
        <w:tab w:val="right" w:pos="8504"/>
      </w:tabs>
    </w:pPr>
    <w:rPr>
      <w:rFonts w:cs="Mangal"/>
      <w:szCs w:val="21"/>
      <w:lang/>
    </w:rPr>
  </w:style>
  <w:style w:type="character" w:customStyle="1" w:styleId="PiedepginaCar">
    <w:name w:val="Pie de página Car"/>
    <w:link w:val="Piedepgina"/>
    <w:uiPriority w:val="99"/>
    <w:rsid w:val="00E90467"/>
    <w:rPr>
      <w:rFonts w:ascii="Liberation Serif" w:eastAsia="NSimSun" w:hAnsi="Liberation Serif" w:cs="Mangal"/>
      <w:kern w:val="2"/>
      <w:sz w:val="24"/>
      <w:szCs w:val="21"/>
      <w:lang w:eastAsia="zh-CN" w:bidi="hi-IN"/>
    </w:rPr>
  </w:style>
  <w:style w:type="paragraph" w:styleId="Prrafodelista">
    <w:name w:val="List Paragraph"/>
    <w:basedOn w:val="Normal"/>
    <w:uiPriority w:val="34"/>
    <w:qFormat/>
    <w:rsid w:val="00AA799F"/>
    <w:pPr>
      <w:suppressAutoHyphens w:val="0"/>
      <w:ind w:left="720"/>
    </w:pPr>
    <w:rPr>
      <w:rFonts w:ascii="Calibri" w:eastAsia="Calibri" w:hAnsi="Calibri" w:cs="Times New Roman"/>
      <w:kern w:val="0"/>
      <w:sz w:val="22"/>
      <w:szCs w:val="22"/>
      <w:lang w:eastAsia="en-US" w:bidi="ar-SA"/>
    </w:rPr>
  </w:style>
  <w:style w:type="paragraph" w:customStyle="1" w:styleId="Default">
    <w:name w:val="Default"/>
    <w:rsid w:val="0051454A"/>
    <w:pPr>
      <w:autoSpaceDE w:val="0"/>
      <w:autoSpaceDN w:val="0"/>
      <w:adjustRightInd w:val="0"/>
    </w:pPr>
    <w:rPr>
      <w:rFonts w:ascii="Arial" w:hAnsi="Arial" w:cs="Arial"/>
      <w:color w:val="000000"/>
      <w:sz w:val="24"/>
      <w:szCs w:val="24"/>
    </w:rPr>
  </w:style>
  <w:style w:type="paragraph" w:styleId="Ttulo">
    <w:name w:val="Title"/>
    <w:basedOn w:val="Ttulo2"/>
    <w:next w:val="Normal"/>
    <w:link w:val="TtuloCar"/>
    <w:uiPriority w:val="10"/>
    <w:qFormat/>
    <w:rsid w:val="003F4E96"/>
    <w:pPr>
      <w:keepLines/>
      <w:widowControl w:val="0"/>
      <w:numPr>
        <w:ilvl w:val="1"/>
        <w:numId w:val="20"/>
      </w:numPr>
      <w:tabs>
        <w:tab w:val="clear" w:pos="578"/>
      </w:tabs>
      <w:suppressAutoHyphens w:val="0"/>
      <w:spacing w:before="0" w:after="240" w:line="288" w:lineRule="auto"/>
      <w:jc w:val="both"/>
    </w:pPr>
    <w:rPr>
      <w:rFonts w:cs="Times New Roman"/>
      <w:i w:val="0"/>
      <w:iCs w:val="0"/>
      <w:kern w:val="0"/>
      <w:szCs w:val="28"/>
      <w:lang w:val="es-ES_tradnl" w:eastAsia="en-US" w:bidi="ar-SA"/>
    </w:rPr>
  </w:style>
  <w:style w:type="character" w:customStyle="1" w:styleId="TtuloCar">
    <w:name w:val="Título Car"/>
    <w:basedOn w:val="Fuentedeprrafopredeter"/>
    <w:link w:val="Ttulo"/>
    <w:uiPriority w:val="10"/>
    <w:rsid w:val="003F4E96"/>
    <w:rPr>
      <w:rFonts w:ascii="Cambria" w:hAnsi="Cambria"/>
      <w:b/>
      <w:bCs/>
      <w:sz w:val="28"/>
      <w:szCs w:val="28"/>
      <w:lang w:val="es-ES_tradnl" w:eastAsia="en-US"/>
    </w:rPr>
  </w:style>
  <w:style w:type="paragraph" w:customStyle="1" w:styleId="Subtitulo">
    <w:name w:val="Subtitulo"/>
    <w:basedOn w:val="Ttulo"/>
    <w:link w:val="SubtituloCar"/>
    <w:qFormat/>
    <w:rsid w:val="003F4E96"/>
    <w:pPr>
      <w:numPr>
        <w:ilvl w:val="2"/>
      </w:numPr>
    </w:pPr>
  </w:style>
  <w:style w:type="character" w:customStyle="1" w:styleId="SubtituloCar">
    <w:name w:val="Subtitulo Car"/>
    <w:link w:val="Subtitulo"/>
    <w:rsid w:val="003F4E96"/>
    <w:rPr>
      <w:rFonts w:ascii="Cambria" w:hAnsi="Cambria"/>
      <w:b/>
      <w:bCs/>
      <w:sz w:val="28"/>
      <w:szCs w:val="28"/>
      <w:lang w:val="es-ES_tradnl" w:eastAsia="en-US"/>
    </w:rPr>
  </w:style>
  <w:style w:type="paragraph" w:customStyle="1" w:styleId="Subsubtitulo">
    <w:name w:val="Subsubtitulo"/>
    <w:basedOn w:val="Subtitulo"/>
    <w:qFormat/>
    <w:rsid w:val="003F4E96"/>
    <w:pPr>
      <w:numPr>
        <w:ilvl w:val="3"/>
      </w:numPr>
      <w:tabs>
        <w:tab w:val="clear" w:pos="1157"/>
        <w:tab w:val="num" w:pos="360"/>
        <w:tab w:val="num" w:pos="1800"/>
      </w:tabs>
      <w:ind w:left="1800" w:hanging="360"/>
    </w:pPr>
  </w:style>
  <w:style w:type="paragraph" w:styleId="NormalWeb">
    <w:name w:val="Normal (Web)"/>
    <w:basedOn w:val="Normal"/>
    <w:uiPriority w:val="99"/>
    <w:semiHidden/>
    <w:unhideWhenUsed/>
    <w:rsid w:val="003F4E96"/>
    <w:pPr>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customStyle="1" w:styleId="Ttulo2Car">
    <w:name w:val="Título 2 Car"/>
    <w:basedOn w:val="Fuentedeprrafopredeter"/>
    <w:link w:val="Ttulo2"/>
    <w:uiPriority w:val="9"/>
    <w:semiHidden/>
    <w:rsid w:val="003F4E96"/>
    <w:rPr>
      <w:rFonts w:ascii="Cambria" w:eastAsia="Times New Roman" w:hAnsi="Cambria" w:cs="Mangal"/>
      <w:b/>
      <w:bCs/>
      <w:i/>
      <w:iCs/>
      <w:kern w:val="2"/>
      <w:sz w:val="28"/>
      <w:szCs w:val="25"/>
      <w:lang w:eastAsia="zh-CN" w:bidi="hi-IN"/>
    </w:rPr>
  </w:style>
  <w:style w:type="character" w:styleId="Hipervnculo">
    <w:name w:val="Hyperlink"/>
    <w:basedOn w:val="Fuentedeprrafopredeter"/>
    <w:uiPriority w:val="99"/>
    <w:unhideWhenUsed/>
    <w:rsid w:val="00E6574F"/>
    <w:rPr>
      <w:color w:val="0000FF"/>
      <w:u w:val="single"/>
    </w:rPr>
  </w:style>
  <w:style w:type="character" w:customStyle="1" w:styleId="TextoindependienteCar">
    <w:name w:val="Texto independiente Car"/>
    <w:basedOn w:val="Fuentedeprrafopredeter"/>
    <w:link w:val="Textoindependiente"/>
    <w:rsid w:val="00822B23"/>
    <w:rPr>
      <w:rFonts w:ascii="Liberation Serif" w:eastAsia="NSimSun" w:hAnsi="Liberation Serif" w:cs="Ari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2093448">
      <w:bodyDiv w:val="1"/>
      <w:marLeft w:val="0"/>
      <w:marRight w:val="0"/>
      <w:marTop w:val="0"/>
      <w:marBottom w:val="0"/>
      <w:divBdr>
        <w:top w:val="none" w:sz="0" w:space="0" w:color="auto"/>
        <w:left w:val="none" w:sz="0" w:space="0" w:color="auto"/>
        <w:bottom w:val="none" w:sz="0" w:space="0" w:color="auto"/>
        <w:right w:val="none" w:sz="0" w:space="0" w:color="auto"/>
      </w:divBdr>
    </w:div>
    <w:div w:id="598411660">
      <w:bodyDiv w:val="1"/>
      <w:marLeft w:val="0"/>
      <w:marRight w:val="0"/>
      <w:marTop w:val="0"/>
      <w:marBottom w:val="0"/>
      <w:divBdr>
        <w:top w:val="none" w:sz="0" w:space="0" w:color="auto"/>
        <w:left w:val="none" w:sz="0" w:space="0" w:color="auto"/>
        <w:bottom w:val="none" w:sz="0" w:space="0" w:color="auto"/>
        <w:right w:val="none" w:sz="0" w:space="0" w:color="auto"/>
      </w:divBdr>
    </w:div>
    <w:div w:id="84883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laredo.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4061-0D21-46B3-87A8-4322EA91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4983</CharactersWithSpaces>
  <SharedDoc>false</SharedDoc>
  <HLinks>
    <vt:vector size="6" baseType="variant">
      <vt:variant>
        <vt:i4>3539063</vt:i4>
      </vt:variant>
      <vt:variant>
        <vt:i4>6</vt:i4>
      </vt:variant>
      <vt:variant>
        <vt:i4>0</vt:i4>
      </vt:variant>
      <vt:variant>
        <vt:i4>5</vt:i4>
      </vt:variant>
      <vt:variant>
        <vt:lpwstr>https://sede.laredo.es/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2</cp:revision>
  <cp:lastPrinted>2023-08-02T10:25:00Z</cp:lastPrinted>
  <dcterms:created xsi:type="dcterms:W3CDTF">2023-08-10T09:37:00Z</dcterms:created>
  <dcterms:modified xsi:type="dcterms:W3CDTF">2023-08-10T09:37:00Z</dcterms:modified>
</cp:coreProperties>
</file>