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B66015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>ANEXO I</w:t>
      </w:r>
    </w:p>
    <w:p w14:paraId="3290D847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  <w:r w:rsidRPr="004E417A">
        <w:rPr>
          <w:b/>
          <w:bCs/>
          <w:spacing w:val="-3"/>
          <w:u w:val="single"/>
        </w:rPr>
        <w:t xml:space="preserve"> MODELO DE SOLICITUD DE SUBVENCIÓN DATOS DE LA ENTIDAD SOLICITANTE</w:t>
      </w:r>
    </w:p>
    <w:p w14:paraId="79C5DCAD" w14:textId="77777777" w:rsid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36AFE49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jc w:val="center"/>
        <w:rPr>
          <w:b/>
          <w:bCs/>
          <w:spacing w:val="-3"/>
          <w:u w:val="single"/>
        </w:rPr>
      </w:pPr>
    </w:p>
    <w:p w14:paraId="14E1458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Entidad:</w:t>
      </w:r>
    </w:p>
    <w:p w14:paraId="2136241E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351449F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Dirección (calle, número, código postal y ciudad):</w:t>
      </w:r>
    </w:p>
    <w:p w14:paraId="66669C56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9888901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CIF/NIF:</w:t>
      </w:r>
    </w:p>
    <w:p w14:paraId="55FCA53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85AC4C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Correo electrónico:</w:t>
      </w:r>
    </w:p>
    <w:p w14:paraId="2D3C2764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77BFEF0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Teléfonos de contacto:</w:t>
      </w:r>
    </w:p>
    <w:p w14:paraId="1941FF9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13F71D19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DECLARACIÓN DEL PRESIDENTE DE LA ENTIDAD</w:t>
      </w:r>
    </w:p>
    <w:p w14:paraId="0A24086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2361F882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D./</w:t>
      </w:r>
      <w:proofErr w:type="spellStart"/>
      <w:r w:rsidRPr="004E417A">
        <w:rPr>
          <w:spacing w:val="-3"/>
        </w:rPr>
        <w:t>Dña</w:t>
      </w:r>
      <w:proofErr w:type="spellEnd"/>
      <w:r w:rsidRPr="004E417A">
        <w:rPr>
          <w:spacing w:val="-3"/>
        </w:rPr>
        <w:t>:</w:t>
      </w:r>
    </w:p>
    <w:p w14:paraId="00875E75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643F7010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Con DNI:</w:t>
      </w:r>
    </w:p>
    <w:p w14:paraId="70BB138A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53E998DB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DECLARA:</w:t>
      </w:r>
    </w:p>
    <w:p w14:paraId="4399EFFC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03987C01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Que no se encuentra inhabilitado para contratar con las administraciones públicas o para obtener subvenciones de las mismas, que se encuentra facultado para actuar en nombre de la entidad y que todos los datos que obran en esta solicitud son ciertos.</w:t>
      </w:r>
    </w:p>
    <w:p w14:paraId="0BD9E39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>Asimismo, declara bajo su responsabilidad que la asociación o entidad a la que representa no está obligada a presentar declaraciones tributarias o a darse de alta en el sistema de cotización de la Seguridad Social.</w:t>
      </w:r>
    </w:p>
    <w:p w14:paraId="40FCFEA8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</w:p>
    <w:p w14:paraId="44C254F6" w14:textId="77777777" w:rsidR="004E417A" w:rsidRPr="004E417A" w:rsidRDefault="004E417A" w:rsidP="00C6294F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4E417A">
        <w:rPr>
          <w:spacing w:val="-3"/>
        </w:rPr>
        <w:t>Fecha y firma:</w:t>
      </w:r>
    </w:p>
    <w:p w14:paraId="6E424AB7" w14:textId="77777777" w:rsidR="004E417A" w:rsidRPr="004E417A" w:rsidRDefault="004E417A" w:rsidP="004E417A">
      <w:pPr>
        <w:widowControl w:val="0"/>
        <w:autoSpaceDE w:val="0"/>
        <w:autoSpaceDN w:val="0"/>
        <w:adjustRightInd w:val="0"/>
        <w:rPr>
          <w:spacing w:val="-3"/>
        </w:rPr>
      </w:pPr>
      <w:r w:rsidRPr="004E417A">
        <w:rPr>
          <w:spacing w:val="-3"/>
        </w:rPr>
        <w:t xml:space="preserve"> </w:t>
      </w:r>
    </w:p>
    <w:sectPr w:rsidR="004E417A" w:rsidRPr="004E417A" w:rsidSect="000C3414">
      <w:headerReference w:type="default" r:id="rId8"/>
      <w:pgSz w:w="11906" w:h="16838"/>
      <w:pgMar w:top="386" w:right="849" w:bottom="784" w:left="851" w:header="330" w:footer="7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F51F6" w14:textId="77777777" w:rsidR="00564055" w:rsidRDefault="00564055">
      <w:r>
        <w:separator/>
      </w:r>
    </w:p>
  </w:endnote>
  <w:endnote w:type="continuationSeparator" w:id="0">
    <w:p w14:paraId="724661D8" w14:textId="77777777" w:rsidR="00564055" w:rsidRDefault="0056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D1402" w14:textId="77777777" w:rsidR="00564055" w:rsidRDefault="00564055">
      <w:r>
        <w:separator/>
      </w:r>
    </w:p>
  </w:footnote>
  <w:footnote w:type="continuationSeparator" w:id="0">
    <w:p w14:paraId="65AD2844" w14:textId="77777777" w:rsidR="00564055" w:rsidRDefault="00564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69B0" w14:textId="30BBC234" w:rsidR="009614EB" w:rsidRDefault="00035C94">
    <w:pPr>
      <w:pStyle w:val="Encabezado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D93BF" wp14:editId="1E8D6080">
          <wp:simplePos x="0" y="0"/>
          <wp:positionH relativeFrom="column">
            <wp:posOffset>-153035</wp:posOffset>
          </wp:positionH>
          <wp:positionV relativeFrom="paragraph">
            <wp:posOffset>-60325</wp:posOffset>
          </wp:positionV>
          <wp:extent cx="1902460" cy="6343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460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4EB">
      <w:fldChar w:fldCharType="begin"/>
    </w:r>
    <w:r w:rsidR="009614EB">
      <w:instrText>PAGE   \* MERGEFORMAT</w:instrText>
    </w:r>
    <w:r w:rsidR="009614EB">
      <w:fldChar w:fldCharType="separate"/>
    </w:r>
    <w:r w:rsidR="006B1D88" w:rsidRPr="006B1D88">
      <w:rPr>
        <w:noProof/>
        <w:lang w:val="es-ES"/>
      </w:rPr>
      <w:t>10</w:t>
    </w:r>
    <w:r w:rsidR="009614EB">
      <w:fldChar w:fldCharType="end"/>
    </w:r>
  </w:p>
  <w:p w14:paraId="5064521D" w14:textId="77777777" w:rsidR="009614EB" w:rsidRDefault="009614EB">
    <w:pPr>
      <w:pStyle w:val="Encabezado"/>
      <w:ind w:right="360"/>
    </w:pPr>
  </w:p>
  <w:p w14:paraId="33AEFFD2" w14:textId="77777777" w:rsidR="00AF741E" w:rsidRDefault="00AF741E">
    <w:pPr>
      <w:pStyle w:val="Encabezado"/>
      <w:ind w:right="360"/>
    </w:pPr>
  </w:p>
  <w:p w14:paraId="5B98FA99" w14:textId="77777777" w:rsidR="00AF741E" w:rsidRDefault="00AF741E">
    <w:pPr>
      <w:pStyle w:val="Encabezado"/>
      <w:ind w:right="360"/>
    </w:pPr>
  </w:p>
  <w:p w14:paraId="16D29B39" w14:textId="77777777" w:rsidR="00AF741E" w:rsidRDefault="00AF741E">
    <w:pPr>
      <w:pStyle w:val="Encabezado"/>
      <w:ind w:right="360"/>
    </w:pPr>
  </w:p>
  <w:p w14:paraId="289992CE" w14:textId="77777777" w:rsidR="00AF741E" w:rsidRDefault="00AF741E">
    <w:pPr>
      <w:pStyle w:val="Encabezado"/>
      <w:ind w:right="360"/>
    </w:pPr>
  </w:p>
  <w:p w14:paraId="26A1AC0C" w14:textId="77777777" w:rsidR="009614EB" w:rsidRDefault="009614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C0A000F"/>
    <w:lvl w:ilvl="0">
      <w:start w:val="1"/>
      <w:numFmt w:val="decimal"/>
      <w:lvlText w:val="%1."/>
      <w:lvlJc w:val="left"/>
      <w:pPr>
        <w:ind w:left="786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6" w15:restartNumberingAfterBreak="0">
    <w:nsid w:val="0EE764B7"/>
    <w:multiLevelType w:val="hybridMultilevel"/>
    <w:tmpl w:val="968611CC"/>
    <w:lvl w:ilvl="0" w:tplc="BF5247BC">
      <w:start w:val="1"/>
      <w:numFmt w:val="bullet"/>
      <w:lvlText w:val=""/>
      <w:lvlJc w:val="left"/>
      <w:pPr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11BD2788"/>
    <w:multiLevelType w:val="hybridMultilevel"/>
    <w:tmpl w:val="0A70D8A8"/>
    <w:lvl w:ilvl="0" w:tplc="3C12CD86">
      <w:start w:val="2"/>
      <w:numFmt w:val="bullet"/>
      <w:lvlText w:val="-"/>
      <w:lvlJc w:val="left"/>
      <w:pPr>
        <w:ind w:left="117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16A73622"/>
    <w:multiLevelType w:val="hybridMultilevel"/>
    <w:tmpl w:val="F612C67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F5C0A"/>
    <w:multiLevelType w:val="hybridMultilevel"/>
    <w:tmpl w:val="6F8E25C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F66E96"/>
    <w:multiLevelType w:val="hybridMultilevel"/>
    <w:tmpl w:val="70888520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24717"/>
    <w:multiLevelType w:val="hybridMultilevel"/>
    <w:tmpl w:val="0D6C34F8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C2B22"/>
    <w:multiLevelType w:val="hybridMultilevel"/>
    <w:tmpl w:val="F24865F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83B88"/>
    <w:multiLevelType w:val="hybridMultilevel"/>
    <w:tmpl w:val="1CEE3924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D70E0"/>
    <w:multiLevelType w:val="hybridMultilevel"/>
    <w:tmpl w:val="45309614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3520"/>
    <w:multiLevelType w:val="hybridMultilevel"/>
    <w:tmpl w:val="AF90BFEE"/>
    <w:lvl w:ilvl="0" w:tplc="AB102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3612E"/>
    <w:multiLevelType w:val="hybridMultilevel"/>
    <w:tmpl w:val="AE405B4A"/>
    <w:lvl w:ilvl="0" w:tplc="2D880936">
      <w:start w:val="7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171A04"/>
    <w:multiLevelType w:val="hybridMultilevel"/>
    <w:tmpl w:val="6A2EC34A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96573"/>
    <w:multiLevelType w:val="hybridMultilevel"/>
    <w:tmpl w:val="6AF0DF5E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B0FB9"/>
    <w:multiLevelType w:val="hybridMultilevel"/>
    <w:tmpl w:val="AE2C580C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83822"/>
    <w:multiLevelType w:val="hybridMultilevel"/>
    <w:tmpl w:val="888A9B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65EE7"/>
    <w:multiLevelType w:val="hybridMultilevel"/>
    <w:tmpl w:val="00BCAC4A"/>
    <w:lvl w:ilvl="0" w:tplc="C6426ECA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5"/>
        <w:sz w:val="15"/>
        <w:szCs w:val="15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56340"/>
    <w:multiLevelType w:val="hybridMultilevel"/>
    <w:tmpl w:val="4776D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A62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5343B"/>
    <w:multiLevelType w:val="hybridMultilevel"/>
    <w:tmpl w:val="AC561468"/>
    <w:lvl w:ilvl="0" w:tplc="A656A17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9E25C0"/>
    <w:multiLevelType w:val="hybridMultilevel"/>
    <w:tmpl w:val="C37C1CAE"/>
    <w:lvl w:ilvl="0" w:tplc="9636354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color w:val="231F20"/>
        <w:w w:val="103"/>
        <w:sz w:val="16"/>
        <w:szCs w:val="16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15386B"/>
    <w:multiLevelType w:val="hybridMultilevel"/>
    <w:tmpl w:val="D2386644"/>
    <w:lvl w:ilvl="0" w:tplc="6ACC7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714AD7"/>
    <w:multiLevelType w:val="hybridMultilevel"/>
    <w:tmpl w:val="D3503F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56A4"/>
    <w:multiLevelType w:val="hybridMultilevel"/>
    <w:tmpl w:val="55F28352"/>
    <w:lvl w:ilvl="0" w:tplc="66C4FBBE">
      <w:start w:val="4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384C0D"/>
    <w:multiLevelType w:val="hybridMultilevel"/>
    <w:tmpl w:val="B6961412"/>
    <w:lvl w:ilvl="0" w:tplc="BF5247B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3"/>
  </w:num>
  <w:num w:numId="8">
    <w:abstractNumId w:val="19"/>
  </w:num>
  <w:num w:numId="9">
    <w:abstractNumId w:val="7"/>
  </w:num>
  <w:num w:numId="10">
    <w:abstractNumId w:val="27"/>
  </w:num>
  <w:num w:numId="11">
    <w:abstractNumId w:val="16"/>
  </w:num>
  <w:num w:numId="12">
    <w:abstractNumId w:val="25"/>
  </w:num>
  <w:num w:numId="13">
    <w:abstractNumId w:val="15"/>
  </w:num>
  <w:num w:numId="14">
    <w:abstractNumId w:val="22"/>
  </w:num>
  <w:num w:numId="15">
    <w:abstractNumId w:val="28"/>
  </w:num>
  <w:num w:numId="16">
    <w:abstractNumId w:val="11"/>
  </w:num>
  <w:num w:numId="17">
    <w:abstractNumId w:val="18"/>
  </w:num>
  <w:num w:numId="18">
    <w:abstractNumId w:val="17"/>
  </w:num>
  <w:num w:numId="19">
    <w:abstractNumId w:val="12"/>
  </w:num>
  <w:num w:numId="20">
    <w:abstractNumId w:val="8"/>
  </w:num>
  <w:num w:numId="21">
    <w:abstractNumId w:val="10"/>
  </w:num>
  <w:num w:numId="22">
    <w:abstractNumId w:val="6"/>
  </w:num>
  <w:num w:numId="23">
    <w:abstractNumId w:val="9"/>
  </w:num>
  <w:num w:numId="24">
    <w:abstractNumId w:val="13"/>
  </w:num>
  <w:num w:numId="25">
    <w:abstractNumId w:val="26"/>
  </w:num>
  <w:num w:numId="26">
    <w:abstractNumId w:val="21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E1"/>
    <w:rsid w:val="000058DB"/>
    <w:rsid w:val="00006E29"/>
    <w:rsid w:val="000145B7"/>
    <w:rsid w:val="00031247"/>
    <w:rsid w:val="00033BAB"/>
    <w:rsid w:val="00034E00"/>
    <w:rsid w:val="00035C94"/>
    <w:rsid w:val="00037969"/>
    <w:rsid w:val="00045E34"/>
    <w:rsid w:val="00062152"/>
    <w:rsid w:val="0006610B"/>
    <w:rsid w:val="00070C60"/>
    <w:rsid w:val="000748AD"/>
    <w:rsid w:val="00081D3A"/>
    <w:rsid w:val="00084890"/>
    <w:rsid w:val="00092BF7"/>
    <w:rsid w:val="000A5501"/>
    <w:rsid w:val="000B6435"/>
    <w:rsid w:val="000C169B"/>
    <w:rsid w:val="000C1872"/>
    <w:rsid w:val="000C3414"/>
    <w:rsid w:val="000D1C95"/>
    <w:rsid w:val="000D274C"/>
    <w:rsid w:val="000D544F"/>
    <w:rsid w:val="000E38D0"/>
    <w:rsid w:val="000E5FAA"/>
    <w:rsid w:val="000F3B9A"/>
    <w:rsid w:val="000F5822"/>
    <w:rsid w:val="000F6027"/>
    <w:rsid w:val="00110CBF"/>
    <w:rsid w:val="001118B1"/>
    <w:rsid w:val="00112395"/>
    <w:rsid w:val="00123AB7"/>
    <w:rsid w:val="001251F3"/>
    <w:rsid w:val="00126C56"/>
    <w:rsid w:val="0013512D"/>
    <w:rsid w:val="00143C8E"/>
    <w:rsid w:val="001448C5"/>
    <w:rsid w:val="00160DA0"/>
    <w:rsid w:val="001623BB"/>
    <w:rsid w:val="001772DA"/>
    <w:rsid w:val="00181163"/>
    <w:rsid w:val="0019641E"/>
    <w:rsid w:val="001B4E1A"/>
    <w:rsid w:val="001B515D"/>
    <w:rsid w:val="001D25BE"/>
    <w:rsid w:val="001D7A52"/>
    <w:rsid w:val="001E7825"/>
    <w:rsid w:val="001F03CB"/>
    <w:rsid w:val="001F0E24"/>
    <w:rsid w:val="001F1C49"/>
    <w:rsid w:val="001F1FC4"/>
    <w:rsid w:val="00200FE5"/>
    <w:rsid w:val="002065E9"/>
    <w:rsid w:val="002079A5"/>
    <w:rsid w:val="00213A7E"/>
    <w:rsid w:val="002222D8"/>
    <w:rsid w:val="002254C6"/>
    <w:rsid w:val="00237D4E"/>
    <w:rsid w:val="002568EB"/>
    <w:rsid w:val="002611C5"/>
    <w:rsid w:val="00261E70"/>
    <w:rsid w:val="002640F4"/>
    <w:rsid w:val="002751B7"/>
    <w:rsid w:val="0029567F"/>
    <w:rsid w:val="002A0054"/>
    <w:rsid w:val="002A198F"/>
    <w:rsid w:val="002A28F2"/>
    <w:rsid w:val="002B4612"/>
    <w:rsid w:val="002C26F0"/>
    <w:rsid w:val="002D2478"/>
    <w:rsid w:val="002D6A04"/>
    <w:rsid w:val="002E44BA"/>
    <w:rsid w:val="002F4821"/>
    <w:rsid w:val="00302AAA"/>
    <w:rsid w:val="00303F4D"/>
    <w:rsid w:val="0030601B"/>
    <w:rsid w:val="003150DB"/>
    <w:rsid w:val="00316E04"/>
    <w:rsid w:val="003269E1"/>
    <w:rsid w:val="00326D74"/>
    <w:rsid w:val="00326EC4"/>
    <w:rsid w:val="00334DFC"/>
    <w:rsid w:val="00336544"/>
    <w:rsid w:val="00342234"/>
    <w:rsid w:val="003444F1"/>
    <w:rsid w:val="00346CD0"/>
    <w:rsid w:val="0035128E"/>
    <w:rsid w:val="00355B0A"/>
    <w:rsid w:val="003823B6"/>
    <w:rsid w:val="00382C97"/>
    <w:rsid w:val="00384251"/>
    <w:rsid w:val="00384D5F"/>
    <w:rsid w:val="00387BFE"/>
    <w:rsid w:val="003966F4"/>
    <w:rsid w:val="003A0D5C"/>
    <w:rsid w:val="003A2556"/>
    <w:rsid w:val="003A6B33"/>
    <w:rsid w:val="003A70AD"/>
    <w:rsid w:val="003B1D17"/>
    <w:rsid w:val="003B69DF"/>
    <w:rsid w:val="003B7515"/>
    <w:rsid w:val="003D31CF"/>
    <w:rsid w:val="003D4677"/>
    <w:rsid w:val="003D4B6F"/>
    <w:rsid w:val="003E662B"/>
    <w:rsid w:val="003E7221"/>
    <w:rsid w:val="003E7247"/>
    <w:rsid w:val="00404ABE"/>
    <w:rsid w:val="004053E1"/>
    <w:rsid w:val="00421575"/>
    <w:rsid w:val="00422098"/>
    <w:rsid w:val="00422B18"/>
    <w:rsid w:val="00423C11"/>
    <w:rsid w:val="0043321C"/>
    <w:rsid w:val="00444327"/>
    <w:rsid w:val="00444DC1"/>
    <w:rsid w:val="004479BB"/>
    <w:rsid w:val="004556CF"/>
    <w:rsid w:val="004701FA"/>
    <w:rsid w:val="00481547"/>
    <w:rsid w:val="00481F26"/>
    <w:rsid w:val="00484FA0"/>
    <w:rsid w:val="004A1984"/>
    <w:rsid w:val="004A3C23"/>
    <w:rsid w:val="004B5859"/>
    <w:rsid w:val="004C3D0C"/>
    <w:rsid w:val="004C4A7E"/>
    <w:rsid w:val="004D0220"/>
    <w:rsid w:val="004D3C1F"/>
    <w:rsid w:val="004E23D7"/>
    <w:rsid w:val="004E417A"/>
    <w:rsid w:val="004E73F9"/>
    <w:rsid w:val="004E7801"/>
    <w:rsid w:val="004F057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6D3"/>
    <w:rsid w:val="00537A6A"/>
    <w:rsid w:val="005465B6"/>
    <w:rsid w:val="00564055"/>
    <w:rsid w:val="00576684"/>
    <w:rsid w:val="005772B4"/>
    <w:rsid w:val="005A727A"/>
    <w:rsid w:val="005C132B"/>
    <w:rsid w:val="005C4086"/>
    <w:rsid w:val="005C4546"/>
    <w:rsid w:val="005D09A6"/>
    <w:rsid w:val="005D1D0E"/>
    <w:rsid w:val="005D2EE1"/>
    <w:rsid w:val="005D3C77"/>
    <w:rsid w:val="005D5216"/>
    <w:rsid w:val="005D5E4A"/>
    <w:rsid w:val="005E32A1"/>
    <w:rsid w:val="005E6AF9"/>
    <w:rsid w:val="005E6F9A"/>
    <w:rsid w:val="006017B0"/>
    <w:rsid w:val="00602C78"/>
    <w:rsid w:val="00604B00"/>
    <w:rsid w:val="00617CF9"/>
    <w:rsid w:val="00620303"/>
    <w:rsid w:val="00626AC3"/>
    <w:rsid w:val="00627CE5"/>
    <w:rsid w:val="00634DD9"/>
    <w:rsid w:val="00644D04"/>
    <w:rsid w:val="00656927"/>
    <w:rsid w:val="006578F6"/>
    <w:rsid w:val="00661695"/>
    <w:rsid w:val="00663415"/>
    <w:rsid w:val="00665B55"/>
    <w:rsid w:val="00667A5A"/>
    <w:rsid w:val="00673D24"/>
    <w:rsid w:val="00673D8E"/>
    <w:rsid w:val="006763B4"/>
    <w:rsid w:val="00682D9C"/>
    <w:rsid w:val="00685376"/>
    <w:rsid w:val="0069390E"/>
    <w:rsid w:val="006A02D3"/>
    <w:rsid w:val="006A0DAD"/>
    <w:rsid w:val="006A4095"/>
    <w:rsid w:val="006A4222"/>
    <w:rsid w:val="006A5BB8"/>
    <w:rsid w:val="006A64FD"/>
    <w:rsid w:val="006A7BBD"/>
    <w:rsid w:val="006B1D88"/>
    <w:rsid w:val="006C13D7"/>
    <w:rsid w:val="006C3754"/>
    <w:rsid w:val="006D51E9"/>
    <w:rsid w:val="006F68B6"/>
    <w:rsid w:val="00706CF0"/>
    <w:rsid w:val="007126DA"/>
    <w:rsid w:val="007130D2"/>
    <w:rsid w:val="0071555A"/>
    <w:rsid w:val="007170CC"/>
    <w:rsid w:val="007217CA"/>
    <w:rsid w:val="007321CC"/>
    <w:rsid w:val="00732EEB"/>
    <w:rsid w:val="00743232"/>
    <w:rsid w:val="007439C1"/>
    <w:rsid w:val="00750983"/>
    <w:rsid w:val="007531AD"/>
    <w:rsid w:val="00753985"/>
    <w:rsid w:val="00761984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289D"/>
    <w:rsid w:val="007E3480"/>
    <w:rsid w:val="007E7A79"/>
    <w:rsid w:val="00804112"/>
    <w:rsid w:val="00836CBD"/>
    <w:rsid w:val="00844CEB"/>
    <w:rsid w:val="008476ED"/>
    <w:rsid w:val="00865775"/>
    <w:rsid w:val="00871801"/>
    <w:rsid w:val="008737FD"/>
    <w:rsid w:val="00874810"/>
    <w:rsid w:val="00882B46"/>
    <w:rsid w:val="008852E2"/>
    <w:rsid w:val="008856FA"/>
    <w:rsid w:val="00893BEE"/>
    <w:rsid w:val="00893F30"/>
    <w:rsid w:val="008959E8"/>
    <w:rsid w:val="008A529B"/>
    <w:rsid w:val="008A687C"/>
    <w:rsid w:val="008B0239"/>
    <w:rsid w:val="008B2924"/>
    <w:rsid w:val="008B4B07"/>
    <w:rsid w:val="008B5290"/>
    <w:rsid w:val="008C0E2D"/>
    <w:rsid w:val="008C198D"/>
    <w:rsid w:val="008C2656"/>
    <w:rsid w:val="008C2865"/>
    <w:rsid w:val="008C448B"/>
    <w:rsid w:val="008C4B8F"/>
    <w:rsid w:val="008E649E"/>
    <w:rsid w:val="008F10E5"/>
    <w:rsid w:val="008F23E6"/>
    <w:rsid w:val="008F2A04"/>
    <w:rsid w:val="008F5CB0"/>
    <w:rsid w:val="008F720A"/>
    <w:rsid w:val="009018B3"/>
    <w:rsid w:val="009122A7"/>
    <w:rsid w:val="00927D46"/>
    <w:rsid w:val="009312B1"/>
    <w:rsid w:val="009339DC"/>
    <w:rsid w:val="009356CC"/>
    <w:rsid w:val="00940E4A"/>
    <w:rsid w:val="009469E8"/>
    <w:rsid w:val="0095019F"/>
    <w:rsid w:val="00952AF6"/>
    <w:rsid w:val="009537D4"/>
    <w:rsid w:val="009551CC"/>
    <w:rsid w:val="009614EB"/>
    <w:rsid w:val="00961BFB"/>
    <w:rsid w:val="00965B6E"/>
    <w:rsid w:val="00970F87"/>
    <w:rsid w:val="00972899"/>
    <w:rsid w:val="0097361C"/>
    <w:rsid w:val="009815A5"/>
    <w:rsid w:val="00992EA0"/>
    <w:rsid w:val="009A4046"/>
    <w:rsid w:val="009A6A20"/>
    <w:rsid w:val="009B3E5A"/>
    <w:rsid w:val="009B4950"/>
    <w:rsid w:val="009C06D3"/>
    <w:rsid w:val="009C0E3A"/>
    <w:rsid w:val="009C5CDC"/>
    <w:rsid w:val="009D0FA6"/>
    <w:rsid w:val="009D45E7"/>
    <w:rsid w:val="009E317D"/>
    <w:rsid w:val="009E4644"/>
    <w:rsid w:val="009F0FF5"/>
    <w:rsid w:val="009F39C2"/>
    <w:rsid w:val="00A03E6A"/>
    <w:rsid w:val="00A06F45"/>
    <w:rsid w:val="00A06F4F"/>
    <w:rsid w:val="00A1445A"/>
    <w:rsid w:val="00A14AEE"/>
    <w:rsid w:val="00A213D7"/>
    <w:rsid w:val="00A24EB6"/>
    <w:rsid w:val="00A316E6"/>
    <w:rsid w:val="00A33B02"/>
    <w:rsid w:val="00A47949"/>
    <w:rsid w:val="00A51770"/>
    <w:rsid w:val="00A626EA"/>
    <w:rsid w:val="00A70D10"/>
    <w:rsid w:val="00A8376A"/>
    <w:rsid w:val="00A85816"/>
    <w:rsid w:val="00A93993"/>
    <w:rsid w:val="00A95477"/>
    <w:rsid w:val="00A96D65"/>
    <w:rsid w:val="00AA5A05"/>
    <w:rsid w:val="00AA7867"/>
    <w:rsid w:val="00AB01F7"/>
    <w:rsid w:val="00AB1537"/>
    <w:rsid w:val="00AC3D2E"/>
    <w:rsid w:val="00AC47F9"/>
    <w:rsid w:val="00AD2295"/>
    <w:rsid w:val="00AE3996"/>
    <w:rsid w:val="00AF0E9C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4D66"/>
    <w:rsid w:val="00B65187"/>
    <w:rsid w:val="00B70D90"/>
    <w:rsid w:val="00B749E8"/>
    <w:rsid w:val="00B84E37"/>
    <w:rsid w:val="00B8670E"/>
    <w:rsid w:val="00B86D2A"/>
    <w:rsid w:val="00B92808"/>
    <w:rsid w:val="00B974DA"/>
    <w:rsid w:val="00BA54AE"/>
    <w:rsid w:val="00BA69B6"/>
    <w:rsid w:val="00BB18E8"/>
    <w:rsid w:val="00BB2589"/>
    <w:rsid w:val="00BC56E3"/>
    <w:rsid w:val="00BD78B2"/>
    <w:rsid w:val="00BD79FA"/>
    <w:rsid w:val="00BE7A49"/>
    <w:rsid w:val="00BF0C9D"/>
    <w:rsid w:val="00BF7257"/>
    <w:rsid w:val="00C107AB"/>
    <w:rsid w:val="00C110F0"/>
    <w:rsid w:val="00C17506"/>
    <w:rsid w:val="00C20ED8"/>
    <w:rsid w:val="00C21D4E"/>
    <w:rsid w:val="00C32681"/>
    <w:rsid w:val="00C362C6"/>
    <w:rsid w:val="00C42953"/>
    <w:rsid w:val="00C5128F"/>
    <w:rsid w:val="00C6033A"/>
    <w:rsid w:val="00C6294F"/>
    <w:rsid w:val="00C64E6E"/>
    <w:rsid w:val="00C92157"/>
    <w:rsid w:val="00CB1F41"/>
    <w:rsid w:val="00CB24D0"/>
    <w:rsid w:val="00CB2F40"/>
    <w:rsid w:val="00CC2FB7"/>
    <w:rsid w:val="00CC6197"/>
    <w:rsid w:val="00CC7394"/>
    <w:rsid w:val="00CD2B8A"/>
    <w:rsid w:val="00CE1C16"/>
    <w:rsid w:val="00CE1C1A"/>
    <w:rsid w:val="00D00D50"/>
    <w:rsid w:val="00D0140C"/>
    <w:rsid w:val="00D02F64"/>
    <w:rsid w:val="00D038B2"/>
    <w:rsid w:val="00D1102D"/>
    <w:rsid w:val="00D244C5"/>
    <w:rsid w:val="00D30610"/>
    <w:rsid w:val="00D33A7D"/>
    <w:rsid w:val="00D34B40"/>
    <w:rsid w:val="00D41ED4"/>
    <w:rsid w:val="00D43957"/>
    <w:rsid w:val="00D50BD2"/>
    <w:rsid w:val="00D51F63"/>
    <w:rsid w:val="00D560B4"/>
    <w:rsid w:val="00D563EE"/>
    <w:rsid w:val="00D801E1"/>
    <w:rsid w:val="00D836D1"/>
    <w:rsid w:val="00D9081F"/>
    <w:rsid w:val="00D96955"/>
    <w:rsid w:val="00DC4FBD"/>
    <w:rsid w:val="00DC64E1"/>
    <w:rsid w:val="00DD007F"/>
    <w:rsid w:val="00DE116E"/>
    <w:rsid w:val="00DF1DEC"/>
    <w:rsid w:val="00DF287C"/>
    <w:rsid w:val="00E005B1"/>
    <w:rsid w:val="00E03019"/>
    <w:rsid w:val="00E039FF"/>
    <w:rsid w:val="00E05A11"/>
    <w:rsid w:val="00E12FBB"/>
    <w:rsid w:val="00E218FF"/>
    <w:rsid w:val="00E259C7"/>
    <w:rsid w:val="00E26E86"/>
    <w:rsid w:val="00E36501"/>
    <w:rsid w:val="00E4045A"/>
    <w:rsid w:val="00E51CF8"/>
    <w:rsid w:val="00E61F90"/>
    <w:rsid w:val="00E71E60"/>
    <w:rsid w:val="00E72DF5"/>
    <w:rsid w:val="00E7762F"/>
    <w:rsid w:val="00E86BE2"/>
    <w:rsid w:val="00E9217C"/>
    <w:rsid w:val="00EA6251"/>
    <w:rsid w:val="00EB1D87"/>
    <w:rsid w:val="00EC35A8"/>
    <w:rsid w:val="00EC4E23"/>
    <w:rsid w:val="00EC7254"/>
    <w:rsid w:val="00ED1CE1"/>
    <w:rsid w:val="00EE4D05"/>
    <w:rsid w:val="00F02578"/>
    <w:rsid w:val="00F20E6B"/>
    <w:rsid w:val="00F27552"/>
    <w:rsid w:val="00F32D8B"/>
    <w:rsid w:val="00F368B6"/>
    <w:rsid w:val="00F43501"/>
    <w:rsid w:val="00F54177"/>
    <w:rsid w:val="00F55D5D"/>
    <w:rsid w:val="00F55F3B"/>
    <w:rsid w:val="00F604D4"/>
    <w:rsid w:val="00F63352"/>
    <w:rsid w:val="00F74500"/>
    <w:rsid w:val="00F755A6"/>
    <w:rsid w:val="00F800C2"/>
    <w:rsid w:val="00F80D9D"/>
    <w:rsid w:val="00F91C7D"/>
    <w:rsid w:val="00F9705E"/>
    <w:rsid w:val="00FA0BCE"/>
    <w:rsid w:val="00FA1378"/>
    <w:rsid w:val="00FA248A"/>
    <w:rsid w:val="00FB0CE8"/>
    <w:rsid w:val="00FB1591"/>
    <w:rsid w:val="00FC3034"/>
    <w:rsid w:val="00FD6A7F"/>
    <w:rsid w:val="00FE523C"/>
    <w:rsid w:val="00F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2074D6B"/>
  <w15:chartTrackingRefBased/>
  <w15:docId w15:val="{9228943C-1767-4B21-82A6-5E428D74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rFonts w:ascii="Comic Sans MS" w:hAnsi="Comic Sans MS" w:cs="Comic Sans MS"/>
      <w:b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4A1984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A1984"/>
    <w:rPr>
      <w:rFonts w:ascii="Segoe UI" w:hAnsi="Segoe UI" w:cs="Segoe UI"/>
      <w:sz w:val="18"/>
      <w:szCs w:val="18"/>
      <w:lang w:val="es-ES_tradnl" w:eastAsia="ar-SA"/>
    </w:rPr>
  </w:style>
  <w:style w:type="character" w:styleId="Hipervnculo">
    <w:name w:val="Hyperlink"/>
    <w:uiPriority w:val="99"/>
    <w:unhideWhenUsed/>
    <w:rsid w:val="00006E29"/>
    <w:rPr>
      <w:color w:val="0563C1"/>
      <w:u w:val="single"/>
    </w:rPr>
  </w:style>
  <w:style w:type="character" w:customStyle="1" w:styleId="EncabezadoCar">
    <w:name w:val="Encabezado Car"/>
    <w:link w:val="Encabezado"/>
    <w:uiPriority w:val="99"/>
    <w:rsid w:val="00AB1537"/>
    <w:rPr>
      <w:sz w:val="24"/>
      <w:lang w:val="es-ES_tradnl" w:eastAsia="ar-SA"/>
    </w:rPr>
  </w:style>
  <w:style w:type="paragraph" w:styleId="Mapadeldocumento">
    <w:name w:val="Document Map"/>
    <w:basedOn w:val="Normal"/>
    <w:semiHidden/>
    <w:rsid w:val="00992EA0"/>
    <w:pPr>
      <w:shd w:val="clear" w:color="auto" w:fill="000080"/>
    </w:pPr>
    <w:rPr>
      <w:rFonts w:ascii="Tahoma" w:hAnsi="Tahoma" w:cs="Tahoma"/>
      <w:sz w:val="20"/>
    </w:rPr>
  </w:style>
  <w:style w:type="table" w:styleId="Tablaconcuadrcula">
    <w:name w:val="Table Grid"/>
    <w:basedOn w:val="Tablanormal"/>
    <w:rsid w:val="009D45E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B1D88"/>
    <w:rPr>
      <w:color w:val="000000"/>
      <w:sz w:val="24"/>
      <w:szCs w:val="22"/>
    </w:rPr>
  </w:style>
  <w:style w:type="character" w:styleId="Refdecomentario">
    <w:name w:val="annotation reference"/>
    <w:uiPriority w:val="99"/>
    <w:semiHidden/>
    <w:unhideWhenUsed/>
    <w:rsid w:val="00D00D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D50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D00D50"/>
    <w:rPr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D5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00D50"/>
    <w:rPr>
      <w:b/>
      <w:bCs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4841-D7B8-4A80-9DD7-7746D7D6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Administracion</dc:creator>
  <cp:keywords/>
  <cp:lastModifiedBy>adl-emple2</cp:lastModifiedBy>
  <cp:revision>2</cp:revision>
  <cp:lastPrinted>2021-11-12T09:07:00Z</cp:lastPrinted>
  <dcterms:created xsi:type="dcterms:W3CDTF">2021-12-21T07:27:00Z</dcterms:created>
  <dcterms:modified xsi:type="dcterms:W3CDTF">2021-12-21T07:27:00Z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