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27118D" w14:textId="77777777" w:rsidR="00AB31FB" w:rsidRPr="004E417A" w:rsidRDefault="00AB31FB" w:rsidP="00AB31FB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  <w:r w:rsidRPr="004E417A">
        <w:rPr>
          <w:b/>
          <w:bCs/>
          <w:spacing w:val="-3"/>
          <w:u w:val="single"/>
        </w:rPr>
        <w:t>ANEXO II</w:t>
      </w:r>
    </w:p>
    <w:p w14:paraId="47D9570B" w14:textId="77777777" w:rsidR="00AB31FB" w:rsidRPr="004E417A" w:rsidRDefault="00AB31FB" w:rsidP="00AB31FB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</w:p>
    <w:p w14:paraId="77ED0E8B" w14:textId="77777777" w:rsidR="00AB31FB" w:rsidRPr="004E417A" w:rsidRDefault="00AB31FB" w:rsidP="00AB31FB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  <w:r w:rsidRPr="004E417A">
        <w:rPr>
          <w:b/>
          <w:bCs/>
          <w:spacing w:val="-3"/>
          <w:u w:val="single"/>
        </w:rPr>
        <w:t>MODELO DE PRESENTACIÓN DE PROYECTO CULTURAL</w:t>
      </w:r>
    </w:p>
    <w:p w14:paraId="5C53EA9F" w14:textId="77777777" w:rsidR="00AB31FB" w:rsidRPr="004E417A" w:rsidRDefault="00AB31FB" w:rsidP="00AB31FB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</w:p>
    <w:p w14:paraId="1A5CC6FB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744A5044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NOMBRE DE LA ENTIDAD: _______________________________________________________________</w:t>
      </w:r>
    </w:p>
    <w:p w14:paraId="61F62CAC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3C1CB8F2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DIRECCIÓN DE LA SEDE: ________________________________________________________________</w:t>
      </w:r>
    </w:p>
    <w:p w14:paraId="34EFFC6C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75B39346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proofErr w:type="gramStart"/>
      <w:r w:rsidRPr="000F3B9A">
        <w:rPr>
          <w:rFonts w:ascii="Bahnschrift SemiLight" w:hAnsi="Bahnschrift SemiLight" w:cs="Calibri"/>
          <w:sz w:val="22"/>
          <w:szCs w:val="22"/>
        </w:rPr>
        <w:t>TELÉFONO:_</w:t>
      </w:r>
      <w:proofErr w:type="gramEnd"/>
      <w:r w:rsidRPr="000F3B9A">
        <w:rPr>
          <w:rFonts w:ascii="Bahnschrift SemiLight" w:hAnsi="Bahnschrift SemiLight" w:cs="Calibri"/>
          <w:sz w:val="22"/>
          <w:szCs w:val="22"/>
        </w:rPr>
        <w:t xml:space="preserve">_________________________ </w:t>
      </w:r>
    </w:p>
    <w:p w14:paraId="0525CEAF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1676B292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proofErr w:type="gramStart"/>
      <w:r w:rsidRPr="000F3B9A">
        <w:rPr>
          <w:rFonts w:ascii="Bahnschrift SemiLight" w:hAnsi="Bahnschrift SemiLight" w:cs="Calibri"/>
          <w:sz w:val="22"/>
          <w:szCs w:val="22"/>
        </w:rPr>
        <w:t>EMAIL:_</w:t>
      </w:r>
      <w:proofErr w:type="gramEnd"/>
      <w:r w:rsidRPr="000F3B9A">
        <w:rPr>
          <w:rFonts w:ascii="Bahnschrift SemiLight" w:hAnsi="Bahnschrift SemiLight" w:cs="Calibri"/>
          <w:sz w:val="22"/>
          <w:szCs w:val="22"/>
        </w:rPr>
        <w:t>__________________________________________</w:t>
      </w:r>
    </w:p>
    <w:p w14:paraId="62AD37D8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2A444B23" w14:textId="77777777" w:rsidR="00AB31FB" w:rsidRPr="000F3B9A" w:rsidRDefault="00AB31FB" w:rsidP="00AB31FB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FINES DE LA ENTIDAD: __________________________________________________________________</w:t>
      </w:r>
    </w:p>
    <w:p w14:paraId="19034640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2DAAB222" w14:textId="77777777" w:rsidR="00AB31FB" w:rsidRPr="000F3B9A" w:rsidRDefault="00AB31FB" w:rsidP="00AB31FB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PERSONA REPRESENTANTE: ______________________________________________________________</w:t>
      </w:r>
    </w:p>
    <w:p w14:paraId="088094A0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47D28289" w14:textId="77777777" w:rsidR="00AB31FB" w:rsidRPr="000F3B9A" w:rsidRDefault="00AB31FB" w:rsidP="00AB31FB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CARGO EN LA ENTIDAD: _________________________________________________________________</w:t>
      </w:r>
    </w:p>
    <w:p w14:paraId="71E69563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35FDEC14" w14:textId="77777777" w:rsidR="00AB31FB" w:rsidRPr="000F3B9A" w:rsidRDefault="00AB31FB" w:rsidP="00AB31FB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proofErr w:type="spellStart"/>
      <w:r w:rsidRPr="000F3B9A">
        <w:rPr>
          <w:rFonts w:ascii="Bahnschrift SemiLight" w:hAnsi="Bahnschrift SemiLight" w:cs="Calibri"/>
          <w:sz w:val="22"/>
          <w:szCs w:val="22"/>
        </w:rPr>
        <w:t>Nª</w:t>
      </w:r>
      <w:proofErr w:type="spellEnd"/>
      <w:r w:rsidRPr="000F3B9A">
        <w:rPr>
          <w:rFonts w:ascii="Bahnschrift SemiLight" w:hAnsi="Bahnschrift SemiLight" w:cs="Calibri"/>
          <w:sz w:val="22"/>
          <w:szCs w:val="22"/>
        </w:rPr>
        <w:t xml:space="preserve"> DE CUENTA BANCARIA: IBAN__________________________________________________________</w:t>
      </w:r>
    </w:p>
    <w:p w14:paraId="69569182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b/>
          <w:sz w:val="22"/>
          <w:szCs w:val="22"/>
        </w:rPr>
      </w:pPr>
    </w:p>
    <w:p w14:paraId="391904B0" w14:textId="77777777" w:rsidR="00AB31FB" w:rsidRPr="000F3B9A" w:rsidRDefault="00AB31FB" w:rsidP="00AB31FB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b/>
          <w:sz w:val="22"/>
          <w:szCs w:val="22"/>
        </w:rPr>
      </w:pPr>
    </w:p>
    <w:p w14:paraId="0FD5B353" w14:textId="77777777" w:rsidR="00AB31FB" w:rsidRPr="000F3B9A" w:rsidRDefault="00AB31FB" w:rsidP="00AB31FB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b/>
          <w:sz w:val="22"/>
          <w:szCs w:val="22"/>
        </w:rPr>
      </w:pPr>
      <w:r w:rsidRPr="000F3B9A">
        <w:rPr>
          <w:rFonts w:ascii="Bahnschrift SemiLight" w:hAnsi="Bahnschrift SemiLight" w:cs="Calibri"/>
          <w:b/>
          <w:sz w:val="22"/>
          <w:szCs w:val="22"/>
        </w:rPr>
        <w:t>ACTIVIDAD/ACTUACIÓN OBJETO DE SUBVENCIÓN</w:t>
      </w:r>
    </w:p>
    <w:p w14:paraId="144D3366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70B98507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1. NOMBRE DE LA ACTIVIDAD/PROYECTO/ACTO:</w:t>
      </w:r>
    </w:p>
    <w:p w14:paraId="1831477F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AB31FB" w:rsidRPr="000F3B9A" w14:paraId="12B87473" w14:textId="77777777" w:rsidTr="005338D0">
        <w:tc>
          <w:tcPr>
            <w:tcW w:w="10314" w:type="dxa"/>
            <w:shd w:val="clear" w:color="auto" w:fill="auto"/>
          </w:tcPr>
          <w:p w14:paraId="3590809F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03A3110F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21D20FE4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</w:tc>
      </w:tr>
    </w:tbl>
    <w:p w14:paraId="4958125B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52C4F7D6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 xml:space="preserve">2. MEMORIA DESCRIPTIVA DE LA ACTIVIDAD/ACTUACIÓN/ PROGRAMACIÓN. Con indicación, al menos, de los siguientes datos: Fechas, contenido concreto de la actividad, objetivos, participación prevista, número de socios que van a participar, y qué labores van a llevar a cabo, lugar de la actividad, público al que va a dirigirse, y previsión de asistentes/participantes; medios materiales a utilizar, tanto propios como ajenos (megafonías, equipos técnicos, escenarios, </w:t>
      </w:r>
      <w:proofErr w:type="spellStart"/>
      <w:r w:rsidRPr="000F3B9A">
        <w:rPr>
          <w:rFonts w:ascii="Bahnschrift SemiLight" w:hAnsi="Bahnschrift SemiLight" w:cs="Calibri"/>
          <w:sz w:val="22"/>
          <w:szCs w:val="22"/>
        </w:rPr>
        <w:t>etc</w:t>
      </w:r>
      <w:proofErr w:type="spellEnd"/>
      <w:r w:rsidRPr="000F3B9A">
        <w:rPr>
          <w:rFonts w:ascii="Bahnschrift SemiLight" w:hAnsi="Bahnschrift SemiLight" w:cs="Calibri"/>
          <w:sz w:val="22"/>
          <w:szCs w:val="22"/>
        </w:rPr>
        <w:t>…); presupuesto detallado de la actividad, etc.</w:t>
      </w:r>
      <w:r w:rsidRPr="000F3B9A">
        <w:rPr>
          <w:rFonts w:ascii="Bahnschrift SemiLight" w:hAnsi="Bahnschrift SemiLight" w:cs="Calibri"/>
          <w:sz w:val="22"/>
          <w:szCs w:val="22"/>
        </w:rPr>
        <w:tab/>
        <w:t xml:space="preserve"> </w:t>
      </w:r>
      <w:r w:rsidRPr="000F3B9A">
        <w:rPr>
          <w:rFonts w:ascii="Bahnschrift SemiLight" w:hAnsi="Bahnschrift SemiLight" w:cs="Calibri"/>
          <w:sz w:val="22"/>
          <w:szCs w:val="22"/>
        </w:rPr>
        <w:br/>
        <w:t>(si el espacio no es suficiente, adjuntar un anexo)</w:t>
      </w:r>
    </w:p>
    <w:p w14:paraId="6964B138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AB31FB" w:rsidRPr="000F3B9A" w14:paraId="72C6FE3B" w14:textId="77777777" w:rsidTr="005338D0">
        <w:tc>
          <w:tcPr>
            <w:tcW w:w="10314" w:type="dxa"/>
            <w:shd w:val="clear" w:color="auto" w:fill="auto"/>
          </w:tcPr>
          <w:p w14:paraId="56EFA16F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Fechas previstas para la actividad:</w:t>
            </w:r>
          </w:p>
          <w:p w14:paraId="42111556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246C614E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6CDDB7BD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0DEB5AA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4AEBF2BB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La actividad consiste en:</w:t>
            </w:r>
          </w:p>
          <w:p w14:paraId="58CBBDB5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1B39B76D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103E8EF1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4AFE6BD2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1D7B40F1" w14:textId="77777777" w:rsidR="00AB31FB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1C771560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1F7BC3B7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 xml:space="preserve">los objetivos que se persiguen con este proyecto son: </w:t>
            </w:r>
          </w:p>
          <w:p w14:paraId="6A101407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05DD3480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233D1D1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6905050E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009FEAE4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202E986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La previsión de asistentes/participantes/espectadores es:</w:t>
            </w:r>
          </w:p>
          <w:p w14:paraId="14C5721B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75B72C2B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0F265237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4C2CC918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6D2B71A3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36B364D7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Las actividades de este proyecto se van a llevar a cabo en el siguiente/s lugar/es:</w:t>
            </w:r>
          </w:p>
          <w:p w14:paraId="1B3051DE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27C1693F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41EF672F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85652FD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42BA7061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 xml:space="preserve">Los medios materiales que se requieren para llevar a cabo la actividad son: (indicar aquí si hay previsión de megafonía, escenarios, sillas, vallas, carpas, mostradores, </w:t>
            </w:r>
            <w:proofErr w:type="spellStart"/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etc</w:t>
            </w:r>
            <w:proofErr w:type="spellEnd"/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…)</w:t>
            </w:r>
          </w:p>
          <w:p w14:paraId="0576031F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B62737D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2AF530DE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B607FCE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6013BC6E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7030A372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4FB444D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0678096E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460E7111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3314642E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El presupuesto global de la actividad asciende a:</w:t>
            </w:r>
          </w:p>
          <w:p w14:paraId="30540BBC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2352E8AA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3EB49288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30663DE7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Y el detalle de gastos previstos es el siguiente (por conceptos):</w:t>
            </w:r>
          </w:p>
          <w:p w14:paraId="5D61A03B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054CE50F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71FC19F5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6F7CBDF8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1F90B793" w14:textId="77777777" w:rsidR="00AB31FB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0DDF4C36" w14:textId="77777777" w:rsidR="00AB31FB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4A7B63DF" w14:textId="77777777" w:rsidR="00AB31FB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7AB33AF3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48E96D6B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3E178680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278FB42B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4EFF9D07" w14:textId="77777777" w:rsidR="00AB31FB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3F37F35B" w14:textId="77777777" w:rsidR="00AB31FB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607FAD6B" w14:textId="77777777" w:rsidR="00AB31FB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1D2CC707" w14:textId="77777777" w:rsidR="00AB31FB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59DC1342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6ADBC243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0BB864C7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3BFED114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39A7BB3E" w14:textId="77777777" w:rsidR="00AB31FB" w:rsidRPr="000F3B9A" w:rsidRDefault="00AB31FB" w:rsidP="005338D0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  <w:r w:rsidRPr="001F1FC4">
              <w:rPr>
                <w:rFonts w:ascii="Bahnschrift SemiLight" w:hAnsi="Bahnschrift SemiLight" w:cs="Calibri"/>
                <w:sz w:val="22"/>
                <w:szCs w:val="22"/>
              </w:rPr>
              <w:t>(añadir más páginas, si fuera necesario)</w:t>
            </w:r>
          </w:p>
        </w:tc>
      </w:tr>
    </w:tbl>
    <w:p w14:paraId="57140CED" w14:textId="786B4DE3" w:rsidR="00AB31FB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4797F101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3740C4BA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lastRenderedPageBreak/>
        <w:t xml:space="preserve">3. TIPO DE ACTIVIDAD. La actividad a subvencionar va a tener lugar (señalar lo que proceda): </w:t>
      </w:r>
    </w:p>
    <w:p w14:paraId="4AC7EB3C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0"/>
      <w:r w:rsidRPr="000F3B9A">
        <w:rPr>
          <w:rFonts w:ascii="Bahnschrift SemiLight" w:hAnsi="Bahnschrift SemiLight" w:cs="Calibri"/>
          <w:sz w:val="22"/>
          <w:szCs w:val="22"/>
        </w:rPr>
        <w:t>PUNTUAL: una única vez/año.</w:t>
      </w:r>
    </w:p>
    <w:p w14:paraId="72984A90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"/>
      <w:r w:rsidRPr="000F3B9A">
        <w:rPr>
          <w:rFonts w:ascii="Bahnschrift SemiLight" w:hAnsi="Bahnschrift SemiLight" w:cs="Calibri"/>
          <w:sz w:val="22"/>
          <w:szCs w:val="22"/>
        </w:rPr>
        <w:t xml:space="preserve">PERIÓDICA: varias veces/año. </w:t>
      </w:r>
    </w:p>
    <w:p w14:paraId="57717A7C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"/>
      <w:r w:rsidRPr="000F3B9A">
        <w:rPr>
          <w:rFonts w:ascii="Bahnschrift SemiLight" w:hAnsi="Bahnschrift SemiLight" w:cs="Calibri"/>
          <w:sz w:val="22"/>
          <w:szCs w:val="22"/>
        </w:rPr>
        <w:t>ESTABLE: muchas sesiones en diferentes épocas del año (cursos, ciclos, etc.).</w:t>
      </w:r>
    </w:p>
    <w:p w14:paraId="3774D0C6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3"/>
      <w:r w:rsidRPr="000F3B9A">
        <w:rPr>
          <w:rFonts w:ascii="Bahnschrift SemiLight" w:hAnsi="Bahnschrift SemiLight" w:cs="Calibri"/>
          <w:sz w:val="22"/>
          <w:szCs w:val="22"/>
        </w:rPr>
        <w:t>ACTIVIDADES DIVERSAS, Y EN VARIOS MOMENTOS DEL AÑO.</w:t>
      </w:r>
    </w:p>
    <w:p w14:paraId="1779FAB9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4"/>
      <w:r w:rsidRPr="000F3B9A">
        <w:rPr>
          <w:rFonts w:ascii="Bahnschrift SemiLight" w:hAnsi="Bahnschrift SemiLight" w:cs="Calibri"/>
          <w:sz w:val="22"/>
          <w:szCs w:val="22"/>
        </w:rPr>
        <w:t>OTRO TIPO DE PERIODICIDAD. Especificar ____________________</w:t>
      </w:r>
    </w:p>
    <w:p w14:paraId="3D9446ED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7C71C304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4.- ADECUACIÓN DE LA SOLICITUD A LOS CRITERIOS DE AYUDAS DE LA PRESENTE CONVOCATORIA (señalar con X las opciones correctas)</w:t>
      </w:r>
    </w:p>
    <w:p w14:paraId="33537740" w14:textId="77777777" w:rsidR="00AB31FB" w:rsidRPr="000F3B9A" w:rsidRDefault="00AB31FB" w:rsidP="00AB31F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Complementariedad. A su juicio</w:t>
      </w:r>
      <w:r>
        <w:rPr>
          <w:rFonts w:ascii="Bahnschrift SemiLight" w:hAnsi="Bahnschrift SemiLight" w:cs="Calibri"/>
          <w:sz w:val="22"/>
          <w:szCs w:val="22"/>
        </w:rPr>
        <w:t>,</w:t>
      </w:r>
      <w:r w:rsidRPr="000F3B9A">
        <w:rPr>
          <w:rFonts w:ascii="Bahnschrift SemiLight" w:hAnsi="Bahnschrift SemiLight" w:cs="Calibri"/>
          <w:sz w:val="22"/>
          <w:szCs w:val="22"/>
        </w:rPr>
        <w:t xml:space="preserve"> este proyecto:</w:t>
      </w:r>
    </w:p>
    <w:p w14:paraId="2412A366" w14:textId="77777777" w:rsidR="00AB31FB" w:rsidRPr="000F3B9A" w:rsidRDefault="00AB31FB" w:rsidP="00AB31FB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5"/>
      <w:r w:rsidRPr="000F3B9A">
        <w:rPr>
          <w:rFonts w:ascii="Bahnschrift SemiLight" w:hAnsi="Bahnschrift SemiLight" w:cs="Calibri"/>
          <w:sz w:val="22"/>
          <w:szCs w:val="22"/>
        </w:rPr>
        <w:t>Complementa la programación cultural de municipio de Laredo, porque ya existen otras actividades similares.</w:t>
      </w:r>
    </w:p>
    <w:p w14:paraId="7A134F07" w14:textId="77777777" w:rsidR="00AB31FB" w:rsidRDefault="00AB31FB" w:rsidP="00AB31FB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7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6"/>
      <w:r w:rsidRPr="000F3B9A">
        <w:rPr>
          <w:rFonts w:ascii="Bahnschrift SemiLight" w:hAnsi="Bahnschrift SemiLight" w:cs="Calibri"/>
          <w:sz w:val="22"/>
          <w:szCs w:val="22"/>
        </w:rPr>
        <w:t>Suplementa la programación cultural del municipio de Laredo, al ocupar un ámbito no atendido por el propio Ayuntamiento u otras entidades, asociaciones, etc.</w:t>
      </w:r>
    </w:p>
    <w:p w14:paraId="51CBAA9D" w14:textId="77777777" w:rsidR="00AB31FB" w:rsidRPr="000F3B9A" w:rsidRDefault="00AB31FB" w:rsidP="00AB31FB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</w:p>
    <w:p w14:paraId="0D5D389B" w14:textId="77777777" w:rsidR="00AB31FB" w:rsidRPr="000F3B9A" w:rsidRDefault="00AB31FB" w:rsidP="00AB31F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Colaboración con el Ayuntamiento:</w:t>
      </w:r>
    </w:p>
    <w:p w14:paraId="4C51578B" w14:textId="77777777" w:rsidR="00AB31FB" w:rsidRPr="000F3B9A" w:rsidRDefault="00AB31FB" w:rsidP="00AB31FB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8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7"/>
      <w:r w:rsidRPr="000F3B9A">
        <w:rPr>
          <w:rFonts w:ascii="Bahnschrift SemiLight" w:hAnsi="Bahnschrift SemiLight" w:cs="Calibri"/>
          <w:sz w:val="22"/>
          <w:szCs w:val="22"/>
        </w:rPr>
        <w:t>Esta asociación no tiene previsto participar en iniciativas organizadas por el Ayuntamiento durante el presente año.</w:t>
      </w:r>
    </w:p>
    <w:p w14:paraId="6798430A" w14:textId="77777777" w:rsidR="00AB31FB" w:rsidRDefault="00AB31FB" w:rsidP="00AB31FB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9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8"/>
      <w:r w:rsidRPr="000F3B9A">
        <w:rPr>
          <w:rFonts w:ascii="Bahnschrift SemiLight" w:hAnsi="Bahnschrift SemiLight" w:cs="Calibri"/>
          <w:sz w:val="22"/>
          <w:szCs w:val="22"/>
        </w:rPr>
        <w:t xml:space="preserve">Esta asociación sí tiene previsto participar en iniciativas organizadas por el Ayuntamiento durante el presente </w:t>
      </w:r>
      <w:r>
        <w:rPr>
          <w:rFonts w:ascii="Bahnschrift SemiLight" w:hAnsi="Bahnschrift SemiLight" w:cs="Calibri"/>
          <w:sz w:val="22"/>
          <w:szCs w:val="22"/>
        </w:rPr>
        <w:t>año</w:t>
      </w:r>
      <w:r w:rsidRPr="000F3B9A">
        <w:rPr>
          <w:rFonts w:ascii="Bahnschrift SemiLight" w:hAnsi="Bahnschrift SemiLight" w:cs="Calibri"/>
          <w:sz w:val="22"/>
          <w:szCs w:val="22"/>
        </w:rPr>
        <w:t xml:space="preserve">. </w:t>
      </w:r>
      <w:r>
        <w:rPr>
          <w:rFonts w:ascii="Bahnschrift SemiLight" w:hAnsi="Bahnschrift SemiLight" w:cs="Calibri"/>
          <w:sz w:val="22"/>
          <w:szCs w:val="22"/>
        </w:rPr>
        <w:t>Concretamente</w:t>
      </w:r>
      <w:r w:rsidRPr="000F3B9A">
        <w:rPr>
          <w:rFonts w:ascii="Bahnschrift SemiLight" w:hAnsi="Bahnschrift SemiLight" w:cs="Calibri"/>
          <w:sz w:val="22"/>
          <w:szCs w:val="22"/>
        </w:rPr>
        <w:t xml:space="preserve"> en las siguientes:</w:t>
      </w:r>
      <w:r>
        <w:rPr>
          <w:rFonts w:ascii="Bahnschrift SemiLight" w:hAnsi="Bahnschrift SemiLight" w:cs="Calibri"/>
          <w:sz w:val="22"/>
          <w:szCs w:val="22"/>
        </w:rPr>
        <w:tab/>
      </w:r>
      <w:r w:rsidRPr="000F3B9A">
        <w:rPr>
          <w:rFonts w:ascii="Bahnschrift SemiLight" w:hAnsi="Bahnschrift SemiLight" w:cs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</w:t>
      </w:r>
      <w:r>
        <w:rPr>
          <w:rFonts w:ascii="Bahnschrift SemiLight" w:hAnsi="Bahnschrift SemiLight" w:cs="Calibri"/>
          <w:sz w:val="22"/>
          <w:szCs w:val="22"/>
        </w:rPr>
        <w:t>________________</w:t>
      </w:r>
    </w:p>
    <w:p w14:paraId="5750C4C7" w14:textId="77777777" w:rsidR="00AB31FB" w:rsidRPr="000F3B9A" w:rsidRDefault="00AB31FB" w:rsidP="00AB31FB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</w:p>
    <w:p w14:paraId="5099E095" w14:textId="77777777" w:rsidR="00AB31FB" w:rsidRPr="000F3B9A" w:rsidRDefault="00AB31FB" w:rsidP="00AB31F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proofErr w:type="spellStart"/>
      <w:r w:rsidRPr="000F3B9A">
        <w:rPr>
          <w:rFonts w:ascii="Bahnschrift SemiLight" w:hAnsi="Bahnschrift SemiLight" w:cs="Calibri"/>
          <w:sz w:val="22"/>
          <w:szCs w:val="22"/>
        </w:rPr>
        <w:t>Colaboratividad</w:t>
      </w:r>
      <w:proofErr w:type="spellEnd"/>
      <w:r w:rsidRPr="000F3B9A">
        <w:rPr>
          <w:rFonts w:ascii="Bahnschrift SemiLight" w:hAnsi="Bahnschrift SemiLight" w:cs="Calibri"/>
          <w:sz w:val="22"/>
          <w:szCs w:val="22"/>
        </w:rPr>
        <w:t xml:space="preserve"> social para realizar el proyecto:</w:t>
      </w:r>
    </w:p>
    <w:p w14:paraId="3A498940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0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9"/>
      <w:r w:rsidRPr="000F3B9A">
        <w:rPr>
          <w:rFonts w:ascii="Bahnschrift SemiLight" w:hAnsi="Bahnschrift SemiLight" w:cs="Calibri"/>
          <w:sz w:val="22"/>
          <w:szCs w:val="22"/>
        </w:rPr>
        <w:t>El presente proyecto será realizado por esta asociación de forma independiente, sin contar con la colaboración de otras asociaciones.</w:t>
      </w:r>
    </w:p>
    <w:p w14:paraId="32231CEA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1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0"/>
      <w:r w:rsidRPr="000F3B9A">
        <w:rPr>
          <w:rFonts w:ascii="Bahnschrift SemiLight" w:hAnsi="Bahnschrift SemiLight" w:cs="Calibri"/>
          <w:sz w:val="22"/>
          <w:szCs w:val="22"/>
        </w:rPr>
        <w:t>El presente proyecto será llevado a cabo junto a otras asociaciones en régimen de “coorganización “u organización conjunta.</w:t>
      </w:r>
    </w:p>
    <w:p w14:paraId="08190D7C" w14:textId="77777777" w:rsidR="00AB31FB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2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1"/>
      <w:r w:rsidRPr="000F3B9A">
        <w:rPr>
          <w:rFonts w:ascii="Bahnschrift SemiLight" w:hAnsi="Bahnschrift SemiLight" w:cs="Calibri"/>
          <w:sz w:val="22"/>
          <w:szCs w:val="22"/>
        </w:rPr>
        <w:t>El presente proyecto será organizado por esta asociación, y alguna otra asociación “colaborará” en ello.</w:t>
      </w:r>
    </w:p>
    <w:p w14:paraId="442704AB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27EAFDEC" w14:textId="77777777" w:rsidR="00AB31FB" w:rsidRPr="000F3B9A" w:rsidRDefault="00AB31FB" w:rsidP="00AB31F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Relevancia social del proyecto:</w:t>
      </w:r>
    </w:p>
    <w:p w14:paraId="7D1C0C7D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3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2"/>
      <w:r w:rsidRPr="000F3B9A">
        <w:rPr>
          <w:rFonts w:ascii="Bahnschrift SemiLight" w:hAnsi="Bahnschrift SemiLight" w:cs="Calibri"/>
          <w:sz w:val="22"/>
          <w:szCs w:val="22"/>
        </w:rPr>
        <w:t>Los beneficiarios de la actividad serán exclusivamente los miembros de la asociación.</w:t>
      </w:r>
    </w:p>
    <w:p w14:paraId="38181BBC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4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3"/>
      <w:r w:rsidRPr="000F3B9A">
        <w:rPr>
          <w:rFonts w:ascii="Bahnschrift SemiLight" w:hAnsi="Bahnschrift SemiLight" w:cs="Calibri"/>
          <w:sz w:val="22"/>
          <w:szCs w:val="22"/>
        </w:rPr>
        <w:t>Los beneficiarios de la actividad (espectadores, asistentes, participantes, etc.), aparte de los asociados, serán entre diez y cien personas.</w:t>
      </w:r>
    </w:p>
    <w:p w14:paraId="0FECCCBF" w14:textId="77777777" w:rsidR="00AB31FB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5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4"/>
      <w:r w:rsidRPr="000F3B9A">
        <w:rPr>
          <w:rFonts w:ascii="Bahnschrift SemiLight" w:hAnsi="Bahnschrift SemiLight" w:cs="Calibri"/>
          <w:sz w:val="22"/>
          <w:szCs w:val="22"/>
        </w:rPr>
        <w:t>Los beneficiarios de la actividad, incluyendo espectadores y participantes, aparte de los asociados, serán más de cien personas.</w:t>
      </w:r>
    </w:p>
    <w:p w14:paraId="0A777FE0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2571689A" w14:textId="77777777" w:rsidR="00AB31FB" w:rsidRPr="000F3B9A" w:rsidRDefault="00AB31FB" w:rsidP="00AB31F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Difusión de la actividad. La difusión que se va a hacer de la actividad se va a realizar:</w:t>
      </w:r>
    </w:p>
    <w:p w14:paraId="0AC6A694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6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5"/>
      <w:r w:rsidRPr="000F3B9A">
        <w:rPr>
          <w:rFonts w:ascii="Bahnschrift SemiLight" w:hAnsi="Bahnschrift SemiLight" w:cs="Calibri"/>
          <w:sz w:val="22"/>
          <w:szCs w:val="22"/>
        </w:rPr>
        <w:t>En Laredo y su comarca.</w:t>
      </w:r>
    </w:p>
    <w:p w14:paraId="01F12BF3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7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6"/>
      <w:r w:rsidRPr="000F3B9A">
        <w:rPr>
          <w:rFonts w:ascii="Bahnschrift SemiLight" w:hAnsi="Bahnschrift SemiLight" w:cs="Calibri"/>
          <w:sz w:val="22"/>
          <w:szCs w:val="22"/>
        </w:rPr>
        <w:t>En el ámbito de la región de Cantabria.</w:t>
      </w:r>
    </w:p>
    <w:p w14:paraId="1C2FB4E3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8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7"/>
      <w:r w:rsidRPr="000F3B9A">
        <w:rPr>
          <w:rFonts w:ascii="Bahnschrift SemiLight" w:hAnsi="Bahnschrift SemiLight" w:cs="Calibri"/>
          <w:sz w:val="22"/>
          <w:szCs w:val="22"/>
        </w:rPr>
        <w:t>En el ámbito nacional.</w:t>
      </w:r>
    </w:p>
    <w:p w14:paraId="6D3B375D" w14:textId="77777777" w:rsidR="00AB31FB" w:rsidRDefault="00AB31FB" w:rsidP="00AB31FB">
      <w:pPr>
        <w:autoSpaceDE w:val="0"/>
        <w:autoSpaceDN w:val="0"/>
        <w:adjustRightInd w:val="0"/>
        <w:ind w:left="720" w:firstLine="55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r w:rsidRPr="000F3B9A">
        <w:rPr>
          <w:rFonts w:ascii="Bahnschrift SemiLight" w:hAnsi="Bahnschrift SemiLight" w:cs="Calibri"/>
          <w:sz w:val="22"/>
          <w:szCs w:val="22"/>
        </w:rPr>
        <w:t xml:space="preserve"> Si también en Redes Sociales-internet, indicarlo.</w:t>
      </w:r>
    </w:p>
    <w:p w14:paraId="13C7E5E5" w14:textId="77777777" w:rsidR="00AB31FB" w:rsidRPr="000F3B9A" w:rsidRDefault="00AB31FB" w:rsidP="00AB31FB">
      <w:pPr>
        <w:autoSpaceDE w:val="0"/>
        <w:autoSpaceDN w:val="0"/>
        <w:adjustRightInd w:val="0"/>
        <w:ind w:left="720" w:firstLine="556"/>
        <w:jc w:val="both"/>
        <w:rPr>
          <w:rFonts w:ascii="Bahnschrift SemiLight" w:hAnsi="Bahnschrift SemiLight" w:cs="Calibri"/>
          <w:sz w:val="22"/>
          <w:szCs w:val="22"/>
        </w:rPr>
      </w:pPr>
    </w:p>
    <w:p w14:paraId="76CB4673" w14:textId="77777777" w:rsidR="00AB31FB" w:rsidRPr="000F3B9A" w:rsidRDefault="00AB31FB" w:rsidP="00AB31F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Permanencia del proyecto. Este proyecto.</w:t>
      </w:r>
    </w:p>
    <w:p w14:paraId="6F5A95D2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9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8"/>
      <w:r w:rsidRPr="000F3B9A">
        <w:rPr>
          <w:rFonts w:ascii="Bahnschrift SemiLight" w:hAnsi="Bahnschrift SemiLight" w:cs="Calibri"/>
          <w:sz w:val="22"/>
          <w:szCs w:val="22"/>
        </w:rPr>
        <w:t>Se realiza por primer año</w:t>
      </w:r>
    </w:p>
    <w:p w14:paraId="013296CC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20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9"/>
      <w:r w:rsidRPr="000F3B9A">
        <w:rPr>
          <w:rFonts w:ascii="Bahnschrift SemiLight" w:hAnsi="Bahnschrift SemiLight" w:cs="Calibri"/>
          <w:sz w:val="22"/>
          <w:szCs w:val="22"/>
        </w:rPr>
        <w:t>Se realiza por segundo o tercer año.</w:t>
      </w:r>
    </w:p>
    <w:p w14:paraId="0CCFCD2E" w14:textId="77777777" w:rsidR="00AB31FB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21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0"/>
      <w:r w:rsidRPr="000F3B9A">
        <w:rPr>
          <w:rFonts w:ascii="Bahnschrift SemiLight" w:hAnsi="Bahnschrift SemiLight" w:cs="Calibri"/>
          <w:sz w:val="22"/>
          <w:szCs w:val="22"/>
        </w:rPr>
        <w:t>Se viene realizando desde hace cuatro años o más.</w:t>
      </w:r>
    </w:p>
    <w:p w14:paraId="6B088391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40AC4A16" w14:textId="77777777" w:rsidR="00AB31FB" w:rsidRPr="000F3B9A" w:rsidRDefault="00AB31FB" w:rsidP="00AB31F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Financiación de la actividad.  Para la financiación de la actividad:</w:t>
      </w:r>
    </w:p>
    <w:p w14:paraId="2CA303F0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22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1"/>
      <w:r w:rsidRPr="000F3B9A">
        <w:rPr>
          <w:rFonts w:ascii="Bahnschrift SemiLight" w:hAnsi="Bahnschrift SemiLight" w:cs="Calibri"/>
          <w:sz w:val="22"/>
          <w:szCs w:val="22"/>
        </w:rPr>
        <w:t>No hemos solicitado otras ayudas diferentes a la del Ayuntamiento y los recursos propios de la asociación.</w:t>
      </w:r>
    </w:p>
    <w:p w14:paraId="04DACEC8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lastRenderedPageBreak/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23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2"/>
      <w:r w:rsidRPr="000F3B9A">
        <w:rPr>
          <w:rFonts w:ascii="Bahnschrift SemiLight" w:hAnsi="Bahnschrift SemiLight" w:cs="Calibri"/>
          <w:sz w:val="22"/>
          <w:szCs w:val="22"/>
        </w:rPr>
        <w:t>Contamos con subvención de la(s) siguiente(s) entidad(es): (aparte del Ayuntamiento)</w:t>
      </w:r>
    </w:p>
    <w:p w14:paraId="593B71CC" w14:textId="77777777" w:rsidR="00AB31FB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Bahnschrift SemiLight" w:hAnsi="Bahnschrift SemiLight" w:cs="Calibri"/>
          <w:sz w:val="22"/>
          <w:szCs w:val="22"/>
        </w:rPr>
        <w:t>________________</w:t>
      </w:r>
    </w:p>
    <w:p w14:paraId="58898037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2E08A768" w14:textId="77777777" w:rsidR="00AB31FB" w:rsidRPr="000F3B9A" w:rsidRDefault="00AB31FB" w:rsidP="00AB31F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Carácter formativo y/o docente de la actividad. Esta actividad:</w:t>
      </w:r>
    </w:p>
    <w:p w14:paraId="1D0B0A10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24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3"/>
      <w:r w:rsidRPr="000F3B9A">
        <w:rPr>
          <w:rFonts w:ascii="Bahnschrift SemiLight" w:hAnsi="Bahnschrift SemiLight" w:cs="Calibri"/>
          <w:sz w:val="22"/>
          <w:szCs w:val="22"/>
        </w:rPr>
        <w:t>Sí incorpora un importante componente didáctico y de enseñanza a personas.</w:t>
      </w:r>
    </w:p>
    <w:p w14:paraId="4B8DD404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5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4"/>
      <w:r w:rsidRPr="000F3B9A">
        <w:rPr>
          <w:rFonts w:ascii="Bahnschrift SemiLight" w:hAnsi="Bahnschrift SemiLight" w:cs="Calibri"/>
          <w:sz w:val="22"/>
          <w:szCs w:val="22"/>
        </w:rPr>
        <w:t>El carácter formativo/didáctico no es un tema principal en este proyecto.</w:t>
      </w:r>
    </w:p>
    <w:p w14:paraId="1B0B6CE1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205CBBE6" w14:textId="77777777" w:rsidR="00AB31FB" w:rsidRPr="000058DB" w:rsidRDefault="00AB31FB" w:rsidP="00AB31F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058DB">
        <w:rPr>
          <w:rFonts w:ascii="Bahnschrift SemiLight" w:hAnsi="Bahnschrift SemiLight" w:cs="Calibri"/>
          <w:sz w:val="22"/>
          <w:szCs w:val="22"/>
        </w:rPr>
        <w:t>El proyecto está vinculado a un evento, conmemoración, aniversario que se celebra este año</w:t>
      </w:r>
    </w:p>
    <w:p w14:paraId="20A116F6" w14:textId="77777777" w:rsidR="00AB31FB" w:rsidRPr="000058DB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058DB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 w:rsidRPr="000058DB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058DB">
        <w:rPr>
          <w:rFonts w:ascii="Bahnschrift SemiLight" w:hAnsi="Bahnschrift SemiLight" w:cs="Calibri"/>
          <w:sz w:val="22"/>
          <w:szCs w:val="22"/>
        </w:rPr>
        <w:fldChar w:fldCharType="end"/>
      </w:r>
      <w:r w:rsidRPr="000058DB">
        <w:rPr>
          <w:rFonts w:ascii="Bahnschrift SemiLight" w:hAnsi="Bahnschrift SemiLight" w:cs="Calibri"/>
          <w:sz w:val="22"/>
          <w:szCs w:val="22"/>
        </w:rPr>
        <w:t>Sí. El siguiente evento: _______________________________________________________</w:t>
      </w:r>
    </w:p>
    <w:p w14:paraId="5EFA9BE1" w14:textId="77777777" w:rsidR="00AB31FB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058DB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 w:rsidRPr="000058DB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058DB">
        <w:rPr>
          <w:rFonts w:ascii="Bahnschrift SemiLight" w:hAnsi="Bahnschrift SemiLight" w:cs="Calibri"/>
          <w:sz w:val="22"/>
          <w:szCs w:val="22"/>
        </w:rPr>
        <w:fldChar w:fldCharType="end"/>
      </w:r>
      <w:r w:rsidRPr="000058DB">
        <w:rPr>
          <w:rFonts w:ascii="Bahnschrift SemiLight" w:hAnsi="Bahnschrift SemiLight" w:cs="Calibri"/>
          <w:sz w:val="22"/>
          <w:szCs w:val="22"/>
        </w:rPr>
        <w:t>No</w:t>
      </w:r>
    </w:p>
    <w:p w14:paraId="4F3AEFA3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23082572" w14:textId="77777777" w:rsidR="00AB31FB" w:rsidRPr="000058DB" w:rsidRDefault="00AB31FB" w:rsidP="00AB31F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058DB">
        <w:rPr>
          <w:rFonts w:ascii="Bahnschrift SemiLight" w:hAnsi="Bahnschrift SemiLight" w:cs="Calibri"/>
          <w:sz w:val="22"/>
          <w:szCs w:val="22"/>
        </w:rPr>
        <w:t>El proyecto tiene por finalidad expresa paliar las consecuencias generadas por la crisis del Covid-19 año</w:t>
      </w:r>
    </w:p>
    <w:p w14:paraId="0A91491B" w14:textId="77777777" w:rsidR="00AB31FB" w:rsidRPr="000058DB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058DB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 w:rsidRPr="000058DB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058DB">
        <w:rPr>
          <w:rFonts w:ascii="Bahnschrift SemiLight" w:hAnsi="Bahnschrift SemiLight" w:cs="Calibri"/>
          <w:sz w:val="22"/>
          <w:szCs w:val="22"/>
        </w:rPr>
        <w:fldChar w:fldCharType="end"/>
      </w:r>
      <w:r w:rsidRPr="000058DB">
        <w:rPr>
          <w:rFonts w:ascii="Bahnschrift SemiLight" w:hAnsi="Bahnschrift SemiLight" w:cs="Calibri"/>
          <w:sz w:val="22"/>
          <w:szCs w:val="22"/>
        </w:rPr>
        <w:t xml:space="preserve">Sí. </w:t>
      </w:r>
    </w:p>
    <w:p w14:paraId="02AE3740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058DB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 w:rsidRPr="000058DB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058DB">
        <w:rPr>
          <w:rFonts w:ascii="Bahnschrift SemiLight" w:hAnsi="Bahnschrift SemiLight" w:cs="Calibri"/>
          <w:sz w:val="22"/>
          <w:szCs w:val="22"/>
        </w:rPr>
        <w:fldChar w:fldCharType="end"/>
      </w:r>
      <w:r w:rsidRPr="000058DB">
        <w:rPr>
          <w:rFonts w:ascii="Bahnschrift SemiLight" w:hAnsi="Bahnschrift SemiLight" w:cs="Calibri"/>
          <w:sz w:val="22"/>
          <w:szCs w:val="22"/>
        </w:rPr>
        <w:t>No</w:t>
      </w:r>
    </w:p>
    <w:p w14:paraId="708A4CB1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04AD1639" w14:textId="77777777" w:rsidR="00AB31FB" w:rsidRPr="000F3B9A" w:rsidRDefault="00AB31FB" w:rsidP="00AB31F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Seguro de responsabilidad civil. Para el desarrollo de nuestro proyecto, debemos contratar un seguro de responsabilidad civil que nos cubra las posibles contingencias que se puedan producir:</w:t>
      </w:r>
    </w:p>
    <w:p w14:paraId="7F3A2CBE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26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5"/>
      <w:r w:rsidRPr="000F3B9A">
        <w:rPr>
          <w:rFonts w:ascii="Bahnschrift SemiLight" w:hAnsi="Bahnschrift SemiLight" w:cs="Calibri"/>
          <w:sz w:val="22"/>
          <w:szCs w:val="22"/>
        </w:rPr>
        <w:t>Si</w:t>
      </w:r>
    </w:p>
    <w:p w14:paraId="75D38362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27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6"/>
      <w:r w:rsidRPr="000F3B9A">
        <w:rPr>
          <w:rFonts w:ascii="Bahnschrift SemiLight" w:hAnsi="Bahnschrift SemiLight" w:cs="Calibri"/>
          <w:sz w:val="22"/>
          <w:szCs w:val="22"/>
        </w:rPr>
        <w:t xml:space="preserve">No </w:t>
      </w:r>
    </w:p>
    <w:p w14:paraId="4E644B4D" w14:textId="77777777" w:rsidR="00AB31FB" w:rsidRPr="000F3B9A" w:rsidRDefault="00AB31FB" w:rsidP="00AB31FB">
      <w:pPr>
        <w:autoSpaceDE w:val="0"/>
        <w:autoSpaceDN w:val="0"/>
        <w:adjustRightInd w:val="0"/>
        <w:ind w:left="720"/>
        <w:jc w:val="both"/>
        <w:rPr>
          <w:rFonts w:ascii="Bahnschrift SemiLight" w:hAnsi="Bahnschrift SemiLight" w:cs="Calibri"/>
          <w:sz w:val="22"/>
          <w:szCs w:val="22"/>
        </w:rPr>
      </w:pPr>
    </w:p>
    <w:p w14:paraId="78A996D2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5. COSTE TOTAL DE LA ACTIVIDAD/PROYECTO: ______________________________________________</w:t>
      </w:r>
    </w:p>
    <w:p w14:paraId="1D0BEBEE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6D66C3D4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 xml:space="preserve">6. ¿SE HAN SOLICITADO OTRAS SUBVENCIONES PARA ESTA ACTIVIDAD? </w:t>
      </w:r>
    </w:p>
    <w:p w14:paraId="1A7388F7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28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7"/>
      <w:r w:rsidRPr="000F3B9A">
        <w:rPr>
          <w:rFonts w:ascii="Bahnschrift SemiLight" w:hAnsi="Bahnschrift SemiLight" w:cs="Calibri"/>
          <w:sz w:val="22"/>
          <w:szCs w:val="22"/>
        </w:rPr>
        <w:t>Si</w:t>
      </w:r>
    </w:p>
    <w:p w14:paraId="5D5A2367" w14:textId="77777777" w:rsidR="00AB31FB" w:rsidRPr="000F3B9A" w:rsidRDefault="00AB31FB" w:rsidP="00AB31FB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29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>
        <w:rPr>
          <w:rFonts w:ascii="Bahnschrift SemiLight" w:hAnsi="Bahnschrift SemiLight" w:cs="Calibri"/>
          <w:sz w:val="22"/>
          <w:szCs w:val="22"/>
        </w:rPr>
      </w:r>
      <w:r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8"/>
      <w:r w:rsidRPr="000F3B9A">
        <w:rPr>
          <w:rFonts w:ascii="Bahnschrift SemiLight" w:hAnsi="Bahnschrift SemiLight" w:cs="Calibri"/>
          <w:sz w:val="22"/>
          <w:szCs w:val="22"/>
        </w:rPr>
        <w:t xml:space="preserve">No </w:t>
      </w:r>
    </w:p>
    <w:p w14:paraId="660CFEAE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1B93585E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7.- EN CASO AFIRMATIVO, INDICAR ANTE QUÉ ORGANISMO, ENTIDAD, ETC SE HAN</w:t>
      </w:r>
      <w:r w:rsidRPr="000F3B9A">
        <w:rPr>
          <w:rFonts w:ascii="Bahnschrift SemiLight" w:hAnsi="Bahnschrift SemiLight" w:cs="Calibri"/>
          <w:sz w:val="22"/>
          <w:szCs w:val="22"/>
        </w:rPr>
        <w:br/>
        <w:t xml:space="preserve">      SOLICITADO AYUDAS: ________________________________________________________________    </w:t>
      </w:r>
    </w:p>
    <w:p w14:paraId="7EB1CAFD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05C538A3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8. COSTE FINANCIADO POR LA ASOCIACIÓN SOLICITANTE (mediante cuotas, presupuesto propio, etc.) _</w:t>
      </w:r>
      <w:r>
        <w:rPr>
          <w:rFonts w:ascii="Bahnschrift SemiLight" w:hAnsi="Bahnschrift SemiLight" w:cs="Calibri"/>
          <w:sz w:val="22"/>
          <w:szCs w:val="22"/>
        </w:rPr>
        <w:t>_______</w:t>
      </w:r>
      <w:r w:rsidRPr="000F3B9A">
        <w:rPr>
          <w:rFonts w:ascii="Bahnschrift SemiLight" w:hAnsi="Bahnschrift SemiLight" w:cs="Calibri"/>
          <w:sz w:val="22"/>
          <w:szCs w:val="22"/>
        </w:rPr>
        <w:t>___________________________€</w:t>
      </w:r>
    </w:p>
    <w:p w14:paraId="7A1A67E7" w14:textId="77777777" w:rsidR="00AB31FB" w:rsidRPr="000F3B9A" w:rsidRDefault="00AB31FB" w:rsidP="00AB31FB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62110CF1" w14:textId="77777777" w:rsidR="00AB31FB" w:rsidRPr="000F3B9A" w:rsidRDefault="00AB31FB" w:rsidP="00AB31FB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9.- FINANCIADO POR OTRAS SUBVENCIONES: ___________________________€</w:t>
      </w:r>
    </w:p>
    <w:p w14:paraId="432A557D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4A1E7161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10.- CUANTÍA SOLICITADA AL AYUNTAMIENTO COMO SUBVENCIÓN MUNICIPAL: _______________€</w:t>
      </w:r>
    </w:p>
    <w:p w14:paraId="0CF06F55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7EEBC23A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 xml:space="preserve">El/la Representante de la asociación, declara ser ciertos los datos aquí aportados, y se compromete a aportar la documentación precisa que se le solicite al respecto. </w:t>
      </w:r>
    </w:p>
    <w:p w14:paraId="35872DAC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1DEFEA0A" w14:textId="77777777" w:rsidR="00AB31FB" w:rsidRPr="000F3B9A" w:rsidRDefault="00AB31FB" w:rsidP="00AB31FB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En..................................., a............... de.......................................... de 202</w:t>
      </w:r>
      <w:r>
        <w:rPr>
          <w:rFonts w:ascii="Bahnschrift SemiLight" w:hAnsi="Bahnschrift SemiLight" w:cs="Calibri"/>
          <w:sz w:val="22"/>
          <w:szCs w:val="22"/>
        </w:rPr>
        <w:t>1</w:t>
      </w:r>
    </w:p>
    <w:p w14:paraId="17F25136" w14:textId="77777777" w:rsidR="00AB31FB" w:rsidRPr="000F3B9A" w:rsidRDefault="00AB31FB" w:rsidP="00AB31FB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46223459" w14:textId="77777777" w:rsidR="00AB31FB" w:rsidRPr="000F3B9A" w:rsidRDefault="00AB31FB" w:rsidP="00AB31FB">
      <w:pPr>
        <w:autoSpaceDE w:val="0"/>
        <w:autoSpaceDN w:val="0"/>
        <w:adjustRightInd w:val="0"/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El/la Representante</w:t>
      </w:r>
    </w:p>
    <w:p w14:paraId="293F08DC" w14:textId="77777777" w:rsidR="00AB31FB" w:rsidRPr="000F3B9A" w:rsidRDefault="00AB31FB" w:rsidP="00AB31FB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7243A12F" w14:textId="77777777" w:rsidR="00AB31FB" w:rsidRDefault="00AB31FB" w:rsidP="00AB31FB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Fdo. D./Dª</w:t>
      </w:r>
    </w:p>
    <w:p w14:paraId="2A6BB1FE" w14:textId="77777777" w:rsidR="00AB31FB" w:rsidRDefault="00AB31FB" w:rsidP="00AB31FB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21970DDB" w14:textId="5E2CD16E" w:rsidR="00AB31FB" w:rsidRPr="004E417A" w:rsidRDefault="00AB31FB" w:rsidP="00AB31FB">
      <w:pPr>
        <w:jc w:val="both"/>
        <w:rPr>
          <w:spacing w:val="-3"/>
        </w:rPr>
      </w:pPr>
      <w:r w:rsidRPr="001F1FC4">
        <w:rPr>
          <w:rFonts w:ascii="Bahnschrift SemiLight" w:hAnsi="Bahnschrift SemiLight" w:cs="Calibri"/>
          <w:i/>
          <w:sz w:val="16"/>
          <w:szCs w:val="16"/>
        </w:rPr>
        <w:t>En cumplimiento de la Ley Orgánica 15/1999, de 13 de diciembre, de Protección de Datos de Carácter Personal, el Ayuntamiento de Laredo le informa de que sus datos personales aportados en este impreso podrán ser incorporados a un fichero automatizado titularidad del Ayuntamiento con la finalidad de tramitar y gestionar la solicitud realizada. Le comunicamos que podrá ejercitar los derechos de acceso, modificación y cancelación de sus datos mediante escrito dirigido al Ayuntamiento de Laredo, Av. de España 6, 39770 Laredo.</w:t>
      </w:r>
    </w:p>
    <w:sectPr w:rsidR="00AB31FB" w:rsidRPr="004E417A" w:rsidSect="00AB31FB">
      <w:headerReference w:type="default" r:id="rId8"/>
      <w:pgSz w:w="11906" w:h="16838"/>
      <w:pgMar w:top="386" w:right="849" w:bottom="709" w:left="851" w:header="330" w:footer="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51F6" w14:textId="77777777" w:rsidR="00564055" w:rsidRDefault="00564055">
      <w:r>
        <w:separator/>
      </w:r>
    </w:p>
  </w:endnote>
  <w:endnote w:type="continuationSeparator" w:id="0">
    <w:p w14:paraId="724661D8" w14:textId="77777777" w:rsidR="00564055" w:rsidRDefault="0056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402" w14:textId="77777777" w:rsidR="00564055" w:rsidRDefault="00564055">
      <w:r>
        <w:separator/>
      </w:r>
    </w:p>
  </w:footnote>
  <w:footnote w:type="continuationSeparator" w:id="0">
    <w:p w14:paraId="65AD2844" w14:textId="77777777" w:rsidR="00564055" w:rsidRDefault="0056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69B0" w14:textId="30BBC234" w:rsidR="009614EB" w:rsidRDefault="00035C94">
    <w:pPr>
      <w:pStyle w:val="Encabezado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D93BF" wp14:editId="1E8D6080">
          <wp:simplePos x="0" y="0"/>
          <wp:positionH relativeFrom="column">
            <wp:posOffset>-153035</wp:posOffset>
          </wp:positionH>
          <wp:positionV relativeFrom="paragraph">
            <wp:posOffset>-60325</wp:posOffset>
          </wp:positionV>
          <wp:extent cx="1902460" cy="6343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4EB">
      <w:fldChar w:fldCharType="begin"/>
    </w:r>
    <w:r w:rsidR="009614EB">
      <w:instrText>PAGE   \* MERGEFORMAT</w:instrText>
    </w:r>
    <w:r w:rsidR="009614EB">
      <w:fldChar w:fldCharType="separate"/>
    </w:r>
    <w:r w:rsidR="006B1D88" w:rsidRPr="006B1D88">
      <w:rPr>
        <w:noProof/>
        <w:lang w:val="es-ES"/>
      </w:rPr>
      <w:t>10</w:t>
    </w:r>
    <w:r w:rsidR="009614EB">
      <w:fldChar w:fldCharType="end"/>
    </w:r>
  </w:p>
  <w:p w14:paraId="5064521D" w14:textId="77777777" w:rsidR="009614EB" w:rsidRDefault="009614EB">
    <w:pPr>
      <w:pStyle w:val="Encabezado"/>
      <w:ind w:right="360"/>
    </w:pPr>
  </w:p>
  <w:p w14:paraId="33AEFFD2" w14:textId="77777777" w:rsidR="00AF741E" w:rsidRDefault="00AF741E">
    <w:pPr>
      <w:pStyle w:val="Encabezado"/>
      <w:ind w:right="360"/>
    </w:pPr>
  </w:p>
  <w:p w14:paraId="5B98FA99" w14:textId="77777777" w:rsidR="00AF741E" w:rsidRDefault="00AF741E">
    <w:pPr>
      <w:pStyle w:val="Encabezado"/>
      <w:ind w:right="360"/>
    </w:pPr>
  </w:p>
  <w:p w14:paraId="16D29B39" w14:textId="77777777" w:rsidR="00AF741E" w:rsidRDefault="00AF741E">
    <w:pPr>
      <w:pStyle w:val="Encabezado"/>
      <w:ind w:right="360"/>
    </w:pPr>
  </w:p>
  <w:p w14:paraId="289992CE" w14:textId="77777777" w:rsidR="00AF741E" w:rsidRDefault="00AF741E">
    <w:pPr>
      <w:pStyle w:val="Encabezado"/>
      <w:ind w:right="360"/>
    </w:pPr>
  </w:p>
  <w:p w14:paraId="26A1AC0C" w14:textId="77777777" w:rsidR="009614EB" w:rsidRDefault="009614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C0A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6" w15:restartNumberingAfterBreak="0">
    <w:nsid w:val="0EE764B7"/>
    <w:multiLevelType w:val="hybridMultilevel"/>
    <w:tmpl w:val="968611CC"/>
    <w:lvl w:ilvl="0" w:tplc="BF5247BC">
      <w:start w:val="1"/>
      <w:numFmt w:val="bullet"/>
      <w:lvlText w:val="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11BD2788"/>
    <w:multiLevelType w:val="hybridMultilevel"/>
    <w:tmpl w:val="0A70D8A8"/>
    <w:lvl w:ilvl="0" w:tplc="3C12CD86">
      <w:start w:val="2"/>
      <w:numFmt w:val="bullet"/>
      <w:lvlText w:val="-"/>
      <w:lvlJc w:val="left"/>
      <w:pPr>
        <w:ind w:left="1170" w:hanging="360"/>
      </w:pPr>
      <w:rPr>
        <w:rFonts w:ascii="Trebuchet MS" w:eastAsia="Times New Roman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A73622"/>
    <w:multiLevelType w:val="hybridMultilevel"/>
    <w:tmpl w:val="F612C67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F5C0A"/>
    <w:multiLevelType w:val="hybridMultilevel"/>
    <w:tmpl w:val="6F8E25C8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6E96"/>
    <w:multiLevelType w:val="hybridMultilevel"/>
    <w:tmpl w:val="70888520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24717"/>
    <w:multiLevelType w:val="hybridMultilevel"/>
    <w:tmpl w:val="0D6C34F8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2B22"/>
    <w:multiLevelType w:val="hybridMultilevel"/>
    <w:tmpl w:val="F24865F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3B88"/>
    <w:multiLevelType w:val="hybridMultilevel"/>
    <w:tmpl w:val="1CEE3924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D70E0"/>
    <w:multiLevelType w:val="hybridMultilevel"/>
    <w:tmpl w:val="45309614"/>
    <w:lvl w:ilvl="0" w:tplc="C6426E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5"/>
        <w:sz w:val="15"/>
        <w:szCs w:val="15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3520"/>
    <w:multiLevelType w:val="hybridMultilevel"/>
    <w:tmpl w:val="AF90BFEE"/>
    <w:lvl w:ilvl="0" w:tplc="AB10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3612E"/>
    <w:multiLevelType w:val="hybridMultilevel"/>
    <w:tmpl w:val="AE405B4A"/>
    <w:lvl w:ilvl="0" w:tplc="2D880936">
      <w:start w:val="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171A04"/>
    <w:multiLevelType w:val="hybridMultilevel"/>
    <w:tmpl w:val="6A2EC34A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96573"/>
    <w:multiLevelType w:val="hybridMultilevel"/>
    <w:tmpl w:val="6AF0DF5E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B0FB9"/>
    <w:multiLevelType w:val="hybridMultilevel"/>
    <w:tmpl w:val="AE2C580C"/>
    <w:lvl w:ilvl="0" w:tplc="A656A17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83822"/>
    <w:multiLevelType w:val="hybridMultilevel"/>
    <w:tmpl w:val="888A9B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65EE7"/>
    <w:multiLevelType w:val="hybridMultilevel"/>
    <w:tmpl w:val="00BCAC4A"/>
    <w:lvl w:ilvl="0" w:tplc="C6426E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5"/>
        <w:sz w:val="15"/>
        <w:szCs w:val="15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56340"/>
    <w:multiLevelType w:val="hybridMultilevel"/>
    <w:tmpl w:val="4776D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A62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5343B"/>
    <w:multiLevelType w:val="hybridMultilevel"/>
    <w:tmpl w:val="AC561468"/>
    <w:lvl w:ilvl="0" w:tplc="A656A17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E25C0"/>
    <w:multiLevelType w:val="hybridMultilevel"/>
    <w:tmpl w:val="C37C1CAE"/>
    <w:lvl w:ilvl="0" w:tplc="9636354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3"/>
        <w:sz w:val="16"/>
        <w:szCs w:val="16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5386B"/>
    <w:multiLevelType w:val="hybridMultilevel"/>
    <w:tmpl w:val="D2386644"/>
    <w:lvl w:ilvl="0" w:tplc="6ACC7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714AD7"/>
    <w:multiLevelType w:val="hybridMultilevel"/>
    <w:tmpl w:val="D3503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056A4"/>
    <w:multiLevelType w:val="hybridMultilevel"/>
    <w:tmpl w:val="55F28352"/>
    <w:lvl w:ilvl="0" w:tplc="66C4FBBE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84C0D"/>
    <w:multiLevelType w:val="hybridMultilevel"/>
    <w:tmpl w:val="B696141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9"/>
  </w:num>
  <w:num w:numId="9">
    <w:abstractNumId w:val="7"/>
  </w:num>
  <w:num w:numId="10">
    <w:abstractNumId w:val="27"/>
  </w:num>
  <w:num w:numId="11">
    <w:abstractNumId w:val="16"/>
  </w:num>
  <w:num w:numId="12">
    <w:abstractNumId w:val="25"/>
  </w:num>
  <w:num w:numId="13">
    <w:abstractNumId w:val="15"/>
  </w:num>
  <w:num w:numId="14">
    <w:abstractNumId w:val="22"/>
  </w:num>
  <w:num w:numId="15">
    <w:abstractNumId w:val="28"/>
  </w:num>
  <w:num w:numId="16">
    <w:abstractNumId w:val="11"/>
  </w:num>
  <w:num w:numId="17">
    <w:abstractNumId w:val="18"/>
  </w:num>
  <w:num w:numId="18">
    <w:abstractNumId w:val="17"/>
  </w:num>
  <w:num w:numId="19">
    <w:abstractNumId w:val="12"/>
  </w:num>
  <w:num w:numId="20">
    <w:abstractNumId w:val="8"/>
  </w:num>
  <w:num w:numId="21">
    <w:abstractNumId w:val="10"/>
  </w:num>
  <w:num w:numId="22">
    <w:abstractNumId w:val="6"/>
  </w:num>
  <w:num w:numId="23">
    <w:abstractNumId w:val="9"/>
  </w:num>
  <w:num w:numId="24">
    <w:abstractNumId w:val="13"/>
  </w:num>
  <w:num w:numId="25">
    <w:abstractNumId w:val="26"/>
  </w:num>
  <w:num w:numId="26">
    <w:abstractNumId w:val="21"/>
  </w:num>
  <w:num w:numId="27">
    <w:abstractNumId w:val="14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pt-P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E1"/>
    <w:rsid w:val="000058DB"/>
    <w:rsid w:val="00006E29"/>
    <w:rsid w:val="000145B7"/>
    <w:rsid w:val="00031247"/>
    <w:rsid w:val="00033BAB"/>
    <w:rsid w:val="00034E00"/>
    <w:rsid w:val="00035C94"/>
    <w:rsid w:val="00037969"/>
    <w:rsid w:val="00045E34"/>
    <w:rsid w:val="00062152"/>
    <w:rsid w:val="0006610B"/>
    <w:rsid w:val="00070C60"/>
    <w:rsid w:val="000748AD"/>
    <w:rsid w:val="00081D3A"/>
    <w:rsid w:val="00084890"/>
    <w:rsid w:val="00092BF7"/>
    <w:rsid w:val="000A5501"/>
    <w:rsid w:val="000B6435"/>
    <w:rsid w:val="000C169B"/>
    <w:rsid w:val="000C1872"/>
    <w:rsid w:val="000C3414"/>
    <w:rsid w:val="000D1C95"/>
    <w:rsid w:val="000D274C"/>
    <w:rsid w:val="000D544F"/>
    <w:rsid w:val="000E38D0"/>
    <w:rsid w:val="000E5FAA"/>
    <w:rsid w:val="000F3B9A"/>
    <w:rsid w:val="000F5822"/>
    <w:rsid w:val="000F6027"/>
    <w:rsid w:val="00110CBF"/>
    <w:rsid w:val="001118B1"/>
    <w:rsid w:val="00112395"/>
    <w:rsid w:val="00123AB7"/>
    <w:rsid w:val="001251F3"/>
    <w:rsid w:val="00126C56"/>
    <w:rsid w:val="0013512D"/>
    <w:rsid w:val="00143C8E"/>
    <w:rsid w:val="001448C5"/>
    <w:rsid w:val="00160DA0"/>
    <w:rsid w:val="001623BB"/>
    <w:rsid w:val="001772DA"/>
    <w:rsid w:val="00181163"/>
    <w:rsid w:val="0019641E"/>
    <w:rsid w:val="001B4E1A"/>
    <w:rsid w:val="001B515D"/>
    <w:rsid w:val="001D25BE"/>
    <w:rsid w:val="001D7A52"/>
    <w:rsid w:val="001E7825"/>
    <w:rsid w:val="001F03CB"/>
    <w:rsid w:val="001F0E24"/>
    <w:rsid w:val="001F1C49"/>
    <w:rsid w:val="001F1FC4"/>
    <w:rsid w:val="00200FE5"/>
    <w:rsid w:val="002065E9"/>
    <w:rsid w:val="002079A5"/>
    <w:rsid w:val="00213A7E"/>
    <w:rsid w:val="002222D8"/>
    <w:rsid w:val="002254C6"/>
    <w:rsid w:val="00237D4E"/>
    <w:rsid w:val="002568EB"/>
    <w:rsid w:val="002611C5"/>
    <w:rsid w:val="00261E70"/>
    <w:rsid w:val="002640F4"/>
    <w:rsid w:val="002751B7"/>
    <w:rsid w:val="0029567F"/>
    <w:rsid w:val="002A0054"/>
    <w:rsid w:val="002A198F"/>
    <w:rsid w:val="002A28F2"/>
    <w:rsid w:val="002B4612"/>
    <w:rsid w:val="002C26F0"/>
    <w:rsid w:val="002D2478"/>
    <w:rsid w:val="002D6A04"/>
    <w:rsid w:val="002E44BA"/>
    <w:rsid w:val="002F4821"/>
    <w:rsid w:val="00302AAA"/>
    <w:rsid w:val="00303F4D"/>
    <w:rsid w:val="0030601B"/>
    <w:rsid w:val="003150DB"/>
    <w:rsid w:val="00316E04"/>
    <w:rsid w:val="003269E1"/>
    <w:rsid w:val="00326D74"/>
    <w:rsid w:val="00326EC4"/>
    <w:rsid w:val="00334DFC"/>
    <w:rsid w:val="00336544"/>
    <w:rsid w:val="00342234"/>
    <w:rsid w:val="003444F1"/>
    <w:rsid w:val="00346CD0"/>
    <w:rsid w:val="0035128E"/>
    <w:rsid w:val="00355B0A"/>
    <w:rsid w:val="003823B6"/>
    <w:rsid w:val="00382C97"/>
    <w:rsid w:val="00384251"/>
    <w:rsid w:val="00384D5F"/>
    <w:rsid w:val="00387BFE"/>
    <w:rsid w:val="003966F4"/>
    <w:rsid w:val="003A0D5C"/>
    <w:rsid w:val="003A2556"/>
    <w:rsid w:val="003A6B33"/>
    <w:rsid w:val="003A70AD"/>
    <w:rsid w:val="003B1D17"/>
    <w:rsid w:val="003B69DF"/>
    <w:rsid w:val="003B7515"/>
    <w:rsid w:val="003D31CF"/>
    <w:rsid w:val="003D4677"/>
    <w:rsid w:val="003D4B6F"/>
    <w:rsid w:val="003E662B"/>
    <w:rsid w:val="003E7221"/>
    <w:rsid w:val="003E7247"/>
    <w:rsid w:val="00404ABE"/>
    <w:rsid w:val="004053E1"/>
    <w:rsid w:val="00421575"/>
    <w:rsid w:val="00422098"/>
    <w:rsid w:val="00422B18"/>
    <w:rsid w:val="00423C11"/>
    <w:rsid w:val="0043321C"/>
    <w:rsid w:val="00444327"/>
    <w:rsid w:val="00444DC1"/>
    <w:rsid w:val="004479BB"/>
    <w:rsid w:val="004556CF"/>
    <w:rsid w:val="004701FA"/>
    <w:rsid w:val="00481547"/>
    <w:rsid w:val="00481F26"/>
    <w:rsid w:val="00484FA0"/>
    <w:rsid w:val="004A1984"/>
    <w:rsid w:val="004A3C23"/>
    <w:rsid w:val="004B5859"/>
    <w:rsid w:val="004C3D0C"/>
    <w:rsid w:val="004C4A7E"/>
    <w:rsid w:val="004D0220"/>
    <w:rsid w:val="004D3C1F"/>
    <w:rsid w:val="004E23D7"/>
    <w:rsid w:val="004E417A"/>
    <w:rsid w:val="004E73F9"/>
    <w:rsid w:val="004E7801"/>
    <w:rsid w:val="004F0571"/>
    <w:rsid w:val="004F1B8F"/>
    <w:rsid w:val="00502F4A"/>
    <w:rsid w:val="00503D6E"/>
    <w:rsid w:val="00507BEE"/>
    <w:rsid w:val="005145B3"/>
    <w:rsid w:val="00516D90"/>
    <w:rsid w:val="0052274F"/>
    <w:rsid w:val="00523F29"/>
    <w:rsid w:val="0053193B"/>
    <w:rsid w:val="0053204B"/>
    <w:rsid w:val="005376D3"/>
    <w:rsid w:val="00537A6A"/>
    <w:rsid w:val="005465B6"/>
    <w:rsid w:val="00564055"/>
    <w:rsid w:val="00576684"/>
    <w:rsid w:val="005772B4"/>
    <w:rsid w:val="005A727A"/>
    <w:rsid w:val="005C132B"/>
    <w:rsid w:val="005C4086"/>
    <w:rsid w:val="005C4546"/>
    <w:rsid w:val="005D09A6"/>
    <w:rsid w:val="005D1D0E"/>
    <w:rsid w:val="005D2EE1"/>
    <w:rsid w:val="005D3C77"/>
    <w:rsid w:val="005D5216"/>
    <w:rsid w:val="005D5E4A"/>
    <w:rsid w:val="005E32A1"/>
    <w:rsid w:val="005E6AF9"/>
    <w:rsid w:val="005E6F9A"/>
    <w:rsid w:val="006017B0"/>
    <w:rsid w:val="00602C78"/>
    <w:rsid w:val="00604B00"/>
    <w:rsid w:val="00617CF9"/>
    <w:rsid w:val="00620303"/>
    <w:rsid w:val="00626AC3"/>
    <w:rsid w:val="00627CE5"/>
    <w:rsid w:val="00634DD9"/>
    <w:rsid w:val="00644D04"/>
    <w:rsid w:val="00656927"/>
    <w:rsid w:val="006578F6"/>
    <w:rsid w:val="00661695"/>
    <w:rsid w:val="00663415"/>
    <w:rsid w:val="00665B55"/>
    <w:rsid w:val="00667A5A"/>
    <w:rsid w:val="00673D24"/>
    <w:rsid w:val="00673D8E"/>
    <w:rsid w:val="006763B4"/>
    <w:rsid w:val="00682D9C"/>
    <w:rsid w:val="00685376"/>
    <w:rsid w:val="0069390E"/>
    <w:rsid w:val="006A02D3"/>
    <w:rsid w:val="006A0DAD"/>
    <w:rsid w:val="006A4095"/>
    <w:rsid w:val="006A4222"/>
    <w:rsid w:val="006A5BB8"/>
    <w:rsid w:val="006A64FD"/>
    <w:rsid w:val="006A7BBD"/>
    <w:rsid w:val="006B1D88"/>
    <w:rsid w:val="006C13D7"/>
    <w:rsid w:val="006C3754"/>
    <w:rsid w:val="006D51E9"/>
    <w:rsid w:val="006F68B6"/>
    <w:rsid w:val="00706CF0"/>
    <w:rsid w:val="007126DA"/>
    <w:rsid w:val="007130D2"/>
    <w:rsid w:val="0071555A"/>
    <w:rsid w:val="007170CC"/>
    <w:rsid w:val="007217CA"/>
    <w:rsid w:val="007321CC"/>
    <w:rsid w:val="00732EEB"/>
    <w:rsid w:val="00743232"/>
    <w:rsid w:val="007439C1"/>
    <w:rsid w:val="00750983"/>
    <w:rsid w:val="007531AD"/>
    <w:rsid w:val="00753985"/>
    <w:rsid w:val="00761984"/>
    <w:rsid w:val="007663F2"/>
    <w:rsid w:val="007704D0"/>
    <w:rsid w:val="0077489C"/>
    <w:rsid w:val="00780ACB"/>
    <w:rsid w:val="00785349"/>
    <w:rsid w:val="007A2943"/>
    <w:rsid w:val="007B7E45"/>
    <w:rsid w:val="007C5CF3"/>
    <w:rsid w:val="007D03D0"/>
    <w:rsid w:val="007E289D"/>
    <w:rsid w:val="007E3480"/>
    <w:rsid w:val="007E7A79"/>
    <w:rsid w:val="00804112"/>
    <w:rsid w:val="00836CBD"/>
    <w:rsid w:val="00844CEB"/>
    <w:rsid w:val="008476ED"/>
    <w:rsid w:val="00865775"/>
    <w:rsid w:val="00871801"/>
    <w:rsid w:val="008737FD"/>
    <w:rsid w:val="00874810"/>
    <w:rsid w:val="00882B46"/>
    <w:rsid w:val="008852E2"/>
    <w:rsid w:val="008856FA"/>
    <w:rsid w:val="00893BEE"/>
    <w:rsid w:val="00893F30"/>
    <w:rsid w:val="008959E8"/>
    <w:rsid w:val="008A529B"/>
    <w:rsid w:val="008A687C"/>
    <w:rsid w:val="008B0239"/>
    <w:rsid w:val="008B2924"/>
    <w:rsid w:val="008B4B07"/>
    <w:rsid w:val="008B5290"/>
    <w:rsid w:val="008C0E2D"/>
    <w:rsid w:val="008C198D"/>
    <w:rsid w:val="008C2656"/>
    <w:rsid w:val="008C2865"/>
    <w:rsid w:val="008C448B"/>
    <w:rsid w:val="008C4B8F"/>
    <w:rsid w:val="008E649E"/>
    <w:rsid w:val="008F10E5"/>
    <w:rsid w:val="008F23E6"/>
    <w:rsid w:val="008F2A04"/>
    <w:rsid w:val="008F5CB0"/>
    <w:rsid w:val="008F720A"/>
    <w:rsid w:val="009018B3"/>
    <w:rsid w:val="009122A7"/>
    <w:rsid w:val="00927D46"/>
    <w:rsid w:val="009312B1"/>
    <w:rsid w:val="009339DC"/>
    <w:rsid w:val="009356CC"/>
    <w:rsid w:val="00940E4A"/>
    <w:rsid w:val="009469E8"/>
    <w:rsid w:val="0095019F"/>
    <w:rsid w:val="00952AF6"/>
    <w:rsid w:val="009537D4"/>
    <w:rsid w:val="009551CC"/>
    <w:rsid w:val="009614EB"/>
    <w:rsid w:val="00961BFB"/>
    <w:rsid w:val="00965B6E"/>
    <w:rsid w:val="00970F87"/>
    <w:rsid w:val="00972899"/>
    <w:rsid w:val="0097361C"/>
    <w:rsid w:val="009815A5"/>
    <w:rsid w:val="00992EA0"/>
    <w:rsid w:val="009A4046"/>
    <w:rsid w:val="009A6A20"/>
    <w:rsid w:val="009B3E5A"/>
    <w:rsid w:val="009B4950"/>
    <w:rsid w:val="009C06D3"/>
    <w:rsid w:val="009C0E3A"/>
    <w:rsid w:val="009C5CDC"/>
    <w:rsid w:val="009D0FA6"/>
    <w:rsid w:val="009D45E7"/>
    <w:rsid w:val="009E317D"/>
    <w:rsid w:val="009E4644"/>
    <w:rsid w:val="009F0FF5"/>
    <w:rsid w:val="009F39C2"/>
    <w:rsid w:val="00A03E6A"/>
    <w:rsid w:val="00A06F45"/>
    <w:rsid w:val="00A06F4F"/>
    <w:rsid w:val="00A1445A"/>
    <w:rsid w:val="00A14AEE"/>
    <w:rsid w:val="00A213D7"/>
    <w:rsid w:val="00A24EB6"/>
    <w:rsid w:val="00A316E6"/>
    <w:rsid w:val="00A33B02"/>
    <w:rsid w:val="00A47949"/>
    <w:rsid w:val="00A51770"/>
    <w:rsid w:val="00A626EA"/>
    <w:rsid w:val="00A70D10"/>
    <w:rsid w:val="00A8376A"/>
    <w:rsid w:val="00A85816"/>
    <w:rsid w:val="00A93993"/>
    <w:rsid w:val="00A95477"/>
    <w:rsid w:val="00A96D65"/>
    <w:rsid w:val="00AA5A05"/>
    <w:rsid w:val="00AA7867"/>
    <w:rsid w:val="00AB01F7"/>
    <w:rsid w:val="00AB1537"/>
    <w:rsid w:val="00AB31FB"/>
    <w:rsid w:val="00AC3D2E"/>
    <w:rsid w:val="00AC47F9"/>
    <w:rsid w:val="00AD2295"/>
    <w:rsid w:val="00AE3996"/>
    <w:rsid w:val="00AF0E9C"/>
    <w:rsid w:val="00AF722E"/>
    <w:rsid w:val="00AF741E"/>
    <w:rsid w:val="00B05073"/>
    <w:rsid w:val="00B100B2"/>
    <w:rsid w:val="00B126F0"/>
    <w:rsid w:val="00B203E2"/>
    <w:rsid w:val="00B2331E"/>
    <w:rsid w:val="00B237D2"/>
    <w:rsid w:val="00B241CF"/>
    <w:rsid w:val="00B35611"/>
    <w:rsid w:val="00B35ADD"/>
    <w:rsid w:val="00B36355"/>
    <w:rsid w:val="00B41E58"/>
    <w:rsid w:val="00B47DEB"/>
    <w:rsid w:val="00B64D66"/>
    <w:rsid w:val="00B65187"/>
    <w:rsid w:val="00B70D90"/>
    <w:rsid w:val="00B749E8"/>
    <w:rsid w:val="00B84E37"/>
    <w:rsid w:val="00B8670E"/>
    <w:rsid w:val="00B86D2A"/>
    <w:rsid w:val="00B92808"/>
    <w:rsid w:val="00B974DA"/>
    <w:rsid w:val="00BA54AE"/>
    <w:rsid w:val="00BA69B6"/>
    <w:rsid w:val="00BB18E8"/>
    <w:rsid w:val="00BB2589"/>
    <w:rsid w:val="00BC56E3"/>
    <w:rsid w:val="00BD78B2"/>
    <w:rsid w:val="00BD79FA"/>
    <w:rsid w:val="00BE7A49"/>
    <w:rsid w:val="00BF0C9D"/>
    <w:rsid w:val="00BF7257"/>
    <w:rsid w:val="00C107AB"/>
    <w:rsid w:val="00C110F0"/>
    <w:rsid w:val="00C17506"/>
    <w:rsid w:val="00C20ED8"/>
    <w:rsid w:val="00C21D4E"/>
    <w:rsid w:val="00C32681"/>
    <w:rsid w:val="00C362C6"/>
    <w:rsid w:val="00C42953"/>
    <w:rsid w:val="00C5128F"/>
    <w:rsid w:val="00C6033A"/>
    <w:rsid w:val="00C6294F"/>
    <w:rsid w:val="00C64E6E"/>
    <w:rsid w:val="00C92157"/>
    <w:rsid w:val="00CB1F41"/>
    <w:rsid w:val="00CB24D0"/>
    <w:rsid w:val="00CB2F40"/>
    <w:rsid w:val="00CC2FB7"/>
    <w:rsid w:val="00CC6197"/>
    <w:rsid w:val="00CC7394"/>
    <w:rsid w:val="00CD2B8A"/>
    <w:rsid w:val="00CE1C16"/>
    <w:rsid w:val="00CE1C1A"/>
    <w:rsid w:val="00D00D50"/>
    <w:rsid w:val="00D0140C"/>
    <w:rsid w:val="00D02F64"/>
    <w:rsid w:val="00D038B2"/>
    <w:rsid w:val="00D1102D"/>
    <w:rsid w:val="00D244C5"/>
    <w:rsid w:val="00D30610"/>
    <w:rsid w:val="00D33A7D"/>
    <w:rsid w:val="00D34B40"/>
    <w:rsid w:val="00D41ED4"/>
    <w:rsid w:val="00D43957"/>
    <w:rsid w:val="00D50BD2"/>
    <w:rsid w:val="00D51F63"/>
    <w:rsid w:val="00D560B4"/>
    <w:rsid w:val="00D563EE"/>
    <w:rsid w:val="00D801E1"/>
    <w:rsid w:val="00D836D1"/>
    <w:rsid w:val="00D9081F"/>
    <w:rsid w:val="00D96955"/>
    <w:rsid w:val="00DC4FBD"/>
    <w:rsid w:val="00DC64E1"/>
    <w:rsid w:val="00DD007F"/>
    <w:rsid w:val="00DE116E"/>
    <w:rsid w:val="00DF1DEC"/>
    <w:rsid w:val="00DF287C"/>
    <w:rsid w:val="00E005B1"/>
    <w:rsid w:val="00E03019"/>
    <w:rsid w:val="00E039FF"/>
    <w:rsid w:val="00E05A11"/>
    <w:rsid w:val="00E12FBB"/>
    <w:rsid w:val="00E218FF"/>
    <w:rsid w:val="00E259C7"/>
    <w:rsid w:val="00E26E86"/>
    <w:rsid w:val="00E36501"/>
    <w:rsid w:val="00E4045A"/>
    <w:rsid w:val="00E51CF8"/>
    <w:rsid w:val="00E61F90"/>
    <w:rsid w:val="00E71E60"/>
    <w:rsid w:val="00E72DF5"/>
    <w:rsid w:val="00E7762F"/>
    <w:rsid w:val="00E86BE2"/>
    <w:rsid w:val="00E9217C"/>
    <w:rsid w:val="00EA6251"/>
    <w:rsid w:val="00EB1D87"/>
    <w:rsid w:val="00EC35A8"/>
    <w:rsid w:val="00EC4E23"/>
    <w:rsid w:val="00EC7254"/>
    <w:rsid w:val="00ED1CE1"/>
    <w:rsid w:val="00EE4D05"/>
    <w:rsid w:val="00F02578"/>
    <w:rsid w:val="00F20E6B"/>
    <w:rsid w:val="00F27552"/>
    <w:rsid w:val="00F32D8B"/>
    <w:rsid w:val="00F368B6"/>
    <w:rsid w:val="00F43501"/>
    <w:rsid w:val="00F54177"/>
    <w:rsid w:val="00F55D5D"/>
    <w:rsid w:val="00F55F3B"/>
    <w:rsid w:val="00F604D4"/>
    <w:rsid w:val="00F63352"/>
    <w:rsid w:val="00F74500"/>
    <w:rsid w:val="00F755A6"/>
    <w:rsid w:val="00F800C2"/>
    <w:rsid w:val="00F80D9D"/>
    <w:rsid w:val="00F91C7D"/>
    <w:rsid w:val="00F9705E"/>
    <w:rsid w:val="00FA0BCE"/>
    <w:rsid w:val="00FA1378"/>
    <w:rsid w:val="00FA248A"/>
    <w:rsid w:val="00FB0CE8"/>
    <w:rsid w:val="00FB1591"/>
    <w:rsid w:val="00FC3034"/>
    <w:rsid w:val="00FD6A7F"/>
    <w:rsid w:val="00FE523C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074D6B"/>
  <w15:chartTrackingRefBased/>
  <w15:docId w15:val="{9228943C-1767-4B21-82A6-5E428D74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6z0">
    <w:name w:val="WW8Num6z0"/>
    <w:rPr>
      <w:b w:val="0"/>
    </w:rPr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Comic Sans MS" w:hAnsi="Comic Sans MS" w:cs="Comic Sans MS"/>
      <w:b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angradetextonormal">
    <w:name w:val="Body Text Indent"/>
    <w:basedOn w:val="Normal"/>
    <w:pPr>
      <w:autoSpaceDE w:val="0"/>
      <w:ind w:firstLine="708"/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4A198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A1984"/>
    <w:rPr>
      <w:rFonts w:ascii="Segoe UI" w:hAnsi="Segoe UI" w:cs="Segoe UI"/>
      <w:sz w:val="18"/>
      <w:szCs w:val="18"/>
      <w:lang w:val="es-ES_tradnl" w:eastAsia="ar-SA"/>
    </w:rPr>
  </w:style>
  <w:style w:type="character" w:styleId="Hipervnculo">
    <w:name w:val="Hyperlink"/>
    <w:uiPriority w:val="99"/>
    <w:unhideWhenUsed/>
    <w:rsid w:val="00006E29"/>
    <w:rPr>
      <w:color w:val="0563C1"/>
      <w:u w:val="single"/>
    </w:rPr>
  </w:style>
  <w:style w:type="character" w:customStyle="1" w:styleId="EncabezadoCar">
    <w:name w:val="Encabezado Car"/>
    <w:link w:val="Encabezado"/>
    <w:uiPriority w:val="99"/>
    <w:rsid w:val="00AB1537"/>
    <w:rPr>
      <w:sz w:val="24"/>
      <w:lang w:val="es-ES_tradnl" w:eastAsia="ar-SA"/>
    </w:rPr>
  </w:style>
  <w:style w:type="paragraph" w:styleId="Mapadeldocumento">
    <w:name w:val="Document Map"/>
    <w:basedOn w:val="Normal"/>
    <w:semiHidden/>
    <w:rsid w:val="00992EA0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9D45E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1D88"/>
    <w:rPr>
      <w:color w:val="000000"/>
      <w:sz w:val="24"/>
      <w:szCs w:val="22"/>
    </w:rPr>
  </w:style>
  <w:style w:type="character" w:styleId="Refdecomentario">
    <w:name w:val="annotation reference"/>
    <w:uiPriority w:val="99"/>
    <w:semiHidden/>
    <w:unhideWhenUsed/>
    <w:rsid w:val="00D00D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D5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D00D50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D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00D50"/>
    <w:rPr>
      <w:b/>
      <w:bCs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4841-D7B8-4A80-9DD7-7746D7D6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Administracion</dc:creator>
  <cp:keywords/>
  <cp:lastModifiedBy>adl-emple2</cp:lastModifiedBy>
  <cp:revision>2</cp:revision>
  <cp:lastPrinted>2021-11-12T09:07:00Z</cp:lastPrinted>
  <dcterms:created xsi:type="dcterms:W3CDTF">2021-12-21T07:28:00Z</dcterms:created>
  <dcterms:modified xsi:type="dcterms:W3CDTF">2021-12-21T07:28:00Z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