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B669BC" w14:textId="77777777" w:rsidR="006F73C3" w:rsidRPr="004E417A" w:rsidRDefault="006F73C3" w:rsidP="006F73C3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u w:val="single"/>
          <w:lang w:val="pt-PT"/>
        </w:rPr>
      </w:pPr>
      <w:r w:rsidRPr="004E417A">
        <w:rPr>
          <w:b/>
          <w:bCs/>
          <w:spacing w:val="-3"/>
          <w:u w:val="single"/>
          <w:lang w:val="pt-PT"/>
        </w:rPr>
        <w:t>ANEXO III</w:t>
      </w:r>
    </w:p>
    <w:p w14:paraId="4202F99C" w14:textId="77777777" w:rsidR="006F73C3" w:rsidRPr="004E417A" w:rsidRDefault="006F73C3" w:rsidP="006F73C3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u w:val="single"/>
          <w:lang w:val="pt-PT"/>
        </w:rPr>
      </w:pPr>
    </w:p>
    <w:p w14:paraId="072EA4E0" w14:textId="77777777" w:rsidR="006F73C3" w:rsidRPr="004E417A" w:rsidRDefault="006F73C3" w:rsidP="006F73C3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u w:val="single"/>
          <w:lang w:val="pt-PT"/>
        </w:rPr>
      </w:pPr>
      <w:r w:rsidRPr="004E417A">
        <w:rPr>
          <w:b/>
          <w:bCs/>
          <w:spacing w:val="-3"/>
          <w:u w:val="single"/>
          <w:lang w:val="pt-PT"/>
        </w:rPr>
        <w:t>MODELO DE MEMORIA DE ACTIVIDADES</w:t>
      </w:r>
    </w:p>
    <w:p w14:paraId="2377D8A1" w14:textId="77777777" w:rsidR="006F73C3" w:rsidRPr="004E417A" w:rsidRDefault="006F73C3" w:rsidP="006F73C3">
      <w:pPr>
        <w:widowControl w:val="0"/>
        <w:autoSpaceDE w:val="0"/>
        <w:autoSpaceDN w:val="0"/>
        <w:adjustRightInd w:val="0"/>
        <w:rPr>
          <w:spacing w:val="-3"/>
          <w:lang w:val="pt-PT"/>
        </w:rPr>
      </w:pPr>
    </w:p>
    <w:p w14:paraId="47BE5541" w14:textId="77777777" w:rsidR="006F73C3" w:rsidRPr="004E417A" w:rsidRDefault="006F73C3" w:rsidP="006F73C3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DATOS DE LA ENTIDAD</w:t>
      </w:r>
    </w:p>
    <w:p w14:paraId="6BD9845D" w14:textId="77777777" w:rsidR="006F73C3" w:rsidRPr="004E417A" w:rsidRDefault="006F73C3" w:rsidP="006F73C3">
      <w:pPr>
        <w:widowControl w:val="0"/>
        <w:autoSpaceDE w:val="0"/>
        <w:autoSpaceDN w:val="0"/>
        <w:adjustRightInd w:val="0"/>
        <w:rPr>
          <w:spacing w:val="-3"/>
        </w:rPr>
      </w:pPr>
    </w:p>
    <w:p w14:paraId="12B7D741" w14:textId="77777777" w:rsidR="006F73C3" w:rsidRPr="004E417A" w:rsidRDefault="006F73C3" w:rsidP="006F73C3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Entidad:</w:t>
      </w:r>
    </w:p>
    <w:p w14:paraId="31C988A5" w14:textId="77777777" w:rsidR="006F73C3" w:rsidRPr="004E417A" w:rsidRDefault="006F73C3" w:rsidP="006F73C3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Dirección (calle, número, código postal y ciudad):</w:t>
      </w:r>
    </w:p>
    <w:p w14:paraId="1B8BE5FB" w14:textId="77777777" w:rsidR="006F73C3" w:rsidRPr="004E417A" w:rsidRDefault="006F73C3" w:rsidP="006F73C3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CIF/NIF:</w:t>
      </w:r>
    </w:p>
    <w:p w14:paraId="61027EF6" w14:textId="77777777" w:rsidR="006F73C3" w:rsidRPr="004E417A" w:rsidRDefault="006F73C3" w:rsidP="006F73C3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Correo electrónico:</w:t>
      </w:r>
    </w:p>
    <w:p w14:paraId="37CD86B9" w14:textId="77777777" w:rsidR="006F73C3" w:rsidRPr="004E417A" w:rsidRDefault="006F73C3" w:rsidP="006F73C3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Teléfonos de contacto:</w:t>
      </w:r>
    </w:p>
    <w:p w14:paraId="62B63B80" w14:textId="77777777" w:rsidR="006F73C3" w:rsidRPr="004E417A" w:rsidRDefault="006F73C3" w:rsidP="006F73C3">
      <w:pPr>
        <w:widowControl w:val="0"/>
        <w:autoSpaceDE w:val="0"/>
        <w:autoSpaceDN w:val="0"/>
        <w:adjustRightInd w:val="0"/>
        <w:rPr>
          <w:spacing w:val="-3"/>
        </w:rPr>
      </w:pPr>
    </w:p>
    <w:p w14:paraId="0415849B" w14:textId="77777777" w:rsidR="006F73C3" w:rsidRPr="004E417A" w:rsidRDefault="006F73C3" w:rsidP="006F73C3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DECLARACIÓN DEL PRESIDENTE DE LA ENTIDAD</w:t>
      </w:r>
    </w:p>
    <w:p w14:paraId="488CDF63" w14:textId="77777777" w:rsidR="006F73C3" w:rsidRPr="004E417A" w:rsidRDefault="006F73C3" w:rsidP="006F73C3">
      <w:pPr>
        <w:widowControl w:val="0"/>
        <w:autoSpaceDE w:val="0"/>
        <w:autoSpaceDN w:val="0"/>
        <w:adjustRightInd w:val="0"/>
        <w:rPr>
          <w:spacing w:val="-3"/>
        </w:rPr>
      </w:pPr>
    </w:p>
    <w:p w14:paraId="5F62B1D4" w14:textId="77777777" w:rsidR="006F73C3" w:rsidRPr="004E417A" w:rsidRDefault="006F73C3" w:rsidP="006F73C3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D./</w:t>
      </w:r>
      <w:proofErr w:type="spellStart"/>
      <w:r w:rsidRPr="004E417A">
        <w:rPr>
          <w:spacing w:val="-3"/>
        </w:rPr>
        <w:t>Dña</w:t>
      </w:r>
      <w:proofErr w:type="spellEnd"/>
      <w:r w:rsidRPr="004E417A">
        <w:rPr>
          <w:spacing w:val="-3"/>
        </w:rPr>
        <w:t>:</w:t>
      </w:r>
    </w:p>
    <w:p w14:paraId="684CFC30" w14:textId="77777777" w:rsidR="006F73C3" w:rsidRPr="004E417A" w:rsidRDefault="006F73C3" w:rsidP="006F73C3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Con DNI:</w:t>
      </w:r>
    </w:p>
    <w:p w14:paraId="6C73A609" w14:textId="77777777" w:rsidR="006F73C3" w:rsidRPr="004E417A" w:rsidRDefault="006F73C3" w:rsidP="006F73C3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DECLARA:</w:t>
      </w:r>
    </w:p>
    <w:p w14:paraId="2BB596FD" w14:textId="77777777" w:rsidR="006F73C3" w:rsidRPr="004E417A" w:rsidRDefault="006F73C3" w:rsidP="006F73C3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Que ha sido cumplida la finalidad para la cual se otorgó la subvención, conforme al proyecto presentado.</w:t>
      </w:r>
    </w:p>
    <w:p w14:paraId="706E3B27" w14:textId="77777777" w:rsidR="006F73C3" w:rsidRPr="004E417A" w:rsidRDefault="006F73C3" w:rsidP="006F73C3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DENOMINACIÓN O TÍTULO DEL PROYECTO DESCRIPCIÓN Y OBJETIVOS</w:t>
      </w:r>
    </w:p>
    <w:p w14:paraId="4FE03FCD" w14:textId="77777777" w:rsidR="006F73C3" w:rsidRPr="004E417A" w:rsidRDefault="006F73C3" w:rsidP="006F73C3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En qué consiste, objetivos que persigue, destinatarios...</w:t>
      </w:r>
    </w:p>
    <w:p w14:paraId="68FC8665" w14:textId="77777777" w:rsidR="006F73C3" w:rsidRPr="004E417A" w:rsidRDefault="006F73C3" w:rsidP="006F73C3">
      <w:pPr>
        <w:widowControl w:val="0"/>
        <w:autoSpaceDE w:val="0"/>
        <w:autoSpaceDN w:val="0"/>
        <w:adjustRightInd w:val="0"/>
        <w:rPr>
          <w:spacing w:val="-3"/>
        </w:rPr>
      </w:pPr>
    </w:p>
    <w:p w14:paraId="3ABCB240" w14:textId="77777777" w:rsidR="006F73C3" w:rsidRPr="004E417A" w:rsidRDefault="006F73C3" w:rsidP="006F73C3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RESUMEN DE ACTIVIDADES</w:t>
      </w:r>
    </w:p>
    <w:p w14:paraId="740F07C1" w14:textId="77777777" w:rsidR="006F73C3" w:rsidRPr="004E417A" w:rsidRDefault="006F73C3" w:rsidP="006F73C3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Detallar actividades realizadas: número de actuaciones/intervenciones/hitos, duración, lugar (Castro, pedanías, fuera del municipio), fechas de realización, público alcanzado...</w:t>
      </w:r>
    </w:p>
    <w:p w14:paraId="7FA97464" w14:textId="77777777" w:rsidR="006F73C3" w:rsidRPr="004E417A" w:rsidRDefault="006F73C3" w:rsidP="006F73C3">
      <w:pPr>
        <w:widowControl w:val="0"/>
        <w:autoSpaceDE w:val="0"/>
        <w:autoSpaceDN w:val="0"/>
        <w:adjustRightInd w:val="0"/>
        <w:rPr>
          <w:spacing w:val="-3"/>
        </w:rPr>
      </w:pPr>
    </w:p>
    <w:p w14:paraId="22E31525" w14:textId="77777777" w:rsidR="006F73C3" w:rsidRPr="004E417A" w:rsidRDefault="006F73C3" w:rsidP="006F73C3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ORGANIZACIÓN</w:t>
      </w:r>
    </w:p>
    <w:p w14:paraId="7CAEE6CF" w14:textId="77777777" w:rsidR="006F73C3" w:rsidRPr="004E417A" w:rsidRDefault="006F73C3" w:rsidP="006F73C3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Explicar cómo se desarrolló el proyecto: medios, recursos y personas implicadas, colaboración con otras asociaciones o colectivos si la hubo, gratuidad o no de las actividades (especificar precios de entrada en caso de existir), medios de difusión utilizados...</w:t>
      </w:r>
    </w:p>
    <w:p w14:paraId="5CD98025" w14:textId="77777777" w:rsidR="006F73C3" w:rsidRPr="004E417A" w:rsidRDefault="006F73C3" w:rsidP="006F73C3">
      <w:pPr>
        <w:widowControl w:val="0"/>
        <w:autoSpaceDE w:val="0"/>
        <w:autoSpaceDN w:val="0"/>
        <w:adjustRightInd w:val="0"/>
        <w:rPr>
          <w:spacing w:val="-3"/>
        </w:rPr>
      </w:pPr>
    </w:p>
    <w:p w14:paraId="1F15E97B" w14:textId="77777777" w:rsidR="006F73C3" w:rsidRPr="004E417A" w:rsidRDefault="006F73C3" w:rsidP="006F73C3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JUSTIFICACIÓN DE GASTOS E INGRESOS</w:t>
      </w:r>
    </w:p>
    <w:p w14:paraId="26AAC596" w14:textId="77777777" w:rsidR="006F73C3" w:rsidRPr="004E417A" w:rsidRDefault="006F73C3" w:rsidP="006F73C3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Ingresos (por aportaciones de los socios, subvenciones, etc.) Gastos (detallar los principales conceptos)</w:t>
      </w:r>
    </w:p>
    <w:p w14:paraId="006AE449" w14:textId="77777777" w:rsidR="006F73C3" w:rsidRPr="004E417A" w:rsidRDefault="006F73C3" w:rsidP="006F73C3">
      <w:pPr>
        <w:widowControl w:val="0"/>
        <w:autoSpaceDE w:val="0"/>
        <w:autoSpaceDN w:val="0"/>
        <w:adjustRightInd w:val="0"/>
        <w:rPr>
          <w:spacing w:val="-3"/>
        </w:rPr>
      </w:pPr>
    </w:p>
    <w:p w14:paraId="1FC4815D" w14:textId="77777777" w:rsidR="006F73C3" w:rsidRPr="004E417A" w:rsidRDefault="006F73C3" w:rsidP="006F73C3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OTROS DATOS DE INTERÉS</w:t>
      </w:r>
    </w:p>
    <w:p w14:paraId="50A39325" w14:textId="77777777" w:rsidR="006F73C3" w:rsidRPr="004E417A" w:rsidRDefault="006F73C3" w:rsidP="006F73C3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Colaboraciones de la asociación con otras actividades del Ayuntamiento Detallar si se dispone de local o sede municipal</w:t>
      </w:r>
    </w:p>
    <w:p w14:paraId="2E50C6ED" w14:textId="77777777" w:rsidR="006F73C3" w:rsidRPr="004E417A" w:rsidRDefault="006F73C3" w:rsidP="006F73C3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Detallar si se asumen los gastos corrientes de este local, en caso de tenerlo Otras subvenciones concedidas”</w:t>
      </w:r>
    </w:p>
    <w:p w14:paraId="6BEC3109" w14:textId="77777777" w:rsidR="006F73C3" w:rsidRDefault="006F73C3" w:rsidP="006F73C3">
      <w:pPr>
        <w:widowControl w:val="0"/>
        <w:autoSpaceDE w:val="0"/>
        <w:autoSpaceDN w:val="0"/>
        <w:adjustRightInd w:val="0"/>
        <w:rPr>
          <w:spacing w:val="-3"/>
        </w:rPr>
      </w:pPr>
    </w:p>
    <w:p w14:paraId="5F221649" w14:textId="77777777" w:rsidR="006F73C3" w:rsidRPr="00AB31FB" w:rsidRDefault="006F73C3" w:rsidP="006F73C3"/>
    <w:p w14:paraId="21970DDB" w14:textId="5A54E3DD" w:rsidR="00AB31FB" w:rsidRPr="006F73C3" w:rsidRDefault="00AB31FB" w:rsidP="006F73C3"/>
    <w:sectPr w:rsidR="00AB31FB" w:rsidRPr="006F73C3" w:rsidSect="00AB31FB">
      <w:headerReference w:type="default" r:id="rId8"/>
      <w:pgSz w:w="11906" w:h="16838"/>
      <w:pgMar w:top="386" w:right="849" w:bottom="709" w:left="851" w:header="330" w:footer="7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51F6" w14:textId="77777777" w:rsidR="00564055" w:rsidRDefault="00564055">
      <w:r>
        <w:separator/>
      </w:r>
    </w:p>
  </w:endnote>
  <w:endnote w:type="continuationSeparator" w:id="0">
    <w:p w14:paraId="724661D8" w14:textId="77777777" w:rsidR="00564055" w:rsidRDefault="0056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1402" w14:textId="77777777" w:rsidR="00564055" w:rsidRDefault="00564055">
      <w:r>
        <w:separator/>
      </w:r>
    </w:p>
  </w:footnote>
  <w:footnote w:type="continuationSeparator" w:id="0">
    <w:p w14:paraId="65AD2844" w14:textId="77777777" w:rsidR="00564055" w:rsidRDefault="00564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69B0" w14:textId="30BBC234" w:rsidR="009614EB" w:rsidRDefault="00035C94">
    <w:pPr>
      <w:pStyle w:val="Encabezado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3FD93BF" wp14:editId="1E8D6080">
          <wp:simplePos x="0" y="0"/>
          <wp:positionH relativeFrom="column">
            <wp:posOffset>-153035</wp:posOffset>
          </wp:positionH>
          <wp:positionV relativeFrom="paragraph">
            <wp:posOffset>-60325</wp:posOffset>
          </wp:positionV>
          <wp:extent cx="1902460" cy="63436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4EB">
      <w:fldChar w:fldCharType="begin"/>
    </w:r>
    <w:r w:rsidR="009614EB">
      <w:instrText>PAGE   \* MERGEFORMAT</w:instrText>
    </w:r>
    <w:r w:rsidR="009614EB">
      <w:fldChar w:fldCharType="separate"/>
    </w:r>
    <w:r w:rsidR="006B1D88" w:rsidRPr="006B1D88">
      <w:rPr>
        <w:noProof/>
        <w:lang w:val="es-ES"/>
      </w:rPr>
      <w:t>10</w:t>
    </w:r>
    <w:r w:rsidR="009614EB">
      <w:fldChar w:fldCharType="end"/>
    </w:r>
  </w:p>
  <w:p w14:paraId="5064521D" w14:textId="77777777" w:rsidR="009614EB" w:rsidRDefault="009614EB">
    <w:pPr>
      <w:pStyle w:val="Encabezado"/>
      <w:ind w:right="360"/>
    </w:pPr>
  </w:p>
  <w:p w14:paraId="33AEFFD2" w14:textId="77777777" w:rsidR="00AF741E" w:rsidRDefault="00AF741E">
    <w:pPr>
      <w:pStyle w:val="Encabezado"/>
      <w:ind w:right="360"/>
    </w:pPr>
  </w:p>
  <w:p w14:paraId="5B98FA99" w14:textId="77777777" w:rsidR="00AF741E" w:rsidRDefault="00AF741E">
    <w:pPr>
      <w:pStyle w:val="Encabezado"/>
      <w:ind w:right="360"/>
    </w:pPr>
  </w:p>
  <w:p w14:paraId="16D29B39" w14:textId="77777777" w:rsidR="00AF741E" w:rsidRDefault="00AF741E">
    <w:pPr>
      <w:pStyle w:val="Encabezado"/>
      <w:ind w:right="360"/>
    </w:pPr>
  </w:p>
  <w:p w14:paraId="289992CE" w14:textId="77777777" w:rsidR="00AF741E" w:rsidRDefault="00AF741E">
    <w:pPr>
      <w:pStyle w:val="Encabezado"/>
      <w:ind w:right="360"/>
    </w:pPr>
  </w:p>
  <w:p w14:paraId="26A1AC0C" w14:textId="77777777" w:rsidR="009614EB" w:rsidRDefault="009614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C0A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6" w15:restartNumberingAfterBreak="0">
    <w:nsid w:val="0EE764B7"/>
    <w:multiLevelType w:val="hybridMultilevel"/>
    <w:tmpl w:val="968611CC"/>
    <w:lvl w:ilvl="0" w:tplc="BF5247BC">
      <w:start w:val="1"/>
      <w:numFmt w:val="bullet"/>
      <w:lvlText w:val=""/>
      <w:lvlJc w:val="left"/>
      <w:pPr>
        <w:ind w:left="7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11BD2788"/>
    <w:multiLevelType w:val="hybridMultilevel"/>
    <w:tmpl w:val="0A70D8A8"/>
    <w:lvl w:ilvl="0" w:tplc="3C12CD86">
      <w:start w:val="2"/>
      <w:numFmt w:val="bullet"/>
      <w:lvlText w:val="-"/>
      <w:lvlJc w:val="left"/>
      <w:pPr>
        <w:ind w:left="1170" w:hanging="360"/>
      </w:pPr>
      <w:rPr>
        <w:rFonts w:ascii="Trebuchet MS" w:eastAsia="Times New Roman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6A73622"/>
    <w:multiLevelType w:val="hybridMultilevel"/>
    <w:tmpl w:val="F612C672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F5C0A"/>
    <w:multiLevelType w:val="hybridMultilevel"/>
    <w:tmpl w:val="6F8E25C8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66E96"/>
    <w:multiLevelType w:val="hybridMultilevel"/>
    <w:tmpl w:val="70888520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24717"/>
    <w:multiLevelType w:val="hybridMultilevel"/>
    <w:tmpl w:val="0D6C34F8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C2B22"/>
    <w:multiLevelType w:val="hybridMultilevel"/>
    <w:tmpl w:val="F24865F2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83B88"/>
    <w:multiLevelType w:val="hybridMultilevel"/>
    <w:tmpl w:val="1CEE3924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D70E0"/>
    <w:multiLevelType w:val="hybridMultilevel"/>
    <w:tmpl w:val="45309614"/>
    <w:lvl w:ilvl="0" w:tplc="C6426EC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231F20"/>
        <w:w w:val="105"/>
        <w:sz w:val="15"/>
        <w:szCs w:val="15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13520"/>
    <w:multiLevelType w:val="hybridMultilevel"/>
    <w:tmpl w:val="AF90BFEE"/>
    <w:lvl w:ilvl="0" w:tplc="AB102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3612E"/>
    <w:multiLevelType w:val="hybridMultilevel"/>
    <w:tmpl w:val="AE405B4A"/>
    <w:lvl w:ilvl="0" w:tplc="2D880936">
      <w:start w:val="7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171A04"/>
    <w:multiLevelType w:val="hybridMultilevel"/>
    <w:tmpl w:val="6A2EC34A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96573"/>
    <w:multiLevelType w:val="hybridMultilevel"/>
    <w:tmpl w:val="6AF0DF5E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B0FB9"/>
    <w:multiLevelType w:val="hybridMultilevel"/>
    <w:tmpl w:val="AE2C580C"/>
    <w:lvl w:ilvl="0" w:tplc="A656A176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83822"/>
    <w:multiLevelType w:val="hybridMultilevel"/>
    <w:tmpl w:val="888A9B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65EE7"/>
    <w:multiLevelType w:val="hybridMultilevel"/>
    <w:tmpl w:val="00BCAC4A"/>
    <w:lvl w:ilvl="0" w:tplc="C6426EC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231F20"/>
        <w:w w:val="105"/>
        <w:sz w:val="15"/>
        <w:szCs w:val="15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56340"/>
    <w:multiLevelType w:val="hybridMultilevel"/>
    <w:tmpl w:val="4776D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2A62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5343B"/>
    <w:multiLevelType w:val="hybridMultilevel"/>
    <w:tmpl w:val="AC561468"/>
    <w:lvl w:ilvl="0" w:tplc="A656A176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E25C0"/>
    <w:multiLevelType w:val="hybridMultilevel"/>
    <w:tmpl w:val="C37C1CAE"/>
    <w:lvl w:ilvl="0" w:tplc="9636354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231F20"/>
        <w:w w:val="103"/>
        <w:sz w:val="16"/>
        <w:szCs w:val="16"/>
        <w:lang w:val="es-E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5386B"/>
    <w:multiLevelType w:val="hybridMultilevel"/>
    <w:tmpl w:val="D2386644"/>
    <w:lvl w:ilvl="0" w:tplc="6ACC7E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1714AD7"/>
    <w:multiLevelType w:val="hybridMultilevel"/>
    <w:tmpl w:val="D3503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056A4"/>
    <w:multiLevelType w:val="hybridMultilevel"/>
    <w:tmpl w:val="55F28352"/>
    <w:lvl w:ilvl="0" w:tplc="66C4FBBE">
      <w:start w:val="4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384C0D"/>
    <w:multiLevelType w:val="hybridMultilevel"/>
    <w:tmpl w:val="B6961412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3"/>
  </w:num>
  <w:num w:numId="8">
    <w:abstractNumId w:val="19"/>
  </w:num>
  <w:num w:numId="9">
    <w:abstractNumId w:val="7"/>
  </w:num>
  <w:num w:numId="10">
    <w:abstractNumId w:val="27"/>
  </w:num>
  <w:num w:numId="11">
    <w:abstractNumId w:val="16"/>
  </w:num>
  <w:num w:numId="12">
    <w:abstractNumId w:val="25"/>
  </w:num>
  <w:num w:numId="13">
    <w:abstractNumId w:val="15"/>
  </w:num>
  <w:num w:numId="14">
    <w:abstractNumId w:val="22"/>
  </w:num>
  <w:num w:numId="15">
    <w:abstractNumId w:val="28"/>
  </w:num>
  <w:num w:numId="16">
    <w:abstractNumId w:val="11"/>
  </w:num>
  <w:num w:numId="17">
    <w:abstractNumId w:val="18"/>
  </w:num>
  <w:num w:numId="18">
    <w:abstractNumId w:val="17"/>
  </w:num>
  <w:num w:numId="19">
    <w:abstractNumId w:val="12"/>
  </w:num>
  <w:num w:numId="20">
    <w:abstractNumId w:val="8"/>
  </w:num>
  <w:num w:numId="21">
    <w:abstractNumId w:val="10"/>
  </w:num>
  <w:num w:numId="22">
    <w:abstractNumId w:val="6"/>
  </w:num>
  <w:num w:numId="23">
    <w:abstractNumId w:val="9"/>
  </w:num>
  <w:num w:numId="24">
    <w:abstractNumId w:val="13"/>
  </w:num>
  <w:num w:numId="25">
    <w:abstractNumId w:val="26"/>
  </w:num>
  <w:num w:numId="26">
    <w:abstractNumId w:val="21"/>
  </w:num>
  <w:num w:numId="27">
    <w:abstractNumId w:val="14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pt-PT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E1"/>
    <w:rsid w:val="000058DB"/>
    <w:rsid w:val="00006E29"/>
    <w:rsid w:val="000145B7"/>
    <w:rsid w:val="00031247"/>
    <w:rsid w:val="00033BAB"/>
    <w:rsid w:val="00034E00"/>
    <w:rsid w:val="00035C94"/>
    <w:rsid w:val="00037969"/>
    <w:rsid w:val="00045E34"/>
    <w:rsid w:val="00062152"/>
    <w:rsid w:val="0006610B"/>
    <w:rsid w:val="00070C60"/>
    <w:rsid w:val="000748AD"/>
    <w:rsid w:val="00081D3A"/>
    <w:rsid w:val="00084890"/>
    <w:rsid w:val="00092BF7"/>
    <w:rsid w:val="000A5501"/>
    <w:rsid w:val="000B6435"/>
    <w:rsid w:val="000C169B"/>
    <w:rsid w:val="000C1872"/>
    <w:rsid w:val="000C3414"/>
    <w:rsid w:val="000D1C95"/>
    <w:rsid w:val="000D274C"/>
    <w:rsid w:val="000D544F"/>
    <w:rsid w:val="000E38D0"/>
    <w:rsid w:val="000E5FAA"/>
    <w:rsid w:val="000F3B9A"/>
    <w:rsid w:val="000F5822"/>
    <w:rsid w:val="000F6027"/>
    <w:rsid w:val="00110CBF"/>
    <w:rsid w:val="001118B1"/>
    <w:rsid w:val="00112395"/>
    <w:rsid w:val="00123AB7"/>
    <w:rsid w:val="001251F3"/>
    <w:rsid w:val="00126C56"/>
    <w:rsid w:val="0013512D"/>
    <w:rsid w:val="00143C8E"/>
    <w:rsid w:val="001448C5"/>
    <w:rsid w:val="00160DA0"/>
    <w:rsid w:val="001623BB"/>
    <w:rsid w:val="001772DA"/>
    <w:rsid w:val="00181163"/>
    <w:rsid w:val="0019641E"/>
    <w:rsid w:val="001B4E1A"/>
    <w:rsid w:val="001B515D"/>
    <w:rsid w:val="001D25BE"/>
    <w:rsid w:val="001D7A52"/>
    <w:rsid w:val="001E7825"/>
    <w:rsid w:val="001F03CB"/>
    <w:rsid w:val="001F0E24"/>
    <w:rsid w:val="001F1C49"/>
    <w:rsid w:val="001F1FC4"/>
    <w:rsid w:val="00200FE5"/>
    <w:rsid w:val="002065E9"/>
    <w:rsid w:val="002079A5"/>
    <w:rsid w:val="00213A7E"/>
    <w:rsid w:val="002222D8"/>
    <w:rsid w:val="002254C6"/>
    <w:rsid w:val="00237D4E"/>
    <w:rsid w:val="002568EB"/>
    <w:rsid w:val="002611C5"/>
    <w:rsid w:val="00261E70"/>
    <w:rsid w:val="002640F4"/>
    <w:rsid w:val="002751B7"/>
    <w:rsid w:val="0029567F"/>
    <w:rsid w:val="002A0054"/>
    <w:rsid w:val="002A198F"/>
    <w:rsid w:val="002A28F2"/>
    <w:rsid w:val="002B4612"/>
    <w:rsid w:val="002C26F0"/>
    <w:rsid w:val="002D2478"/>
    <w:rsid w:val="002D6A04"/>
    <w:rsid w:val="002E44BA"/>
    <w:rsid w:val="002F4821"/>
    <w:rsid w:val="00302AAA"/>
    <w:rsid w:val="00303F4D"/>
    <w:rsid w:val="0030601B"/>
    <w:rsid w:val="003150DB"/>
    <w:rsid w:val="00316E04"/>
    <w:rsid w:val="003269E1"/>
    <w:rsid w:val="00326D74"/>
    <w:rsid w:val="00326EC4"/>
    <w:rsid w:val="00334DFC"/>
    <w:rsid w:val="00336544"/>
    <w:rsid w:val="00342234"/>
    <w:rsid w:val="003444F1"/>
    <w:rsid w:val="00346CD0"/>
    <w:rsid w:val="0035128E"/>
    <w:rsid w:val="00355B0A"/>
    <w:rsid w:val="003823B6"/>
    <w:rsid w:val="00382C97"/>
    <w:rsid w:val="00384251"/>
    <w:rsid w:val="00384D5F"/>
    <w:rsid w:val="00387BFE"/>
    <w:rsid w:val="003966F4"/>
    <w:rsid w:val="003A0D5C"/>
    <w:rsid w:val="003A2556"/>
    <w:rsid w:val="003A6B33"/>
    <w:rsid w:val="003A70AD"/>
    <w:rsid w:val="003B1D17"/>
    <w:rsid w:val="003B69DF"/>
    <w:rsid w:val="003B7515"/>
    <w:rsid w:val="003D31CF"/>
    <w:rsid w:val="003D4677"/>
    <w:rsid w:val="003D4B6F"/>
    <w:rsid w:val="003E662B"/>
    <w:rsid w:val="003E7221"/>
    <w:rsid w:val="003E7247"/>
    <w:rsid w:val="00404ABE"/>
    <w:rsid w:val="004053E1"/>
    <w:rsid w:val="00421575"/>
    <w:rsid w:val="00422098"/>
    <w:rsid w:val="00422B18"/>
    <w:rsid w:val="00423C11"/>
    <w:rsid w:val="0043321C"/>
    <w:rsid w:val="00444327"/>
    <w:rsid w:val="00444DC1"/>
    <w:rsid w:val="004479BB"/>
    <w:rsid w:val="004556CF"/>
    <w:rsid w:val="004701FA"/>
    <w:rsid w:val="00481547"/>
    <w:rsid w:val="00481F26"/>
    <w:rsid w:val="00484FA0"/>
    <w:rsid w:val="004A1984"/>
    <w:rsid w:val="004A3C23"/>
    <w:rsid w:val="004B5859"/>
    <w:rsid w:val="004C3D0C"/>
    <w:rsid w:val="004C4A7E"/>
    <w:rsid w:val="004D0220"/>
    <w:rsid w:val="004D3C1F"/>
    <w:rsid w:val="004E23D7"/>
    <w:rsid w:val="004E417A"/>
    <w:rsid w:val="004E73F9"/>
    <w:rsid w:val="004E7801"/>
    <w:rsid w:val="004F0571"/>
    <w:rsid w:val="004F1B8F"/>
    <w:rsid w:val="00502F4A"/>
    <w:rsid w:val="00503D6E"/>
    <w:rsid w:val="00507BEE"/>
    <w:rsid w:val="005145B3"/>
    <w:rsid w:val="00516D90"/>
    <w:rsid w:val="0052274F"/>
    <w:rsid w:val="00523F29"/>
    <w:rsid w:val="0053193B"/>
    <w:rsid w:val="0053204B"/>
    <w:rsid w:val="005376D3"/>
    <w:rsid w:val="00537A6A"/>
    <w:rsid w:val="005465B6"/>
    <w:rsid w:val="00564055"/>
    <w:rsid w:val="00576684"/>
    <w:rsid w:val="005772B4"/>
    <w:rsid w:val="005A727A"/>
    <w:rsid w:val="005C132B"/>
    <w:rsid w:val="005C4086"/>
    <w:rsid w:val="005C4546"/>
    <w:rsid w:val="005D09A6"/>
    <w:rsid w:val="005D1D0E"/>
    <w:rsid w:val="005D2EE1"/>
    <w:rsid w:val="005D3C77"/>
    <w:rsid w:val="005D5216"/>
    <w:rsid w:val="005D5E4A"/>
    <w:rsid w:val="005E32A1"/>
    <w:rsid w:val="005E6AF9"/>
    <w:rsid w:val="005E6F9A"/>
    <w:rsid w:val="006017B0"/>
    <w:rsid w:val="00602C78"/>
    <w:rsid w:val="00604B00"/>
    <w:rsid w:val="00617CF9"/>
    <w:rsid w:val="00620303"/>
    <w:rsid w:val="00626AC3"/>
    <w:rsid w:val="00627CE5"/>
    <w:rsid w:val="00634DD9"/>
    <w:rsid w:val="00644D04"/>
    <w:rsid w:val="00656927"/>
    <w:rsid w:val="006578F6"/>
    <w:rsid w:val="00661695"/>
    <w:rsid w:val="00663415"/>
    <w:rsid w:val="00665B55"/>
    <w:rsid w:val="00667A5A"/>
    <w:rsid w:val="00673D24"/>
    <w:rsid w:val="00673D8E"/>
    <w:rsid w:val="006763B4"/>
    <w:rsid w:val="00682D9C"/>
    <w:rsid w:val="00685376"/>
    <w:rsid w:val="0069390E"/>
    <w:rsid w:val="006A02D3"/>
    <w:rsid w:val="006A0DAD"/>
    <w:rsid w:val="006A4095"/>
    <w:rsid w:val="006A4222"/>
    <w:rsid w:val="006A5BB8"/>
    <w:rsid w:val="006A64FD"/>
    <w:rsid w:val="006A7BBD"/>
    <w:rsid w:val="006B1D88"/>
    <w:rsid w:val="006C13D7"/>
    <w:rsid w:val="006C3754"/>
    <w:rsid w:val="006D51E9"/>
    <w:rsid w:val="006F68B6"/>
    <w:rsid w:val="006F73C3"/>
    <w:rsid w:val="00706CF0"/>
    <w:rsid w:val="007126DA"/>
    <w:rsid w:val="007130D2"/>
    <w:rsid w:val="0071555A"/>
    <w:rsid w:val="007170CC"/>
    <w:rsid w:val="007217CA"/>
    <w:rsid w:val="007321CC"/>
    <w:rsid w:val="00732EEB"/>
    <w:rsid w:val="00743232"/>
    <w:rsid w:val="007439C1"/>
    <w:rsid w:val="00750983"/>
    <w:rsid w:val="007531AD"/>
    <w:rsid w:val="00753985"/>
    <w:rsid w:val="00761984"/>
    <w:rsid w:val="007663F2"/>
    <w:rsid w:val="007704D0"/>
    <w:rsid w:val="0077489C"/>
    <w:rsid w:val="00780ACB"/>
    <w:rsid w:val="00785349"/>
    <w:rsid w:val="007A2943"/>
    <w:rsid w:val="007B7E45"/>
    <w:rsid w:val="007C5CF3"/>
    <w:rsid w:val="007D03D0"/>
    <w:rsid w:val="007E289D"/>
    <w:rsid w:val="007E3480"/>
    <w:rsid w:val="007E7A79"/>
    <w:rsid w:val="00804112"/>
    <w:rsid w:val="00836CBD"/>
    <w:rsid w:val="00844CEB"/>
    <w:rsid w:val="008476ED"/>
    <w:rsid w:val="00865775"/>
    <w:rsid w:val="00871801"/>
    <w:rsid w:val="008737FD"/>
    <w:rsid w:val="00874810"/>
    <w:rsid w:val="00882B46"/>
    <w:rsid w:val="008852E2"/>
    <w:rsid w:val="008856FA"/>
    <w:rsid w:val="00893BEE"/>
    <w:rsid w:val="00893F30"/>
    <w:rsid w:val="008959E8"/>
    <w:rsid w:val="008A529B"/>
    <w:rsid w:val="008A687C"/>
    <w:rsid w:val="008B0239"/>
    <w:rsid w:val="008B2924"/>
    <w:rsid w:val="008B4B07"/>
    <w:rsid w:val="008B5290"/>
    <w:rsid w:val="008C0E2D"/>
    <w:rsid w:val="008C198D"/>
    <w:rsid w:val="008C2656"/>
    <w:rsid w:val="008C2865"/>
    <w:rsid w:val="008C448B"/>
    <w:rsid w:val="008C4B8F"/>
    <w:rsid w:val="008E649E"/>
    <w:rsid w:val="008F10E5"/>
    <w:rsid w:val="008F23E6"/>
    <w:rsid w:val="008F2A04"/>
    <w:rsid w:val="008F5CB0"/>
    <w:rsid w:val="008F720A"/>
    <w:rsid w:val="009018B3"/>
    <w:rsid w:val="009122A7"/>
    <w:rsid w:val="00927D46"/>
    <w:rsid w:val="009312B1"/>
    <w:rsid w:val="009339DC"/>
    <w:rsid w:val="009356CC"/>
    <w:rsid w:val="00940E4A"/>
    <w:rsid w:val="009469E8"/>
    <w:rsid w:val="0095019F"/>
    <w:rsid w:val="00952AF6"/>
    <w:rsid w:val="009537D4"/>
    <w:rsid w:val="009551CC"/>
    <w:rsid w:val="009614EB"/>
    <w:rsid w:val="00961BFB"/>
    <w:rsid w:val="00965B6E"/>
    <w:rsid w:val="00970F87"/>
    <w:rsid w:val="00972899"/>
    <w:rsid w:val="0097361C"/>
    <w:rsid w:val="009815A5"/>
    <w:rsid w:val="00992EA0"/>
    <w:rsid w:val="009A4046"/>
    <w:rsid w:val="009A6A20"/>
    <w:rsid w:val="009B3E5A"/>
    <w:rsid w:val="009B4950"/>
    <w:rsid w:val="009C06D3"/>
    <w:rsid w:val="009C0E3A"/>
    <w:rsid w:val="009C5CDC"/>
    <w:rsid w:val="009D0FA6"/>
    <w:rsid w:val="009D45E7"/>
    <w:rsid w:val="009E317D"/>
    <w:rsid w:val="009E4644"/>
    <w:rsid w:val="009F0FF5"/>
    <w:rsid w:val="009F39C2"/>
    <w:rsid w:val="00A03E6A"/>
    <w:rsid w:val="00A06F45"/>
    <w:rsid w:val="00A06F4F"/>
    <w:rsid w:val="00A1445A"/>
    <w:rsid w:val="00A14AEE"/>
    <w:rsid w:val="00A213D7"/>
    <w:rsid w:val="00A24EB6"/>
    <w:rsid w:val="00A316E6"/>
    <w:rsid w:val="00A33B02"/>
    <w:rsid w:val="00A47949"/>
    <w:rsid w:val="00A51770"/>
    <w:rsid w:val="00A626EA"/>
    <w:rsid w:val="00A70D10"/>
    <w:rsid w:val="00A8376A"/>
    <w:rsid w:val="00A85816"/>
    <w:rsid w:val="00A93993"/>
    <w:rsid w:val="00A95477"/>
    <w:rsid w:val="00A96D65"/>
    <w:rsid w:val="00AA5A05"/>
    <w:rsid w:val="00AA7867"/>
    <w:rsid w:val="00AB01F7"/>
    <w:rsid w:val="00AB1537"/>
    <w:rsid w:val="00AB31FB"/>
    <w:rsid w:val="00AC3D2E"/>
    <w:rsid w:val="00AC47F9"/>
    <w:rsid w:val="00AD2295"/>
    <w:rsid w:val="00AE3996"/>
    <w:rsid w:val="00AF0E9C"/>
    <w:rsid w:val="00AF722E"/>
    <w:rsid w:val="00AF741E"/>
    <w:rsid w:val="00B05073"/>
    <w:rsid w:val="00B100B2"/>
    <w:rsid w:val="00B126F0"/>
    <w:rsid w:val="00B203E2"/>
    <w:rsid w:val="00B2331E"/>
    <w:rsid w:val="00B237D2"/>
    <w:rsid w:val="00B241CF"/>
    <w:rsid w:val="00B35611"/>
    <w:rsid w:val="00B35ADD"/>
    <w:rsid w:val="00B36355"/>
    <w:rsid w:val="00B41E58"/>
    <w:rsid w:val="00B47DEB"/>
    <w:rsid w:val="00B64D66"/>
    <w:rsid w:val="00B65187"/>
    <w:rsid w:val="00B70D90"/>
    <w:rsid w:val="00B749E8"/>
    <w:rsid w:val="00B84E37"/>
    <w:rsid w:val="00B8670E"/>
    <w:rsid w:val="00B86D2A"/>
    <w:rsid w:val="00B92808"/>
    <w:rsid w:val="00B974DA"/>
    <w:rsid w:val="00BA54AE"/>
    <w:rsid w:val="00BA69B6"/>
    <w:rsid w:val="00BB18E8"/>
    <w:rsid w:val="00BB2589"/>
    <w:rsid w:val="00BC56E3"/>
    <w:rsid w:val="00BD78B2"/>
    <w:rsid w:val="00BD79FA"/>
    <w:rsid w:val="00BE7A49"/>
    <w:rsid w:val="00BF0C9D"/>
    <w:rsid w:val="00BF7257"/>
    <w:rsid w:val="00C107AB"/>
    <w:rsid w:val="00C110F0"/>
    <w:rsid w:val="00C17506"/>
    <w:rsid w:val="00C20ED8"/>
    <w:rsid w:val="00C21D4E"/>
    <w:rsid w:val="00C32681"/>
    <w:rsid w:val="00C362C6"/>
    <w:rsid w:val="00C42953"/>
    <w:rsid w:val="00C5128F"/>
    <w:rsid w:val="00C6033A"/>
    <w:rsid w:val="00C6294F"/>
    <w:rsid w:val="00C64E6E"/>
    <w:rsid w:val="00C92157"/>
    <w:rsid w:val="00CB1F41"/>
    <w:rsid w:val="00CB24D0"/>
    <w:rsid w:val="00CB2F40"/>
    <w:rsid w:val="00CC2FB7"/>
    <w:rsid w:val="00CC6197"/>
    <w:rsid w:val="00CC7394"/>
    <w:rsid w:val="00CD2B8A"/>
    <w:rsid w:val="00CE1C16"/>
    <w:rsid w:val="00CE1C1A"/>
    <w:rsid w:val="00D00D50"/>
    <w:rsid w:val="00D0140C"/>
    <w:rsid w:val="00D02F64"/>
    <w:rsid w:val="00D038B2"/>
    <w:rsid w:val="00D1102D"/>
    <w:rsid w:val="00D244C5"/>
    <w:rsid w:val="00D30610"/>
    <w:rsid w:val="00D33A7D"/>
    <w:rsid w:val="00D34B40"/>
    <w:rsid w:val="00D41ED4"/>
    <w:rsid w:val="00D43957"/>
    <w:rsid w:val="00D50BD2"/>
    <w:rsid w:val="00D51F63"/>
    <w:rsid w:val="00D560B4"/>
    <w:rsid w:val="00D563EE"/>
    <w:rsid w:val="00D801E1"/>
    <w:rsid w:val="00D836D1"/>
    <w:rsid w:val="00D9081F"/>
    <w:rsid w:val="00D96955"/>
    <w:rsid w:val="00DC4FBD"/>
    <w:rsid w:val="00DC64E1"/>
    <w:rsid w:val="00DD007F"/>
    <w:rsid w:val="00DE116E"/>
    <w:rsid w:val="00DF1DEC"/>
    <w:rsid w:val="00DF287C"/>
    <w:rsid w:val="00E005B1"/>
    <w:rsid w:val="00E03019"/>
    <w:rsid w:val="00E039FF"/>
    <w:rsid w:val="00E05A11"/>
    <w:rsid w:val="00E12FBB"/>
    <w:rsid w:val="00E218FF"/>
    <w:rsid w:val="00E259C7"/>
    <w:rsid w:val="00E26E86"/>
    <w:rsid w:val="00E36501"/>
    <w:rsid w:val="00E4045A"/>
    <w:rsid w:val="00E51CF8"/>
    <w:rsid w:val="00E61F90"/>
    <w:rsid w:val="00E71E60"/>
    <w:rsid w:val="00E72DF5"/>
    <w:rsid w:val="00E7762F"/>
    <w:rsid w:val="00E86BE2"/>
    <w:rsid w:val="00E9217C"/>
    <w:rsid w:val="00EA6251"/>
    <w:rsid w:val="00EB1D87"/>
    <w:rsid w:val="00EC35A8"/>
    <w:rsid w:val="00EC4E23"/>
    <w:rsid w:val="00EC7254"/>
    <w:rsid w:val="00ED1CE1"/>
    <w:rsid w:val="00EE4D05"/>
    <w:rsid w:val="00F02578"/>
    <w:rsid w:val="00F20E6B"/>
    <w:rsid w:val="00F27552"/>
    <w:rsid w:val="00F32D8B"/>
    <w:rsid w:val="00F368B6"/>
    <w:rsid w:val="00F43501"/>
    <w:rsid w:val="00F54177"/>
    <w:rsid w:val="00F55D5D"/>
    <w:rsid w:val="00F55F3B"/>
    <w:rsid w:val="00F604D4"/>
    <w:rsid w:val="00F63352"/>
    <w:rsid w:val="00F74500"/>
    <w:rsid w:val="00F755A6"/>
    <w:rsid w:val="00F800C2"/>
    <w:rsid w:val="00F80D9D"/>
    <w:rsid w:val="00F91C7D"/>
    <w:rsid w:val="00F9705E"/>
    <w:rsid w:val="00FA0BCE"/>
    <w:rsid w:val="00FA1378"/>
    <w:rsid w:val="00FA248A"/>
    <w:rsid w:val="00FB0CE8"/>
    <w:rsid w:val="00FB1591"/>
    <w:rsid w:val="00FC3034"/>
    <w:rsid w:val="00FD6A7F"/>
    <w:rsid w:val="00FE523C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074D6B"/>
  <w15:chartTrackingRefBased/>
  <w15:docId w15:val="{9228943C-1767-4B21-82A6-5E428D74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6z0">
    <w:name w:val="WW8Num6z0"/>
    <w:rPr>
      <w:b w:val="0"/>
    </w:rPr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rFonts w:ascii="Comic Sans MS" w:hAnsi="Comic Sans MS" w:cs="Comic Sans MS"/>
      <w:b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angradetextonormal">
    <w:name w:val="Body Text Indent"/>
    <w:basedOn w:val="Normal"/>
    <w:pPr>
      <w:autoSpaceDE w:val="0"/>
      <w:ind w:firstLine="708"/>
      <w:jc w:val="both"/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</w:style>
  <w:style w:type="paragraph" w:styleId="Textodeglobo">
    <w:name w:val="Balloon Text"/>
    <w:basedOn w:val="Normal"/>
    <w:link w:val="TextodegloboCar"/>
    <w:uiPriority w:val="99"/>
    <w:semiHidden/>
    <w:unhideWhenUsed/>
    <w:rsid w:val="004A1984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A1984"/>
    <w:rPr>
      <w:rFonts w:ascii="Segoe UI" w:hAnsi="Segoe UI" w:cs="Segoe UI"/>
      <w:sz w:val="18"/>
      <w:szCs w:val="18"/>
      <w:lang w:val="es-ES_tradnl" w:eastAsia="ar-SA"/>
    </w:rPr>
  </w:style>
  <w:style w:type="character" w:styleId="Hipervnculo">
    <w:name w:val="Hyperlink"/>
    <w:uiPriority w:val="99"/>
    <w:unhideWhenUsed/>
    <w:rsid w:val="00006E29"/>
    <w:rPr>
      <w:color w:val="0563C1"/>
      <w:u w:val="single"/>
    </w:rPr>
  </w:style>
  <w:style w:type="character" w:customStyle="1" w:styleId="EncabezadoCar">
    <w:name w:val="Encabezado Car"/>
    <w:link w:val="Encabezado"/>
    <w:uiPriority w:val="99"/>
    <w:rsid w:val="00AB1537"/>
    <w:rPr>
      <w:sz w:val="24"/>
      <w:lang w:val="es-ES_tradnl" w:eastAsia="ar-SA"/>
    </w:rPr>
  </w:style>
  <w:style w:type="paragraph" w:styleId="Mapadeldocumento">
    <w:name w:val="Document Map"/>
    <w:basedOn w:val="Normal"/>
    <w:semiHidden/>
    <w:rsid w:val="00992EA0"/>
    <w:pPr>
      <w:shd w:val="clear" w:color="auto" w:fill="000080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9D45E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B1D88"/>
    <w:rPr>
      <w:color w:val="000000"/>
      <w:sz w:val="24"/>
      <w:szCs w:val="22"/>
    </w:rPr>
  </w:style>
  <w:style w:type="character" w:styleId="Refdecomentario">
    <w:name w:val="annotation reference"/>
    <w:uiPriority w:val="99"/>
    <w:semiHidden/>
    <w:unhideWhenUsed/>
    <w:rsid w:val="00D00D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0D50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D00D50"/>
    <w:rPr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0D5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00D50"/>
    <w:rPr>
      <w:b/>
      <w:bCs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04841-D7B8-4A80-9DD7-7746D7D6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Administracion</dc:creator>
  <cp:keywords/>
  <cp:lastModifiedBy>adl-emple2</cp:lastModifiedBy>
  <cp:revision>2</cp:revision>
  <cp:lastPrinted>2021-11-12T09:07:00Z</cp:lastPrinted>
  <dcterms:created xsi:type="dcterms:W3CDTF">2021-12-21T07:29:00Z</dcterms:created>
  <dcterms:modified xsi:type="dcterms:W3CDTF">2021-12-21T07:29:00Z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