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71227" w14:textId="77777777" w:rsidR="004E417A" w:rsidRPr="008820AC" w:rsidRDefault="004E417A" w:rsidP="00C3674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4"/>
          <w:u w:val="single"/>
        </w:rPr>
      </w:pPr>
      <w:r w:rsidRPr="008820AC">
        <w:rPr>
          <w:b/>
          <w:bCs/>
          <w:spacing w:val="-3"/>
          <w:szCs w:val="24"/>
          <w:u w:val="single"/>
        </w:rPr>
        <w:t>ANEXO I</w:t>
      </w:r>
    </w:p>
    <w:p w14:paraId="389055B5" w14:textId="57234739" w:rsidR="004E417A" w:rsidRPr="008820AC" w:rsidRDefault="004E417A" w:rsidP="00C3674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4"/>
          <w:u w:val="single"/>
        </w:rPr>
      </w:pPr>
      <w:r w:rsidRPr="008820AC">
        <w:rPr>
          <w:b/>
          <w:bCs/>
          <w:spacing w:val="-3"/>
          <w:szCs w:val="24"/>
          <w:u w:val="single"/>
        </w:rPr>
        <w:t>MODELO DE SOLICITUD DE SUBVENCIÓN DATOS DE LA ENTIDAD SOLICITANTE</w:t>
      </w:r>
    </w:p>
    <w:p w14:paraId="1434DE0B" w14:textId="77777777" w:rsidR="004E417A" w:rsidRPr="008820AC" w:rsidRDefault="004E417A" w:rsidP="00C3674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4"/>
          <w:u w:val="single"/>
        </w:rPr>
      </w:pPr>
    </w:p>
    <w:p w14:paraId="4B3704F1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  <w:szCs w:val="24"/>
          <w:u w:val="single"/>
        </w:rPr>
      </w:pPr>
    </w:p>
    <w:p w14:paraId="18C56D31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Entidad:</w:t>
      </w:r>
    </w:p>
    <w:p w14:paraId="68FAA9E5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73549FC3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Dirección (calle, número, código postal y ciudad):</w:t>
      </w:r>
    </w:p>
    <w:p w14:paraId="1081F96C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654A6831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CIF/NIF:</w:t>
      </w:r>
    </w:p>
    <w:p w14:paraId="728C1656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0341C8B9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Correo electrónico:</w:t>
      </w:r>
    </w:p>
    <w:p w14:paraId="0DBE0ED7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4F4C1956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Teléfonos de contacto:</w:t>
      </w:r>
    </w:p>
    <w:p w14:paraId="3574D0CF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5D7B637F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DECLARACIÓN DEL PRESIDENTE DE LA ENTIDAD</w:t>
      </w:r>
    </w:p>
    <w:p w14:paraId="61A4F838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10D36A91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D./</w:t>
      </w:r>
      <w:proofErr w:type="spellStart"/>
      <w:r w:rsidRPr="008820AC">
        <w:rPr>
          <w:spacing w:val="-3"/>
          <w:szCs w:val="24"/>
        </w:rPr>
        <w:t>Dña</w:t>
      </w:r>
      <w:proofErr w:type="spellEnd"/>
      <w:r w:rsidRPr="008820AC">
        <w:rPr>
          <w:spacing w:val="-3"/>
          <w:szCs w:val="24"/>
        </w:rPr>
        <w:t>:</w:t>
      </w:r>
    </w:p>
    <w:p w14:paraId="19ABF792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75456D09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Con DNI:</w:t>
      </w:r>
    </w:p>
    <w:p w14:paraId="0374D9AD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34CF6870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DECLARA:</w:t>
      </w:r>
    </w:p>
    <w:p w14:paraId="13E65912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06F3CCDA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 xml:space="preserve">Que no se encuentra inhabilitado para contratar con las administraciones públicas o para obtener subvenciones de </w:t>
      </w:r>
      <w:proofErr w:type="gramStart"/>
      <w:r w:rsidRPr="008820AC">
        <w:rPr>
          <w:spacing w:val="-3"/>
          <w:szCs w:val="24"/>
        </w:rPr>
        <w:t>las mismas</w:t>
      </w:r>
      <w:proofErr w:type="gramEnd"/>
      <w:r w:rsidRPr="008820AC">
        <w:rPr>
          <w:spacing w:val="-3"/>
          <w:szCs w:val="24"/>
        </w:rPr>
        <w:t>, que se encuentra facultado para actuar en nombre de la entidad y que todos los datos que obran en esta solicitud son ciertos.</w:t>
      </w:r>
    </w:p>
    <w:p w14:paraId="52067B58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Asimismo, declara bajo su responsabilidad que la asociación o entidad a la que representa no está obligada a presentar declaraciones tributarias o a darse de alta en el sistema de cotización de la Seguridad Social.</w:t>
      </w:r>
    </w:p>
    <w:p w14:paraId="5DB6C8FE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484992F0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Fecha y firma:</w:t>
      </w:r>
    </w:p>
    <w:p w14:paraId="4996D2C9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 xml:space="preserve"> </w:t>
      </w:r>
    </w:p>
    <w:p w14:paraId="3A213B71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27F23066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11378470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19E065D3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br w:type="page"/>
      </w:r>
    </w:p>
    <w:p w14:paraId="50AF1EC7" w14:textId="77777777" w:rsidR="004E417A" w:rsidRPr="008820AC" w:rsidRDefault="004E417A" w:rsidP="00C3674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4"/>
          <w:u w:val="single"/>
        </w:rPr>
      </w:pPr>
      <w:r w:rsidRPr="008820AC">
        <w:rPr>
          <w:b/>
          <w:bCs/>
          <w:spacing w:val="-3"/>
          <w:szCs w:val="24"/>
          <w:u w:val="single"/>
        </w:rPr>
        <w:t>ANEXO II</w:t>
      </w:r>
    </w:p>
    <w:p w14:paraId="693C8AF0" w14:textId="77777777" w:rsidR="004E417A" w:rsidRPr="008820AC" w:rsidRDefault="004E417A" w:rsidP="00C3674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4"/>
          <w:u w:val="single"/>
        </w:rPr>
      </w:pPr>
    </w:p>
    <w:p w14:paraId="52AB0070" w14:textId="7F704D24" w:rsidR="004E417A" w:rsidRPr="008820AC" w:rsidRDefault="004E417A" w:rsidP="00C3674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4"/>
          <w:u w:val="single"/>
        </w:rPr>
      </w:pPr>
      <w:r w:rsidRPr="008820AC">
        <w:rPr>
          <w:b/>
          <w:bCs/>
          <w:spacing w:val="-3"/>
          <w:szCs w:val="24"/>
          <w:u w:val="single"/>
        </w:rPr>
        <w:t>MODELO DE PRESENTACIÓN DE PROYECTO</w:t>
      </w:r>
    </w:p>
    <w:p w14:paraId="053CAE12" w14:textId="77777777" w:rsidR="004E417A" w:rsidRPr="008820AC" w:rsidRDefault="004E417A" w:rsidP="00C3674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4"/>
          <w:u w:val="single"/>
        </w:rPr>
      </w:pPr>
    </w:p>
    <w:p w14:paraId="03EE92CD" w14:textId="77777777" w:rsidR="00C50AF2" w:rsidRPr="002B7610" w:rsidRDefault="00C50AF2" w:rsidP="00C50AF2">
      <w:pPr>
        <w:spacing w:before="65" w:after="240"/>
        <w:ind w:left="102"/>
        <w:rPr>
          <w:rFonts w:ascii="Arial" w:eastAsia="Arial" w:hAnsi="Arial" w:cs="Arial"/>
          <w:b/>
        </w:rPr>
      </w:pPr>
      <w:r w:rsidRPr="00C50AF2">
        <w:rPr>
          <w:rFonts w:ascii="Arial" w:eastAsia="Arial" w:hAnsi="Arial" w:cs="Arial"/>
          <w:b/>
          <w:highlight w:val="lightGray"/>
        </w:rPr>
        <w:t>DATOS DEL PROYECTO</w:t>
      </w:r>
    </w:p>
    <w:p w14:paraId="72828707" w14:textId="77777777" w:rsidR="00C50AF2" w:rsidRDefault="00C50AF2" w:rsidP="00C50AF2">
      <w:pPr>
        <w:spacing w:before="65" w:after="240"/>
        <w:ind w:left="10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Nombre del proyecto que se presenta:</w:t>
      </w:r>
    </w:p>
    <w:p w14:paraId="14831F77" w14:textId="77777777" w:rsidR="00C50AF2" w:rsidRPr="002B7610" w:rsidRDefault="00C50AF2" w:rsidP="00C50AF2">
      <w:pPr>
        <w:spacing w:before="65" w:after="240"/>
        <w:ind w:left="10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El proyecto es de   </w:t>
      </w:r>
      <w:r>
        <w:rPr>
          <w:rFonts w:ascii="MS Gothic" w:eastAsia="MS Gothic" w:hAnsi="MS Gothic" w:cs="Arial" w:hint="eastAsia"/>
          <w:bCs/>
        </w:rPr>
        <w:t>☐</w:t>
      </w:r>
      <w:r>
        <w:rPr>
          <w:rFonts w:ascii="Arial" w:eastAsia="Arial" w:hAnsi="Arial" w:cs="Arial"/>
          <w:bCs/>
        </w:rPr>
        <w:t xml:space="preserve">AMPA   </w:t>
      </w:r>
      <w:r>
        <w:rPr>
          <w:rFonts w:ascii="MS Gothic" w:eastAsia="MS Gothic" w:hAnsi="MS Gothic" w:cs="Arial" w:hint="eastAsia"/>
          <w:bCs/>
        </w:rPr>
        <w:t>☐</w:t>
      </w:r>
      <w:r>
        <w:rPr>
          <w:rFonts w:ascii="Arial" w:eastAsia="Arial" w:hAnsi="Arial" w:cs="Arial"/>
          <w:bCs/>
        </w:rPr>
        <w:t>CENTRO EDUCATIVO</w:t>
      </w:r>
    </w:p>
    <w:p w14:paraId="055ADEE4" w14:textId="77777777" w:rsidR="00C50AF2" w:rsidRDefault="00C50AF2" w:rsidP="00C50AF2">
      <w:pPr>
        <w:spacing w:before="65" w:after="240"/>
        <w:ind w:left="10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Coste total del proyecto                               €           </w:t>
      </w:r>
    </w:p>
    <w:p w14:paraId="0A258F52" w14:textId="77777777" w:rsidR="00C50AF2" w:rsidRPr="002B7610" w:rsidRDefault="00C50AF2" w:rsidP="00C50AF2">
      <w:pPr>
        <w:spacing w:before="65" w:after="240"/>
        <w:ind w:left="10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Cantidad que se solicita al Ayuntamiento …          ………€</w:t>
      </w:r>
    </w:p>
    <w:p w14:paraId="5DF802FF" w14:textId="77777777" w:rsidR="00C50AF2" w:rsidRPr="00C50AF2" w:rsidRDefault="00C50AF2" w:rsidP="00C50AF2">
      <w:pPr>
        <w:spacing w:before="65"/>
        <w:ind w:left="101"/>
        <w:rPr>
          <w:rFonts w:ascii="Arial" w:eastAsia="Arial" w:hAnsi="Arial" w:cs="Arial"/>
          <w:b/>
          <w:highlight w:val="lightGray"/>
        </w:rPr>
      </w:pPr>
    </w:p>
    <w:p w14:paraId="0E97D20C" w14:textId="77777777" w:rsidR="00C50AF2" w:rsidRPr="00B03B29" w:rsidRDefault="00C50AF2" w:rsidP="00C50AF2">
      <w:pPr>
        <w:spacing w:before="65"/>
        <w:ind w:left="101"/>
        <w:rPr>
          <w:rFonts w:ascii="Arial" w:eastAsia="Arial" w:hAnsi="Arial" w:cs="Arial"/>
          <w:b/>
        </w:rPr>
      </w:pPr>
      <w:r w:rsidRPr="00C50AF2">
        <w:rPr>
          <w:rFonts w:ascii="Arial" w:eastAsia="Arial" w:hAnsi="Arial" w:cs="Arial"/>
          <w:b/>
          <w:highlight w:val="lightGray"/>
        </w:rPr>
        <w:t>DESTINATARIOS</w:t>
      </w:r>
    </w:p>
    <w:p w14:paraId="7161CEED" w14:textId="77777777" w:rsidR="00C50AF2" w:rsidRDefault="00C50AF2" w:rsidP="00C50AF2">
      <w:pPr>
        <w:ind w:left="1002"/>
        <w:jc w:val="both"/>
        <w:rPr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>
        <w:rPr>
          <w:szCs w:val="24"/>
        </w:rPr>
        <w:t xml:space="preserve">Dirigidas al colectivo general del municipio educativo </w:t>
      </w:r>
    </w:p>
    <w:p w14:paraId="504C5F9F" w14:textId="77777777" w:rsidR="00C50AF2" w:rsidRDefault="00C50AF2" w:rsidP="00C50AF2">
      <w:pPr>
        <w:jc w:val="both"/>
        <w:rPr>
          <w:szCs w:val="24"/>
        </w:rPr>
      </w:pPr>
      <w:r>
        <w:rPr>
          <w:szCs w:val="24"/>
        </w:rPr>
        <w:t xml:space="preserve">  Propio centro:</w:t>
      </w:r>
    </w:p>
    <w:p w14:paraId="1CFD249D" w14:textId="77777777" w:rsidR="00C50AF2" w:rsidRPr="00021855" w:rsidRDefault="00C50AF2" w:rsidP="00C50AF2">
      <w:pPr>
        <w:ind w:left="1002"/>
        <w:jc w:val="both"/>
        <w:rPr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 w:rsidRPr="00021855">
        <w:rPr>
          <w:szCs w:val="24"/>
        </w:rPr>
        <w:t>Más de 200 alu</w:t>
      </w:r>
      <w:r w:rsidRPr="00021855">
        <w:rPr>
          <w:spacing w:val="-2"/>
          <w:szCs w:val="24"/>
        </w:rPr>
        <w:t>m</w:t>
      </w:r>
      <w:r w:rsidRPr="00021855">
        <w:rPr>
          <w:szCs w:val="24"/>
        </w:rPr>
        <w:t xml:space="preserve">nos </w:t>
      </w:r>
    </w:p>
    <w:p w14:paraId="36726A4F" w14:textId="77777777" w:rsidR="00C50AF2" w:rsidRPr="00021855" w:rsidRDefault="00C50AF2" w:rsidP="00C50AF2">
      <w:pPr>
        <w:ind w:left="1002"/>
        <w:jc w:val="both"/>
        <w:rPr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 w:rsidRPr="00021855">
        <w:rPr>
          <w:szCs w:val="24"/>
        </w:rPr>
        <w:t>Entre 120 y 200 alu</w:t>
      </w:r>
      <w:r w:rsidRPr="00021855">
        <w:rPr>
          <w:spacing w:val="-2"/>
          <w:szCs w:val="24"/>
        </w:rPr>
        <w:t>m</w:t>
      </w:r>
      <w:r w:rsidRPr="00021855">
        <w:rPr>
          <w:szCs w:val="24"/>
        </w:rPr>
        <w:t>nos</w:t>
      </w:r>
    </w:p>
    <w:p w14:paraId="5E653948" w14:textId="77777777" w:rsidR="00C50AF2" w:rsidRPr="00021855" w:rsidRDefault="00C50AF2" w:rsidP="00C50AF2">
      <w:pPr>
        <w:ind w:left="1002"/>
        <w:jc w:val="both"/>
        <w:rPr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 w:rsidRPr="00021855">
        <w:rPr>
          <w:szCs w:val="24"/>
        </w:rPr>
        <w:t>Entre 61 y 120 alu</w:t>
      </w:r>
      <w:r w:rsidRPr="00021855">
        <w:rPr>
          <w:spacing w:val="-2"/>
          <w:szCs w:val="24"/>
        </w:rPr>
        <w:t>m</w:t>
      </w:r>
      <w:r w:rsidRPr="00021855">
        <w:rPr>
          <w:szCs w:val="24"/>
        </w:rPr>
        <w:t>nos</w:t>
      </w:r>
    </w:p>
    <w:p w14:paraId="6C535E2A" w14:textId="77777777" w:rsidR="00C50AF2" w:rsidRPr="00021855" w:rsidRDefault="00C50AF2" w:rsidP="00C50AF2">
      <w:pPr>
        <w:ind w:left="1002"/>
        <w:jc w:val="both"/>
        <w:rPr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 w:rsidRPr="00021855">
        <w:rPr>
          <w:szCs w:val="24"/>
        </w:rPr>
        <w:t>Entre 31 y 60 alu</w:t>
      </w:r>
      <w:r w:rsidRPr="00021855">
        <w:rPr>
          <w:spacing w:val="-2"/>
          <w:szCs w:val="24"/>
        </w:rPr>
        <w:t>m</w:t>
      </w:r>
      <w:r w:rsidRPr="00021855">
        <w:rPr>
          <w:szCs w:val="24"/>
        </w:rPr>
        <w:t>nos</w:t>
      </w:r>
    </w:p>
    <w:p w14:paraId="55505762" w14:textId="77777777" w:rsidR="00C50AF2" w:rsidRPr="00021855" w:rsidRDefault="00C50AF2" w:rsidP="00C50AF2">
      <w:pPr>
        <w:ind w:left="1002"/>
        <w:jc w:val="both"/>
        <w:rPr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 w:rsidRPr="00021855">
        <w:rPr>
          <w:szCs w:val="24"/>
        </w:rPr>
        <w:t>Hasta 30 alu</w:t>
      </w:r>
      <w:r w:rsidRPr="00021855">
        <w:rPr>
          <w:spacing w:val="-2"/>
          <w:szCs w:val="24"/>
        </w:rPr>
        <w:t>m</w:t>
      </w:r>
      <w:r w:rsidRPr="00021855">
        <w:rPr>
          <w:szCs w:val="24"/>
        </w:rPr>
        <w:t>nos</w:t>
      </w:r>
    </w:p>
    <w:p w14:paraId="06353AA0" w14:textId="77777777" w:rsidR="00C50AF2" w:rsidRPr="002B7610" w:rsidRDefault="00C50AF2" w:rsidP="00C50AF2">
      <w:pPr>
        <w:spacing w:before="65"/>
        <w:ind w:left="101"/>
        <w:rPr>
          <w:rFonts w:ascii="Arial" w:eastAsia="Arial" w:hAnsi="Arial" w:cs="Arial"/>
          <w:bCs/>
        </w:rPr>
      </w:pPr>
      <w:r>
        <w:rPr>
          <w:szCs w:val="24"/>
        </w:rPr>
        <w:t xml:space="preserve">               </w:t>
      </w:r>
      <w:r>
        <w:rPr>
          <w:rFonts w:ascii="MS Gothic" w:eastAsia="MS Gothic" w:hAnsi="MS Gothic" w:hint="eastAsia"/>
          <w:szCs w:val="24"/>
        </w:rPr>
        <w:t>☐</w:t>
      </w:r>
      <w:r w:rsidRPr="00021855">
        <w:rPr>
          <w:szCs w:val="24"/>
        </w:rPr>
        <w:t>Partici</w:t>
      </w:r>
      <w:r w:rsidRPr="00021855">
        <w:rPr>
          <w:spacing w:val="-1"/>
          <w:szCs w:val="24"/>
        </w:rPr>
        <w:t>p</w:t>
      </w:r>
      <w:r w:rsidRPr="00021855">
        <w:rPr>
          <w:szCs w:val="24"/>
        </w:rPr>
        <w:t xml:space="preserve">ación de las </w:t>
      </w:r>
      <w:r w:rsidRPr="00021855">
        <w:rPr>
          <w:spacing w:val="-1"/>
          <w:szCs w:val="24"/>
        </w:rPr>
        <w:t>fa</w:t>
      </w:r>
      <w:r w:rsidRPr="00021855">
        <w:rPr>
          <w:spacing w:val="-2"/>
          <w:szCs w:val="24"/>
        </w:rPr>
        <w:t>m</w:t>
      </w:r>
      <w:r w:rsidRPr="00021855">
        <w:rPr>
          <w:szCs w:val="24"/>
        </w:rPr>
        <w:t>ilia</w:t>
      </w:r>
      <w:r>
        <w:rPr>
          <w:szCs w:val="24"/>
        </w:rPr>
        <w:t>s</w:t>
      </w:r>
    </w:p>
    <w:p w14:paraId="4316AE71" w14:textId="77777777" w:rsidR="00C50AF2" w:rsidRPr="00C50AF2" w:rsidRDefault="00C50AF2" w:rsidP="00C50AF2">
      <w:pPr>
        <w:spacing w:before="65" w:after="240"/>
        <w:rPr>
          <w:rFonts w:ascii="Arial" w:eastAsia="Arial" w:hAnsi="Arial" w:cs="Arial"/>
          <w:b/>
          <w:highlight w:val="lightGray"/>
        </w:rPr>
      </w:pPr>
    </w:p>
    <w:p w14:paraId="582F063B" w14:textId="77777777" w:rsidR="00C50AF2" w:rsidRPr="00C50AF2" w:rsidRDefault="00C50AF2" w:rsidP="00C50AF2">
      <w:pPr>
        <w:spacing w:before="65" w:after="240"/>
        <w:rPr>
          <w:rFonts w:ascii="Arial" w:eastAsia="Arial" w:hAnsi="Arial" w:cs="Arial"/>
          <w:b/>
          <w:highlight w:val="lightGray"/>
        </w:rPr>
      </w:pPr>
      <w:r w:rsidRPr="00C50AF2">
        <w:rPr>
          <w:rFonts w:ascii="Arial" w:eastAsia="Arial" w:hAnsi="Arial" w:cs="Arial"/>
          <w:b/>
          <w:highlight w:val="lightGray"/>
        </w:rPr>
        <w:t>PERSONA RESPONSABLE DEL PROYECTO</w:t>
      </w:r>
    </w:p>
    <w:p w14:paraId="1F0EF5D4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  <w:r w:rsidRPr="008831D2">
        <w:rPr>
          <w:rFonts w:ascii="Arial" w:eastAsia="Arial" w:hAnsi="Arial" w:cs="Arial"/>
          <w:bCs/>
        </w:rPr>
        <w:t>NIF/NIE</w:t>
      </w:r>
      <w:r>
        <w:rPr>
          <w:rFonts w:ascii="Arial" w:eastAsia="Arial" w:hAnsi="Arial" w:cs="Arial"/>
          <w:bCs/>
        </w:rPr>
        <w:t xml:space="preserve">                                     Nombre                                     Apellidos                                              </w:t>
      </w:r>
    </w:p>
    <w:p w14:paraId="1BF98B2D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Cargo:                                         </w:t>
      </w:r>
    </w:p>
    <w:p w14:paraId="4F5D09EC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Teléfono:                                       Correo electrónico</w:t>
      </w:r>
    </w:p>
    <w:p w14:paraId="3F529500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szCs w:val="24"/>
        </w:rPr>
      </w:pPr>
    </w:p>
    <w:p w14:paraId="5E2AFAEA" w14:textId="77777777" w:rsidR="0071541C" w:rsidRDefault="0071541C" w:rsidP="00C50AF2">
      <w:pPr>
        <w:spacing w:before="65" w:after="240"/>
        <w:ind w:right="-568"/>
        <w:rPr>
          <w:rFonts w:ascii="Arial" w:eastAsia="Arial" w:hAnsi="Arial" w:cs="Arial"/>
          <w:szCs w:val="24"/>
        </w:rPr>
      </w:pPr>
    </w:p>
    <w:p w14:paraId="31E8BBA6" w14:textId="77777777" w:rsidR="00C50AF2" w:rsidRPr="0071541C" w:rsidRDefault="00C50AF2" w:rsidP="00C50AF2">
      <w:pPr>
        <w:spacing w:before="65" w:after="240"/>
        <w:ind w:right="-568"/>
        <w:rPr>
          <w:rFonts w:ascii="Arial" w:eastAsia="Arial" w:hAnsi="Arial" w:cs="Arial"/>
          <w:b/>
          <w:highlight w:val="lightGray"/>
        </w:rPr>
      </w:pPr>
      <w:r w:rsidRPr="0071541C">
        <w:rPr>
          <w:rFonts w:ascii="Arial" w:eastAsia="Arial" w:hAnsi="Arial" w:cs="Arial"/>
          <w:b/>
          <w:highlight w:val="lightGray"/>
        </w:rPr>
        <w:t>DATOS BANCARIOS</w:t>
      </w:r>
    </w:p>
    <w:p w14:paraId="4873A493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szCs w:val="24"/>
        </w:rPr>
      </w:pPr>
    </w:p>
    <w:p w14:paraId="177D6A01" w14:textId="77777777" w:rsidR="0071541C" w:rsidRDefault="0071541C" w:rsidP="00C50AF2">
      <w:pPr>
        <w:spacing w:before="65" w:after="240"/>
        <w:ind w:right="-568"/>
        <w:rPr>
          <w:rFonts w:ascii="Arial" w:eastAsia="Arial" w:hAnsi="Arial" w:cs="Arial"/>
          <w:szCs w:val="24"/>
        </w:rPr>
      </w:pPr>
    </w:p>
    <w:p w14:paraId="41587098" w14:textId="77777777" w:rsidR="0071541C" w:rsidRDefault="0071541C" w:rsidP="00C50AF2">
      <w:pPr>
        <w:spacing w:before="65" w:after="240"/>
        <w:ind w:right="-568"/>
        <w:rPr>
          <w:rFonts w:ascii="Arial" w:eastAsia="Arial" w:hAnsi="Arial" w:cs="Arial"/>
          <w:szCs w:val="24"/>
        </w:rPr>
      </w:pPr>
    </w:p>
    <w:p w14:paraId="78E454F3" w14:textId="77777777" w:rsidR="0071541C" w:rsidRDefault="0071541C" w:rsidP="00C50AF2">
      <w:pPr>
        <w:spacing w:before="65" w:after="240"/>
        <w:ind w:right="-568"/>
        <w:rPr>
          <w:rFonts w:ascii="Arial" w:eastAsia="Arial" w:hAnsi="Arial" w:cs="Arial"/>
          <w:szCs w:val="24"/>
        </w:rPr>
      </w:pPr>
    </w:p>
    <w:p w14:paraId="6A9BF765" w14:textId="77777777" w:rsidR="0071541C" w:rsidRDefault="0071541C" w:rsidP="00C50AF2">
      <w:pPr>
        <w:spacing w:before="65" w:after="240"/>
        <w:ind w:right="-568"/>
        <w:rPr>
          <w:rFonts w:ascii="Arial" w:eastAsia="Arial" w:hAnsi="Arial" w:cs="Arial"/>
          <w:szCs w:val="24"/>
        </w:rPr>
      </w:pPr>
    </w:p>
    <w:p w14:paraId="7C6EC71D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/>
        </w:rPr>
      </w:pPr>
      <w:r w:rsidRPr="00C50AF2">
        <w:rPr>
          <w:rFonts w:ascii="Arial" w:eastAsia="Arial" w:hAnsi="Arial" w:cs="Arial"/>
          <w:b/>
          <w:highlight w:val="lightGray"/>
        </w:rPr>
        <w:lastRenderedPageBreak/>
        <w:t>OBJETIVOS QUE PRETENDE CONSEGUIR</w:t>
      </w:r>
    </w:p>
    <w:p w14:paraId="40D9932E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>
        <w:rPr>
          <w:rFonts w:ascii="MS Gothic" w:eastAsia="MS Gothic" w:hAnsi="MS Gothic" w:cs="Times New Roman" w:hint="eastAsia"/>
          <w:color w:val="auto"/>
        </w:rPr>
        <w:t>☐</w:t>
      </w:r>
      <w:r w:rsidRPr="001E7DD1">
        <w:rPr>
          <w:rFonts w:ascii="Times New Roman" w:hAnsi="Times New Roman" w:cs="Times New Roman"/>
          <w:color w:val="auto"/>
        </w:rPr>
        <w:t xml:space="preserve">Prevención de la violencia y la discriminación, en sus diferentes manifestaciones y ámbitos. </w:t>
      </w:r>
    </w:p>
    <w:p w14:paraId="75F0180F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>
        <w:rPr>
          <w:rFonts w:ascii="MS Gothic" w:eastAsia="MS Gothic" w:hAnsi="MS Gothic" w:cs="Times New Roman" w:hint="eastAsia"/>
          <w:color w:val="auto"/>
        </w:rPr>
        <w:t>☐</w:t>
      </w:r>
      <w:r>
        <w:rPr>
          <w:rFonts w:ascii="Times New Roman" w:hAnsi="Times New Roman" w:cs="Times New Roman"/>
          <w:color w:val="auto"/>
        </w:rPr>
        <w:t xml:space="preserve">Prevención del consumo de alcohol, tabaco y otras sustancias como de adicciones comportamentales. </w:t>
      </w:r>
    </w:p>
    <w:p w14:paraId="16D7FB2D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>
        <w:rPr>
          <w:rFonts w:ascii="MS Gothic" w:eastAsia="MS Gothic" w:hAnsi="MS Gothic" w:cs="Times New Roman" w:hint="eastAsia"/>
          <w:color w:val="auto"/>
        </w:rPr>
        <w:t>☐</w:t>
      </w:r>
      <w:r>
        <w:rPr>
          <w:rFonts w:ascii="Times New Roman" w:hAnsi="Times New Roman" w:cs="Times New Roman"/>
          <w:color w:val="auto"/>
        </w:rPr>
        <w:t>Promoción de la educación emocional</w:t>
      </w:r>
    </w:p>
    <w:p w14:paraId="76CBAD69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>
        <w:rPr>
          <w:rFonts w:ascii="MS Gothic" w:eastAsia="MS Gothic" w:hAnsi="MS Gothic" w:cs="Times New Roman" w:hint="eastAsia"/>
          <w:color w:val="auto"/>
        </w:rPr>
        <w:t>☐</w:t>
      </w:r>
      <w:r>
        <w:rPr>
          <w:rFonts w:ascii="Times New Roman" w:hAnsi="Times New Roman" w:cs="Times New Roman"/>
          <w:color w:val="auto"/>
        </w:rPr>
        <w:t>Promoción del uso creativo y participativo del tiempo libre</w:t>
      </w:r>
    </w:p>
    <w:p w14:paraId="7EC87A98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>
        <w:rPr>
          <w:rFonts w:ascii="MS Gothic" w:eastAsia="MS Gothic" w:hAnsi="MS Gothic" w:cs="Times New Roman" w:hint="eastAsia"/>
          <w:color w:val="auto"/>
        </w:rPr>
        <w:t>☐</w:t>
      </w:r>
      <w:r>
        <w:rPr>
          <w:rFonts w:ascii="Times New Roman" w:hAnsi="Times New Roman" w:cs="Times New Roman"/>
          <w:color w:val="auto"/>
        </w:rPr>
        <w:t>Promoción de hábitos saludables (higiene, alimentación, consumo…) así como de equipamientos para la salud.</w:t>
      </w:r>
    </w:p>
    <w:p w14:paraId="6C141752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>
        <w:rPr>
          <w:rFonts w:ascii="MS Gothic" w:eastAsia="MS Gothic" w:hAnsi="MS Gothic" w:cs="Times New Roman" w:hint="eastAsia"/>
          <w:color w:val="auto"/>
        </w:rPr>
        <w:t>☐</w:t>
      </w:r>
      <w:r>
        <w:rPr>
          <w:rFonts w:ascii="Times New Roman" w:hAnsi="Times New Roman" w:cs="Times New Roman"/>
          <w:color w:val="auto"/>
        </w:rPr>
        <w:t>Educación en valores (habilidades sociales, respeto al mundo animal, medio ambiente, etc.)</w:t>
      </w:r>
    </w:p>
    <w:p w14:paraId="59CF999A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>
        <w:rPr>
          <w:rFonts w:ascii="MS Gothic" w:eastAsia="MS Gothic" w:hAnsi="MS Gothic" w:cs="Times New Roman" w:hint="eastAsia"/>
          <w:color w:val="auto"/>
        </w:rPr>
        <w:t>☐</w:t>
      </w:r>
      <w:r>
        <w:rPr>
          <w:rFonts w:ascii="Times New Roman" w:hAnsi="Times New Roman" w:cs="Times New Roman"/>
          <w:color w:val="auto"/>
        </w:rPr>
        <w:t>Promoción de las lenguas extranjeras.</w:t>
      </w:r>
    </w:p>
    <w:p w14:paraId="0C4489AE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>
        <w:rPr>
          <w:rFonts w:ascii="MS Gothic" w:eastAsia="MS Gothic" w:hAnsi="MS Gothic" w:cs="Times New Roman" w:hint="eastAsia"/>
          <w:color w:val="auto"/>
        </w:rPr>
        <w:t>☐</w:t>
      </w:r>
      <w:r>
        <w:rPr>
          <w:rFonts w:ascii="Times New Roman" w:hAnsi="Times New Roman" w:cs="Times New Roman"/>
          <w:color w:val="auto"/>
        </w:rPr>
        <w:t>Promoción de la inclusión educativa.</w:t>
      </w:r>
    </w:p>
    <w:p w14:paraId="3C629ECB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>
        <w:rPr>
          <w:rFonts w:ascii="MS Gothic" w:eastAsia="MS Gothic" w:hAnsi="MS Gothic" w:cs="Times New Roman" w:hint="eastAsia"/>
          <w:color w:val="auto"/>
        </w:rPr>
        <w:t>☐</w:t>
      </w:r>
      <w:r>
        <w:rPr>
          <w:rFonts w:ascii="Times New Roman" w:hAnsi="Times New Roman" w:cs="Times New Roman"/>
          <w:color w:val="auto"/>
        </w:rPr>
        <w:t>Promoción cultural.</w:t>
      </w:r>
    </w:p>
    <w:p w14:paraId="2E72AFA2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>
        <w:rPr>
          <w:rFonts w:ascii="MS Gothic" w:eastAsia="MS Gothic" w:hAnsi="MS Gothic" w:cs="Times New Roman" w:hint="eastAsia"/>
          <w:color w:val="auto"/>
        </w:rPr>
        <w:t>☐</w:t>
      </w:r>
      <w:r>
        <w:rPr>
          <w:rFonts w:ascii="Times New Roman" w:hAnsi="Times New Roman" w:cs="Times New Roman"/>
          <w:color w:val="auto"/>
        </w:rPr>
        <w:t xml:space="preserve">Proyectos orientados a recursos educativos. </w:t>
      </w:r>
    </w:p>
    <w:p w14:paraId="00C8A42F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</w:p>
    <w:p w14:paraId="2C4F59BF" w14:textId="77777777" w:rsidR="00C50AF2" w:rsidRDefault="00C50AF2" w:rsidP="00C50AF2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</w:p>
    <w:p w14:paraId="7B32B07A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/>
        </w:rPr>
      </w:pPr>
      <w:r w:rsidRPr="00C50AF2">
        <w:rPr>
          <w:rFonts w:ascii="Arial" w:eastAsia="Arial" w:hAnsi="Arial" w:cs="Arial"/>
          <w:b/>
          <w:highlight w:val="lightGray"/>
        </w:rPr>
        <w:t>BREVE DESCRIPCIÓN DE LA ACTIVIDAD</w:t>
      </w:r>
    </w:p>
    <w:p w14:paraId="62A93796" w14:textId="77777777" w:rsidR="0071541C" w:rsidRPr="008820AC" w:rsidRDefault="00023F6F" w:rsidP="0071541C">
      <w:pPr>
        <w:pStyle w:val="Prrafodelista"/>
        <w:tabs>
          <w:tab w:val="left" w:pos="1500"/>
        </w:tabs>
        <w:ind w:left="0" w:right="6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r w:rsidR="0071541C" w:rsidRPr="008820AC">
        <w:rPr>
          <w:sz w:val="24"/>
          <w:szCs w:val="24"/>
          <w:lang w:val="es-ES"/>
        </w:rPr>
        <w:t>Descripción</w:t>
      </w:r>
      <w:r w:rsidR="0071541C" w:rsidRPr="008820AC">
        <w:rPr>
          <w:spacing w:val="7"/>
          <w:sz w:val="24"/>
          <w:szCs w:val="24"/>
          <w:lang w:val="es-ES"/>
        </w:rPr>
        <w:t xml:space="preserve"> </w:t>
      </w:r>
      <w:r w:rsidR="0071541C" w:rsidRPr="008820AC">
        <w:rPr>
          <w:sz w:val="24"/>
          <w:szCs w:val="24"/>
          <w:lang w:val="es-ES"/>
        </w:rPr>
        <w:t>general:</w:t>
      </w:r>
      <w:r w:rsidR="0071541C" w:rsidRPr="008820AC">
        <w:rPr>
          <w:spacing w:val="7"/>
          <w:sz w:val="24"/>
          <w:szCs w:val="24"/>
          <w:lang w:val="es-ES"/>
        </w:rPr>
        <w:t xml:space="preserve"> </w:t>
      </w:r>
      <w:r w:rsidR="0071541C" w:rsidRPr="008820AC">
        <w:rPr>
          <w:sz w:val="24"/>
          <w:szCs w:val="24"/>
          <w:lang w:val="es-ES"/>
        </w:rPr>
        <w:t xml:space="preserve">actividades, material, </w:t>
      </w:r>
      <w:r w:rsidR="0071541C" w:rsidRPr="008820AC">
        <w:rPr>
          <w:spacing w:val="-2"/>
          <w:sz w:val="24"/>
          <w:szCs w:val="24"/>
          <w:lang w:val="es-ES"/>
        </w:rPr>
        <w:t>m</w:t>
      </w:r>
      <w:r w:rsidR="0071541C" w:rsidRPr="008820AC">
        <w:rPr>
          <w:sz w:val="24"/>
          <w:szCs w:val="24"/>
          <w:lang w:val="es-ES"/>
        </w:rPr>
        <w:t>etodología, organización e indicadores de evaluación.</w:t>
      </w:r>
    </w:p>
    <w:p w14:paraId="10C65015" w14:textId="77777777" w:rsidR="00C50AF2" w:rsidRDefault="0071541C" w:rsidP="0071541C">
      <w:pPr>
        <w:spacing w:before="65" w:after="240"/>
        <w:ind w:right="-568"/>
        <w:rPr>
          <w:rFonts w:ascii="Arial" w:eastAsia="Arial" w:hAnsi="Arial" w:cs="Arial"/>
          <w:b/>
        </w:rPr>
      </w:pPr>
      <w:r w:rsidRPr="008820AC">
        <w:rPr>
          <w:szCs w:val="24"/>
          <w:lang w:val="es-ES"/>
        </w:rPr>
        <w:t>Cursos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a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los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que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va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dirigido,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nú</w:t>
      </w:r>
      <w:r w:rsidRPr="008820AC">
        <w:rPr>
          <w:spacing w:val="-2"/>
          <w:szCs w:val="24"/>
          <w:lang w:val="es-ES"/>
        </w:rPr>
        <w:t>m</w:t>
      </w:r>
      <w:r w:rsidRPr="008820AC">
        <w:rPr>
          <w:szCs w:val="24"/>
          <w:lang w:val="es-ES"/>
        </w:rPr>
        <w:t>ero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de</w:t>
      </w:r>
      <w:r w:rsidRPr="008820AC">
        <w:rPr>
          <w:spacing w:val="29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unidades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y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de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alumnos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por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curso</w:t>
      </w:r>
      <w:r w:rsidRPr="008820AC">
        <w:rPr>
          <w:spacing w:val="30"/>
          <w:szCs w:val="24"/>
          <w:lang w:val="es-ES"/>
        </w:rPr>
        <w:t xml:space="preserve"> </w:t>
      </w:r>
      <w:r w:rsidRPr="008820AC">
        <w:rPr>
          <w:szCs w:val="24"/>
          <w:lang w:val="es-ES"/>
        </w:rPr>
        <w:t>y ciclo</w:t>
      </w:r>
      <w:r w:rsidR="00166E1D">
        <w:rPr>
          <w:szCs w:val="24"/>
          <w:lang w:val="es-ES"/>
        </w:rPr>
        <w:t>).</w:t>
      </w:r>
    </w:p>
    <w:p w14:paraId="22FB0042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1245BA86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1811524A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6B8EAFC8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5BFA6FC2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319E5918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22CCAB9D" w14:textId="77777777" w:rsidR="00023F6F" w:rsidRDefault="00023F6F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20E05ADD" w14:textId="77777777" w:rsidR="00023F6F" w:rsidRDefault="00023F6F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5A0A85EF" w14:textId="77777777" w:rsidR="00023F6F" w:rsidRDefault="00023F6F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60C0FDC2" w14:textId="77777777" w:rsidR="00023F6F" w:rsidRDefault="00023F6F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66D3F6CE" w14:textId="77777777" w:rsidR="00023F6F" w:rsidRDefault="00023F6F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6CB03C49" w14:textId="77777777" w:rsidR="00023F6F" w:rsidRDefault="00023F6F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4005BB99" w14:textId="77777777" w:rsidR="00023F6F" w:rsidRDefault="00023F6F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36FAB8D2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4B911AC4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/>
        </w:rPr>
      </w:pPr>
    </w:p>
    <w:p w14:paraId="18BCC02D" w14:textId="77777777" w:rsidR="00C50AF2" w:rsidRDefault="00C50AF2" w:rsidP="00C50AF2">
      <w:pPr>
        <w:ind w:right="-567"/>
        <w:rPr>
          <w:rFonts w:ascii="Arial" w:eastAsia="Arial" w:hAnsi="Arial" w:cs="Arial"/>
          <w:b/>
        </w:rPr>
      </w:pPr>
      <w:r w:rsidRPr="00C50AF2">
        <w:rPr>
          <w:rFonts w:ascii="Arial" w:eastAsia="Arial" w:hAnsi="Arial" w:cs="Arial"/>
          <w:b/>
          <w:highlight w:val="lightGray"/>
        </w:rPr>
        <w:lastRenderedPageBreak/>
        <w:t>PRESUPUESTO DETALLADO DEL GASTO</w:t>
      </w:r>
      <w:r>
        <w:rPr>
          <w:rFonts w:ascii="Arial" w:eastAsia="Arial" w:hAnsi="Arial" w:cs="Arial"/>
          <w:b/>
        </w:rPr>
        <w:t xml:space="preserve"> </w:t>
      </w:r>
    </w:p>
    <w:p w14:paraId="1C253233" w14:textId="77777777" w:rsidR="00C50AF2" w:rsidRDefault="00C50AF2" w:rsidP="00C50AF2">
      <w:pPr>
        <w:ind w:right="-567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Enumerar en función de prioridades</w:t>
      </w:r>
    </w:p>
    <w:p w14:paraId="5A039CAD" w14:textId="77777777" w:rsidR="00C50AF2" w:rsidRPr="00A80C59" w:rsidRDefault="00C50AF2" w:rsidP="00C50AF2">
      <w:pPr>
        <w:ind w:right="-567"/>
        <w:rPr>
          <w:rFonts w:ascii="Arial" w:eastAsia="Arial" w:hAnsi="Arial" w:cs="Arial"/>
          <w:bCs/>
          <w:i/>
          <w:iCs/>
        </w:rPr>
      </w:pPr>
    </w:p>
    <w:p w14:paraId="579E83FE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  <w:r w:rsidRPr="00A80C59">
        <w:rPr>
          <w:rFonts w:ascii="Arial" w:eastAsia="Arial" w:hAnsi="Arial" w:cs="Arial"/>
          <w:bCs/>
          <w:u w:val="single"/>
        </w:rPr>
        <w:t>Concepto del gasto</w:t>
      </w:r>
      <w:r>
        <w:rPr>
          <w:rFonts w:ascii="Arial" w:eastAsia="Arial" w:hAnsi="Arial" w:cs="Arial"/>
          <w:bCs/>
        </w:rPr>
        <w:t xml:space="preserve">                                                                                           </w:t>
      </w:r>
      <w:r w:rsidRPr="00A80C59">
        <w:rPr>
          <w:rFonts w:ascii="Arial" w:eastAsia="Arial" w:hAnsi="Arial" w:cs="Arial"/>
          <w:bCs/>
          <w:u w:val="single"/>
        </w:rPr>
        <w:t>Coste estimado</w:t>
      </w:r>
    </w:p>
    <w:p w14:paraId="773A9DBB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1EC215CF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16CB57E1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11F716A0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4F2BC154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5CA49F1C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3278EF15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6478C069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077A5670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7B52B571" w14:textId="77777777" w:rsidR="00C50AF2" w:rsidRPr="00A80C59" w:rsidRDefault="00C50AF2" w:rsidP="00C50AF2">
      <w:pPr>
        <w:spacing w:before="65" w:after="240"/>
        <w:ind w:right="-568"/>
        <w:rPr>
          <w:rFonts w:ascii="Arial" w:eastAsia="Arial" w:hAnsi="Arial" w:cs="Arial"/>
          <w:b/>
        </w:rPr>
      </w:pPr>
      <w:r w:rsidRPr="00C50AF2">
        <w:rPr>
          <w:rFonts w:ascii="Arial" w:eastAsia="Arial" w:hAnsi="Arial" w:cs="Arial"/>
          <w:b/>
          <w:highlight w:val="lightGray"/>
        </w:rPr>
        <w:t>ASPECTOS NO RECOGIDOS EN LA FICHA Y QUE SE CONSIDERE IMPORTANTE SEÑALAR</w:t>
      </w:r>
    </w:p>
    <w:p w14:paraId="2F079714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513BAAD0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7914D184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2EB69AA2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2E56FF10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5A83C3DB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0BFD877F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1843CBEF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7BF35D86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4257C561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3C3C0310" w14:textId="77777777" w:rsidR="00C50AF2" w:rsidRDefault="00C50AF2" w:rsidP="00C50AF2">
      <w:pPr>
        <w:spacing w:before="65" w:after="240"/>
        <w:ind w:right="-568"/>
        <w:rPr>
          <w:rFonts w:ascii="Arial" w:eastAsia="Arial" w:hAnsi="Arial" w:cs="Arial"/>
          <w:bCs/>
        </w:rPr>
      </w:pPr>
    </w:p>
    <w:p w14:paraId="654E5B12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 xml:space="preserve"> </w:t>
      </w:r>
    </w:p>
    <w:p w14:paraId="0A08AEB7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0A23488C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06A2E0D4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3197E0CF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br w:type="page"/>
      </w:r>
    </w:p>
    <w:p w14:paraId="2A983D17" w14:textId="77777777" w:rsidR="004E417A" w:rsidRPr="008820AC" w:rsidRDefault="004E417A" w:rsidP="00C3674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4"/>
          <w:u w:val="single"/>
          <w:lang w:val="pt-PT"/>
        </w:rPr>
      </w:pPr>
      <w:r w:rsidRPr="008820AC">
        <w:rPr>
          <w:b/>
          <w:bCs/>
          <w:spacing w:val="-3"/>
          <w:szCs w:val="24"/>
          <w:u w:val="single"/>
          <w:lang w:val="pt-PT"/>
        </w:rPr>
        <w:t>ANEXO III</w:t>
      </w:r>
    </w:p>
    <w:p w14:paraId="2D6C77AB" w14:textId="77777777" w:rsidR="004E417A" w:rsidRPr="008820AC" w:rsidRDefault="004E417A" w:rsidP="00C36743">
      <w:pPr>
        <w:widowControl w:val="0"/>
        <w:autoSpaceDE w:val="0"/>
        <w:autoSpaceDN w:val="0"/>
        <w:adjustRightInd w:val="0"/>
        <w:rPr>
          <w:b/>
          <w:bCs/>
          <w:spacing w:val="-3"/>
          <w:szCs w:val="24"/>
          <w:u w:val="single"/>
          <w:lang w:val="pt-PT"/>
        </w:rPr>
      </w:pPr>
    </w:p>
    <w:p w14:paraId="3537AC92" w14:textId="77777777" w:rsidR="004E417A" w:rsidRPr="008820AC" w:rsidRDefault="004E417A" w:rsidP="00C36743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Cs w:val="24"/>
          <w:u w:val="single"/>
          <w:lang w:val="pt-PT"/>
        </w:rPr>
      </w:pPr>
      <w:r w:rsidRPr="008820AC">
        <w:rPr>
          <w:b/>
          <w:bCs/>
          <w:spacing w:val="-3"/>
          <w:szCs w:val="24"/>
          <w:u w:val="single"/>
          <w:lang w:val="pt-PT"/>
        </w:rPr>
        <w:t>MODELO DE MEMORIA DE ACTIVIDADES</w:t>
      </w:r>
    </w:p>
    <w:p w14:paraId="33E42186" w14:textId="77777777" w:rsidR="004E417A" w:rsidRPr="008820AC" w:rsidRDefault="004E417A" w:rsidP="00C36743">
      <w:pPr>
        <w:widowControl w:val="0"/>
        <w:autoSpaceDE w:val="0"/>
        <w:autoSpaceDN w:val="0"/>
        <w:adjustRightInd w:val="0"/>
        <w:jc w:val="center"/>
        <w:rPr>
          <w:spacing w:val="-3"/>
          <w:szCs w:val="24"/>
          <w:lang w:val="pt-PT"/>
        </w:rPr>
      </w:pPr>
    </w:p>
    <w:p w14:paraId="51E6EC44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DATOS DE LA ENTIDAD</w:t>
      </w:r>
    </w:p>
    <w:p w14:paraId="2302DDB2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3FFFCC35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Entidad:</w:t>
      </w:r>
    </w:p>
    <w:p w14:paraId="5349DF39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Dirección (calle, número, código postal y ciudad):</w:t>
      </w:r>
    </w:p>
    <w:p w14:paraId="540582F8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CIF/NIF:</w:t>
      </w:r>
    </w:p>
    <w:p w14:paraId="727E4832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Correo electrónico:</w:t>
      </w:r>
    </w:p>
    <w:p w14:paraId="71A499C7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Teléfonos de contacto:</w:t>
      </w:r>
    </w:p>
    <w:p w14:paraId="52AC4B9F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36DDF4FE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DECLARACIÓN DEL PRESIDENTE DE LA ENTIDAD</w:t>
      </w:r>
    </w:p>
    <w:p w14:paraId="7C0C9321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0975578C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D./</w:t>
      </w:r>
      <w:proofErr w:type="spellStart"/>
      <w:r w:rsidRPr="008820AC">
        <w:rPr>
          <w:spacing w:val="-3"/>
          <w:szCs w:val="24"/>
        </w:rPr>
        <w:t>Dña</w:t>
      </w:r>
      <w:proofErr w:type="spellEnd"/>
      <w:r w:rsidRPr="008820AC">
        <w:rPr>
          <w:spacing w:val="-3"/>
          <w:szCs w:val="24"/>
        </w:rPr>
        <w:t>:</w:t>
      </w:r>
    </w:p>
    <w:p w14:paraId="75AC4164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Con DNI:</w:t>
      </w:r>
    </w:p>
    <w:p w14:paraId="6C55879F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DECLARA:</w:t>
      </w:r>
    </w:p>
    <w:p w14:paraId="2840C6FD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Que ha sido cumplida la finalidad para la cual se otorgó la subvención, conforme al proyecto presentado.</w:t>
      </w:r>
    </w:p>
    <w:p w14:paraId="581EA4DC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DENOMINACIÓN O TÍTULO DEL PROYECTO DESCRIPCIÓN Y OBJETIVOS</w:t>
      </w:r>
    </w:p>
    <w:p w14:paraId="2AA77AAB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En qué consiste, objetivos que persigue, destinatarios...</w:t>
      </w:r>
    </w:p>
    <w:p w14:paraId="7619B76D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539ED179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RESUMEN DE ACTIVIDADES</w:t>
      </w:r>
    </w:p>
    <w:p w14:paraId="0ED6F8FC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Detallar actividades realizadas: número de actuaciones/intervenciones/hitos, duración, lugar (Castro, pedanías, fuera del municipio), fechas de realización, público alcanzado...</w:t>
      </w:r>
    </w:p>
    <w:p w14:paraId="681A8FD8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5E0D496D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ORGANIZACIÓN</w:t>
      </w:r>
    </w:p>
    <w:p w14:paraId="3EC6D362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Explicar cómo se desarrolló el proyecto: medios, recursos y personas implicadas, colaboración con otras asociaciones o colectivos si la hubo, gratuidad o no de las actividades (especificar precios de entrada en caso de existir), medios de difusión utilizados...</w:t>
      </w:r>
    </w:p>
    <w:p w14:paraId="6CA828F2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0A37BDA9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JUSTIFICACIÓN DE GASTOS E INGRESOS</w:t>
      </w:r>
    </w:p>
    <w:p w14:paraId="1773A5AF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Ingresos (por aportaciones de los socios, subvenciones, etc.) Gastos (detallar los principales conceptos)</w:t>
      </w:r>
    </w:p>
    <w:p w14:paraId="4AA7E146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257A04D6" w14:textId="77777777" w:rsidR="004E417A" w:rsidRPr="008820AC" w:rsidRDefault="004E417A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>OTROS DATOS DE INTERÉS</w:t>
      </w:r>
    </w:p>
    <w:p w14:paraId="55184761" w14:textId="77777777" w:rsidR="004E417A" w:rsidRPr="008820AC" w:rsidRDefault="004E417A" w:rsidP="0071541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  <w:r w:rsidRPr="008820AC">
        <w:rPr>
          <w:spacing w:val="-3"/>
          <w:szCs w:val="24"/>
        </w:rPr>
        <w:t xml:space="preserve">Colaboraciones de la asociación con otras actividades del Ayuntamiento </w:t>
      </w:r>
    </w:p>
    <w:p w14:paraId="1F773293" w14:textId="77777777" w:rsidR="006B1D88" w:rsidRPr="008820AC" w:rsidRDefault="006B1D88" w:rsidP="008820AC">
      <w:pPr>
        <w:widowControl w:val="0"/>
        <w:autoSpaceDE w:val="0"/>
        <w:autoSpaceDN w:val="0"/>
        <w:adjustRightInd w:val="0"/>
        <w:jc w:val="both"/>
        <w:rPr>
          <w:spacing w:val="-3"/>
          <w:szCs w:val="24"/>
        </w:rPr>
      </w:pPr>
    </w:p>
    <w:sectPr w:rsidR="006B1D88" w:rsidRPr="008820AC" w:rsidSect="000C3414">
      <w:headerReference w:type="default" r:id="rId8"/>
      <w:pgSz w:w="11906" w:h="16838"/>
      <w:pgMar w:top="386" w:right="849" w:bottom="784" w:left="851" w:header="330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FBE8" w14:textId="77777777" w:rsidR="00981BC1" w:rsidRDefault="00981BC1">
      <w:r>
        <w:separator/>
      </w:r>
    </w:p>
  </w:endnote>
  <w:endnote w:type="continuationSeparator" w:id="0">
    <w:p w14:paraId="0BA1682D" w14:textId="77777777" w:rsidR="00981BC1" w:rsidRDefault="0098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FF2E" w14:textId="77777777" w:rsidR="00981BC1" w:rsidRDefault="00981BC1">
      <w:r>
        <w:separator/>
      </w:r>
    </w:p>
  </w:footnote>
  <w:footnote w:type="continuationSeparator" w:id="0">
    <w:p w14:paraId="3FDF8E28" w14:textId="77777777" w:rsidR="00981BC1" w:rsidRDefault="0098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415F" w14:textId="77777777" w:rsidR="009614EB" w:rsidRDefault="00C36743">
    <w:pPr>
      <w:pStyle w:val="Encabezado"/>
      <w:jc w:val="right"/>
    </w:pPr>
    <w:r>
      <w:rPr>
        <w:noProof/>
      </w:rPr>
      <w:pict w14:anchorId="4B41D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.05pt;margin-top:-4.75pt;width:149.8pt;height:49.95pt;z-index:-251658752">
          <v:imagedata r:id="rId1" o:title="ayuntamiento de laredo - nuevo para cartel"/>
        </v:shape>
      </w:pict>
    </w:r>
    <w:r w:rsidR="009614EB">
      <w:fldChar w:fldCharType="begin"/>
    </w:r>
    <w:r w:rsidR="009614EB">
      <w:instrText>PAGE   \* MERGEFORMAT</w:instrText>
    </w:r>
    <w:r w:rsidR="009614EB">
      <w:fldChar w:fldCharType="separate"/>
    </w:r>
    <w:r w:rsidR="006B1D88" w:rsidRPr="006B1D88">
      <w:rPr>
        <w:noProof/>
        <w:lang w:val="es-ES"/>
      </w:rPr>
      <w:t>10</w:t>
    </w:r>
    <w:r w:rsidR="009614EB">
      <w:fldChar w:fldCharType="end"/>
    </w:r>
  </w:p>
  <w:p w14:paraId="4A6CB825" w14:textId="77777777" w:rsidR="009614EB" w:rsidRDefault="009614EB">
    <w:pPr>
      <w:pStyle w:val="Encabezado"/>
      <w:ind w:right="360"/>
    </w:pPr>
  </w:p>
  <w:p w14:paraId="47E14D17" w14:textId="77777777" w:rsidR="00AF741E" w:rsidRDefault="00AF741E">
    <w:pPr>
      <w:pStyle w:val="Encabezado"/>
      <w:ind w:right="360"/>
    </w:pPr>
  </w:p>
  <w:p w14:paraId="2957498B" w14:textId="77777777" w:rsidR="00AF741E" w:rsidRDefault="00AF741E">
    <w:pPr>
      <w:pStyle w:val="Encabezado"/>
      <w:ind w:right="360"/>
    </w:pPr>
  </w:p>
  <w:p w14:paraId="14AD1957" w14:textId="77777777" w:rsidR="00AF741E" w:rsidRDefault="00AF741E">
    <w:pPr>
      <w:pStyle w:val="Encabezado"/>
      <w:ind w:right="360"/>
    </w:pPr>
  </w:p>
  <w:p w14:paraId="4FB1C8CA" w14:textId="77777777" w:rsidR="00AF741E" w:rsidRDefault="00AF741E">
    <w:pPr>
      <w:pStyle w:val="Encabezado"/>
      <w:ind w:right="360"/>
    </w:pPr>
  </w:p>
  <w:p w14:paraId="7270D156" w14:textId="77777777" w:rsidR="009614EB" w:rsidRDefault="009614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C0A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6" w15:restartNumberingAfterBreak="0">
    <w:nsid w:val="0B130A2A"/>
    <w:multiLevelType w:val="hybridMultilevel"/>
    <w:tmpl w:val="297005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64B7"/>
    <w:multiLevelType w:val="hybridMultilevel"/>
    <w:tmpl w:val="968611CC"/>
    <w:lvl w:ilvl="0" w:tplc="BF5247BC">
      <w:start w:val="1"/>
      <w:numFmt w:val="bullet"/>
      <w:lvlText w:val="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11BD2788"/>
    <w:multiLevelType w:val="hybridMultilevel"/>
    <w:tmpl w:val="0A70D8A8"/>
    <w:lvl w:ilvl="0" w:tplc="3C12CD86">
      <w:start w:val="2"/>
      <w:numFmt w:val="bullet"/>
      <w:lvlText w:val="-"/>
      <w:lvlJc w:val="left"/>
      <w:pPr>
        <w:ind w:left="1170" w:hanging="360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4F124CC"/>
    <w:multiLevelType w:val="hybridMultilevel"/>
    <w:tmpl w:val="B2FAB8D8"/>
    <w:lvl w:ilvl="0" w:tplc="C28607D8">
      <w:numFmt w:val="bullet"/>
      <w:lvlText w:val="•"/>
      <w:lvlJc w:val="left"/>
      <w:pPr>
        <w:ind w:left="1068" w:hanging="708"/>
      </w:pPr>
      <w:rPr>
        <w:rFonts w:ascii="Bahnschrift SemiLight" w:eastAsia="Times New Roman" w:hAnsi="Bahnschrift SemiLigh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73622"/>
    <w:multiLevelType w:val="hybridMultilevel"/>
    <w:tmpl w:val="F612C67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F5C0A"/>
    <w:multiLevelType w:val="hybridMultilevel"/>
    <w:tmpl w:val="6F8E25C8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66E96"/>
    <w:multiLevelType w:val="hybridMultilevel"/>
    <w:tmpl w:val="70888520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24717"/>
    <w:multiLevelType w:val="hybridMultilevel"/>
    <w:tmpl w:val="0D6C34F8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15E97"/>
    <w:multiLevelType w:val="hybridMultilevel"/>
    <w:tmpl w:val="8BDAB7E6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C2B22"/>
    <w:multiLevelType w:val="hybridMultilevel"/>
    <w:tmpl w:val="F24865F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83B88"/>
    <w:multiLevelType w:val="hybridMultilevel"/>
    <w:tmpl w:val="1CEE3924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D70E0"/>
    <w:multiLevelType w:val="hybridMultilevel"/>
    <w:tmpl w:val="45309614"/>
    <w:lvl w:ilvl="0" w:tplc="C6426E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5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13520"/>
    <w:multiLevelType w:val="hybridMultilevel"/>
    <w:tmpl w:val="AF90BFEE"/>
    <w:lvl w:ilvl="0" w:tplc="AB10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3612E"/>
    <w:multiLevelType w:val="hybridMultilevel"/>
    <w:tmpl w:val="AE405B4A"/>
    <w:lvl w:ilvl="0" w:tplc="2D880936">
      <w:start w:val="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171A04"/>
    <w:multiLevelType w:val="hybridMultilevel"/>
    <w:tmpl w:val="6A2EC34A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96573"/>
    <w:multiLevelType w:val="hybridMultilevel"/>
    <w:tmpl w:val="6AF0DF5E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0FB9"/>
    <w:multiLevelType w:val="hybridMultilevel"/>
    <w:tmpl w:val="AE2C580C"/>
    <w:lvl w:ilvl="0" w:tplc="A656A17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83822"/>
    <w:multiLevelType w:val="hybridMultilevel"/>
    <w:tmpl w:val="888A9B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83ADF"/>
    <w:multiLevelType w:val="hybridMultilevel"/>
    <w:tmpl w:val="1A709CF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65EE7"/>
    <w:multiLevelType w:val="hybridMultilevel"/>
    <w:tmpl w:val="00BCAC4A"/>
    <w:lvl w:ilvl="0" w:tplc="C6426E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5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24837"/>
    <w:multiLevelType w:val="hybridMultilevel"/>
    <w:tmpl w:val="595A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6340"/>
    <w:multiLevelType w:val="hybridMultilevel"/>
    <w:tmpl w:val="4776D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A62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60AF3"/>
    <w:multiLevelType w:val="hybridMultilevel"/>
    <w:tmpl w:val="2222FB4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5343B"/>
    <w:multiLevelType w:val="hybridMultilevel"/>
    <w:tmpl w:val="AC561468"/>
    <w:lvl w:ilvl="0" w:tplc="A656A17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E25C0"/>
    <w:multiLevelType w:val="hybridMultilevel"/>
    <w:tmpl w:val="C37C1CAE"/>
    <w:lvl w:ilvl="0" w:tplc="963635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3"/>
        <w:sz w:val="16"/>
        <w:szCs w:val="16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5386B"/>
    <w:multiLevelType w:val="hybridMultilevel"/>
    <w:tmpl w:val="D2386644"/>
    <w:lvl w:ilvl="0" w:tplc="6ACC7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AA0A00"/>
    <w:multiLevelType w:val="hybridMultilevel"/>
    <w:tmpl w:val="3588290E"/>
    <w:lvl w:ilvl="0" w:tplc="C28607D8">
      <w:numFmt w:val="bullet"/>
      <w:lvlText w:val="•"/>
      <w:lvlJc w:val="left"/>
      <w:pPr>
        <w:ind w:left="1068" w:hanging="708"/>
      </w:pPr>
      <w:rPr>
        <w:rFonts w:ascii="Bahnschrift SemiLight" w:eastAsia="Times New Roman" w:hAnsi="Bahnschrift SemiLigh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66637"/>
    <w:multiLevelType w:val="hybridMultilevel"/>
    <w:tmpl w:val="17BAAF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4AD7"/>
    <w:multiLevelType w:val="hybridMultilevel"/>
    <w:tmpl w:val="D3503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056A4"/>
    <w:multiLevelType w:val="hybridMultilevel"/>
    <w:tmpl w:val="55F28352"/>
    <w:lvl w:ilvl="0" w:tplc="66C4FBBE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384C0D"/>
    <w:multiLevelType w:val="hybridMultilevel"/>
    <w:tmpl w:val="B696141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338291">
    <w:abstractNumId w:val="0"/>
  </w:num>
  <w:num w:numId="2" w16cid:durableId="1289362930">
    <w:abstractNumId w:val="1"/>
  </w:num>
  <w:num w:numId="3" w16cid:durableId="300233980">
    <w:abstractNumId w:val="2"/>
  </w:num>
  <w:num w:numId="4" w16cid:durableId="431904336">
    <w:abstractNumId w:val="3"/>
  </w:num>
  <w:num w:numId="5" w16cid:durableId="163982584">
    <w:abstractNumId w:val="4"/>
  </w:num>
  <w:num w:numId="6" w16cid:durableId="4794463">
    <w:abstractNumId w:val="5"/>
  </w:num>
  <w:num w:numId="7" w16cid:durableId="162207667">
    <w:abstractNumId w:val="29"/>
  </w:num>
  <w:num w:numId="8" w16cid:durableId="1980333934">
    <w:abstractNumId w:val="22"/>
  </w:num>
  <w:num w:numId="9" w16cid:durableId="2029404640">
    <w:abstractNumId w:val="8"/>
  </w:num>
  <w:num w:numId="10" w16cid:durableId="397093151">
    <w:abstractNumId w:val="35"/>
  </w:num>
  <w:num w:numId="11" w16cid:durableId="973103985">
    <w:abstractNumId w:val="19"/>
  </w:num>
  <w:num w:numId="12" w16cid:durableId="1353874471">
    <w:abstractNumId w:val="31"/>
  </w:num>
  <w:num w:numId="13" w16cid:durableId="1095393952">
    <w:abstractNumId w:val="18"/>
  </w:num>
  <w:num w:numId="14" w16cid:durableId="1239052550">
    <w:abstractNumId w:val="27"/>
  </w:num>
  <w:num w:numId="15" w16cid:durableId="206916712">
    <w:abstractNumId w:val="36"/>
  </w:num>
  <w:num w:numId="16" w16cid:durableId="618805703">
    <w:abstractNumId w:val="13"/>
  </w:num>
  <w:num w:numId="17" w16cid:durableId="2030447333">
    <w:abstractNumId w:val="21"/>
  </w:num>
  <w:num w:numId="18" w16cid:durableId="571427172">
    <w:abstractNumId w:val="20"/>
  </w:num>
  <w:num w:numId="19" w16cid:durableId="1873303740">
    <w:abstractNumId w:val="15"/>
  </w:num>
  <w:num w:numId="20" w16cid:durableId="1128931125">
    <w:abstractNumId w:val="10"/>
  </w:num>
  <w:num w:numId="21" w16cid:durableId="544829860">
    <w:abstractNumId w:val="12"/>
  </w:num>
  <w:num w:numId="22" w16cid:durableId="1304314493">
    <w:abstractNumId w:val="7"/>
  </w:num>
  <w:num w:numId="23" w16cid:durableId="1878933862">
    <w:abstractNumId w:val="11"/>
  </w:num>
  <w:num w:numId="24" w16cid:durableId="1072655382">
    <w:abstractNumId w:val="16"/>
  </w:num>
  <w:num w:numId="25" w16cid:durableId="509835682">
    <w:abstractNumId w:val="34"/>
  </w:num>
  <w:num w:numId="26" w16cid:durableId="310406555">
    <w:abstractNumId w:val="25"/>
  </w:num>
  <w:num w:numId="27" w16cid:durableId="1077553808">
    <w:abstractNumId w:val="17"/>
  </w:num>
  <w:num w:numId="28" w16cid:durableId="1673531264">
    <w:abstractNumId w:val="23"/>
  </w:num>
  <w:num w:numId="29" w16cid:durableId="749814211">
    <w:abstractNumId w:val="30"/>
  </w:num>
  <w:num w:numId="30" w16cid:durableId="1196041649">
    <w:abstractNumId w:val="26"/>
  </w:num>
  <w:num w:numId="31" w16cid:durableId="745683629">
    <w:abstractNumId w:val="32"/>
  </w:num>
  <w:num w:numId="32" w16cid:durableId="2020697243">
    <w:abstractNumId w:val="9"/>
  </w:num>
  <w:num w:numId="33" w16cid:durableId="1574394231">
    <w:abstractNumId w:val="6"/>
  </w:num>
  <w:num w:numId="34" w16cid:durableId="1037240220">
    <w:abstractNumId w:val="14"/>
  </w:num>
  <w:num w:numId="35" w16cid:durableId="1178301981">
    <w:abstractNumId w:val="28"/>
  </w:num>
  <w:num w:numId="36" w16cid:durableId="324746197">
    <w:abstractNumId w:val="33"/>
  </w:num>
  <w:num w:numId="37" w16cid:durableId="866144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9E1"/>
    <w:rsid w:val="000031FB"/>
    <w:rsid w:val="000058DB"/>
    <w:rsid w:val="00006E29"/>
    <w:rsid w:val="000145B7"/>
    <w:rsid w:val="00017EB3"/>
    <w:rsid w:val="00023F6F"/>
    <w:rsid w:val="00031247"/>
    <w:rsid w:val="00033BAB"/>
    <w:rsid w:val="00034E00"/>
    <w:rsid w:val="00037969"/>
    <w:rsid w:val="00045105"/>
    <w:rsid w:val="00045E34"/>
    <w:rsid w:val="00062152"/>
    <w:rsid w:val="0006610B"/>
    <w:rsid w:val="00070C60"/>
    <w:rsid w:val="000748AD"/>
    <w:rsid w:val="00081D3A"/>
    <w:rsid w:val="00082F70"/>
    <w:rsid w:val="00084890"/>
    <w:rsid w:val="00092BF7"/>
    <w:rsid w:val="000A5501"/>
    <w:rsid w:val="000B6435"/>
    <w:rsid w:val="000C169B"/>
    <w:rsid w:val="000C1872"/>
    <w:rsid w:val="000C3414"/>
    <w:rsid w:val="000D1C95"/>
    <w:rsid w:val="000D274C"/>
    <w:rsid w:val="000D544F"/>
    <w:rsid w:val="000E38D0"/>
    <w:rsid w:val="000E5FAA"/>
    <w:rsid w:val="000F3B9A"/>
    <w:rsid w:val="000F5822"/>
    <w:rsid w:val="000F6027"/>
    <w:rsid w:val="00110CBF"/>
    <w:rsid w:val="001118B1"/>
    <w:rsid w:val="00112395"/>
    <w:rsid w:val="001251F3"/>
    <w:rsid w:val="00126C56"/>
    <w:rsid w:val="00134A5B"/>
    <w:rsid w:val="0013512D"/>
    <w:rsid w:val="00143C8E"/>
    <w:rsid w:val="001448C5"/>
    <w:rsid w:val="00160DA0"/>
    <w:rsid w:val="001623BB"/>
    <w:rsid w:val="00166E1D"/>
    <w:rsid w:val="001772DA"/>
    <w:rsid w:val="00181163"/>
    <w:rsid w:val="0019641E"/>
    <w:rsid w:val="001B4E1A"/>
    <w:rsid w:val="001B515D"/>
    <w:rsid w:val="001D25BE"/>
    <w:rsid w:val="001D7A52"/>
    <w:rsid w:val="001E7825"/>
    <w:rsid w:val="001F03CB"/>
    <w:rsid w:val="001F1C49"/>
    <w:rsid w:val="001F1FC4"/>
    <w:rsid w:val="002065E9"/>
    <w:rsid w:val="002072FE"/>
    <w:rsid w:val="002079A5"/>
    <w:rsid w:val="00213A7E"/>
    <w:rsid w:val="002222D8"/>
    <w:rsid w:val="002254C6"/>
    <w:rsid w:val="00237D4E"/>
    <w:rsid w:val="002568EB"/>
    <w:rsid w:val="002611C5"/>
    <w:rsid w:val="002640F4"/>
    <w:rsid w:val="002751B7"/>
    <w:rsid w:val="0029567F"/>
    <w:rsid w:val="002A0054"/>
    <w:rsid w:val="002A28F2"/>
    <w:rsid w:val="002B4612"/>
    <w:rsid w:val="002C26F0"/>
    <w:rsid w:val="002D2478"/>
    <w:rsid w:val="002D6A04"/>
    <w:rsid w:val="002F4821"/>
    <w:rsid w:val="00302AAA"/>
    <w:rsid w:val="00303F4D"/>
    <w:rsid w:val="0030601B"/>
    <w:rsid w:val="003150DB"/>
    <w:rsid w:val="00316E04"/>
    <w:rsid w:val="003269E1"/>
    <w:rsid w:val="00326D74"/>
    <w:rsid w:val="00326EC4"/>
    <w:rsid w:val="00334DFC"/>
    <w:rsid w:val="00336544"/>
    <w:rsid w:val="00342234"/>
    <w:rsid w:val="003444F1"/>
    <w:rsid w:val="00346CD0"/>
    <w:rsid w:val="0035128E"/>
    <w:rsid w:val="00355B0A"/>
    <w:rsid w:val="003823B6"/>
    <w:rsid w:val="00382C97"/>
    <w:rsid w:val="00384251"/>
    <w:rsid w:val="00384D5F"/>
    <w:rsid w:val="00387BFE"/>
    <w:rsid w:val="003966F4"/>
    <w:rsid w:val="003A0D5C"/>
    <w:rsid w:val="003A2556"/>
    <w:rsid w:val="003A6B33"/>
    <w:rsid w:val="003A70AD"/>
    <w:rsid w:val="003B1D17"/>
    <w:rsid w:val="003B69DF"/>
    <w:rsid w:val="003B7515"/>
    <w:rsid w:val="003D226C"/>
    <w:rsid w:val="003D31CF"/>
    <w:rsid w:val="003D4677"/>
    <w:rsid w:val="003D4B6F"/>
    <w:rsid w:val="003E662B"/>
    <w:rsid w:val="003E7221"/>
    <w:rsid w:val="003E7247"/>
    <w:rsid w:val="00404ABE"/>
    <w:rsid w:val="004053E1"/>
    <w:rsid w:val="00421575"/>
    <w:rsid w:val="00422098"/>
    <w:rsid w:val="00422B18"/>
    <w:rsid w:val="00423C11"/>
    <w:rsid w:val="00444327"/>
    <w:rsid w:val="00444DC1"/>
    <w:rsid w:val="004479BB"/>
    <w:rsid w:val="004556CF"/>
    <w:rsid w:val="004701FA"/>
    <w:rsid w:val="00480A6A"/>
    <w:rsid w:val="00481547"/>
    <w:rsid w:val="00484FA0"/>
    <w:rsid w:val="0049722A"/>
    <w:rsid w:val="004A1984"/>
    <w:rsid w:val="004A3C23"/>
    <w:rsid w:val="004B5859"/>
    <w:rsid w:val="004C3D0C"/>
    <w:rsid w:val="004C4A7E"/>
    <w:rsid w:val="004D0220"/>
    <w:rsid w:val="004D3C1F"/>
    <w:rsid w:val="004E23D7"/>
    <w:rsid w:val="004E417A"/>
    <w:rsid w:val="004E73F9"/>
    <w:rsid w:val="004E7801"/>
    <w:rsid w:val="004F0571"/>
    <w:rsid w:val="004F1B8F"/>
    <w:rsid w:val="00502F4A"/>
    <w:rsid w:val="00503D6E"/>
    <w:rsid w:val="00507BEE"/>
    <w:rsid w:val="005145B3"/>
    <w:rsid w:val="00516D90"/>
    <w:rsid w:val="0052274F"/>
    <w:rsid w:val="00523F29"/>
    <w:rsid w:val="0053193B"/>
    <w:rsid w:val="0053204B"/>
    <w:rsid w:val="005376D3"/>
    <w:rsid w:val="00537A6A"/>
    <w:rsid w:val="005465B6"/>
    <w:rsid w:val="00560D14"/>
    <w:rsid w:val="00565BED"/>
    <w:rsid w:val="00576684"/>
    <w:rsid w:val="005772B4"/>
    <w:rsid w:val="005A727A"/>
    <w:rsid w:val="005C132B"/>
    <w:rsid w:val="005C4086"/>
    <w:rsid w:val="005C4546"/>
    <w:rsid w:val="005D09A6"/>
    <w:rsid w:val="005D1D0E"/>
    <w:rsid w:val="005D2EE1"/>
    <w:rsid w:val="005D3C77"/>
    <w:rsid w:val="005D5216"/>
    <w:rsid w:val="005D5E4A"/>
    <w:rsid w:val="005D7D48"/>
    <w:rsid w:val="005E32A1"/>
    <w:rsid w:val="005E6AF9"/>
    <w:rsid w:val="005E6F9A"/>
    <w:rsid w:val="006017B0"/>
    <w:rsid w:val="00602C78"/>
    <w:rsid w:val="00604B00"/>
    <w:rsid w:val="00617CF9"/>
    <w:rsid w:val="00626AC3"/>
    <w:rsid w:val="00627CE5"/>
    <w:rsid w:val="00634DD9"/>
    <w:rsid w:val="00644D04"/>
    <w:rsid w:val="00656927"/>
    <w:rsid w:val="006578F6"/>
    <w:rsid w:val="00661695"/>
    <w:rsid w:val="00663415"/>
    <w:rsid w:val="00667A5A"/>
    <w:rsid w:val="00673D8E"/>
    <w:rsid w:val="006763B4"/>
    <w:rsid w:val="00682D9C"/>
    <w:rsid w:val="00685376"/>
    <w:rsid w:val="0069390E"/>
    <w:rsid w:val="006A02D3"/>
    <w:rsid w:val="006A4095"/>
    <w:rsid w:val="006A4222"/>
    <w:rsid w:val="006A5BB8"/>
    <w:rsid w:val="006A64FD"/>
    <w:rsid w:val="006A7BBD"/>
    <w:rsid w:val="006B1D88"/>
    <w:rsid w:val="006C13D7"/>
    <w:rsid w:val="006C3754"/>
    <w:rsid w:val="006D51E9"/>
    <w:rsid w:val="006F68B6"/>
    <w:rsid w:val="00706CF0"/>
    <w:rsid w:val="007126DA"/>
    <w:rsid w:val="007130D2"/>
    <w:rsid w:val="0071541C"/>
    <w:rsid w:val="0071555A"/>
    <w:rsid w:val="007170CC"/>
    <w:rsid w:val="007217CA"/>
    <w:rsid w:val="007321CC"/>
    <w:rsid w:val="00732EEB"/>
    <w:rsid w:val="00743232"/>
    <w:rsid w:val="007439C1"/>
    <w:rsid w:val="00750983"/>
    <w:rsid w:val="007531AD"/>
    <w:rsid w:val="00753985"/>
    <w:rsid w:val="00761984"/>
    <w:rsid w:val="007663F2"/>
    <w:rsid w:val="007704D0"/>
    <w:rsid w:val="0077489C"/>
    <w:rsid w:val="00780ACB"/>
    <w:rsid w:val="00785349"/>
    <w:rsid w:val="007A2943"/>
    <w:rsid w:val="007B7E45"/>
    <w:rsid w:val="007C5CF3"/>
    <w:rsid w:val="007D03D0"/>
    <w:rsid w:val="007E289D"/>
    <w:rsid w:val="007E3480"/>
    <w:rsid w:val="007E7A79"/>
    <w:rsid w:val="00804112"/>
    <w:rsid w:val="00836CBD"/>
    <w:rsid w:val="00844CEB"/>
    <w:rsid w:val="008476ED"/>
    <w:rsid w:val="00865775"/>
    <w:rsid w:val="00871801"/>
    <w:rsid w:val="008737FD"/>
    <w:rsid w:val="00874810"/>
    <w:rsid w:val="008820AC"/>
    <w:rsid w:val="00882B46"/>
    <w:rsid w:val="008852E2"/>
    <w:rsid w:val="008856FA"/>
    <w:rsid w:val="00893BEE"/>
    <w:rsid w:val="00893F30"/>
    <w:rsid w:val="008959E8"/>
    <w:rsid w:val="008A529B"/>
    <w:rsid w:val="008A687C"/>
    <w:rsid w:val="008B0239"/>
    <w:rsid w:val="008B2924"/>
    <w:rsid w:val="008B4B07"/>
    <w:rsid w:val="008B5290"/>
    <w:rsid w:val="008C0E2D"/>
    <w:rsid w:val="008C198D"/>
    <w:rsid w:val="008C2656"/>
    <w:rsid w:val="008C2865"/>
    <w:rsid w:val="008C448B"/>
    <w:rsid w:val="008C4B8F"/>
    <w:rsid w:val="008E649E"/>
    <w:rsid w:val="008F10E5"/>
    <w:rsid w:val="008F23E6"/>
    <w:rsid w:val="008F2A04"/>
    <w:rsid w:val="008F5CB0"/>
    <w:rsid w:val="008F720A"/>
    <w:rsid w:val="009018B3"/>
    <w:rsid w:val="009122A7"/>
    <w:rsid w:val="00915D4B"/>
    <w:rsid w:val="00924098"/>
    <w:rsid w:val="00927D46"/>
    <w:rsid w:val="009312B1"/>
    <w:rsid w:val="009339DC"/>
    <w:rsid w:val="009356CC"/>
    <w:rsid w:val="00940E4A"/>
    <w:rsid w:val="009469E8"/>
    <w:rsid w:val="0095019F"/>
    <w:rsid w:val="00952AF6"/>
    <w:rsid w:val="009537D4"/>
    <w:rsid w:val="009551CC"/>
    <w:rsid w:val="009577B9"/>
    <w:rsid w:val="009614EB"/>
    <w:rsid w:val="00961BFB"/>
    <w:rsid w:val="00965B6E"/>
    <w:rsid w:val="00970F87"/>
    <w:rsid w:val="00972899"/>
    <w:rsid w:val="0097361C"/>
    <w:rsid w:val="009815A5"/>
    <w:rsid w:val="00981BC1"/>
    <w:rsid w:val="00992EA0"/>
    <w:rsid w:val="009A4046"/>
    <w:rsid w:val="009A6A20"/>
    <w:rsid w:val="009B3E5A"/>
    <w:rsid w:val="009B4950"/>
    <w:rsid w:val="009B55F9"/>
    <w:rsid w:val="009C06D3"/>
    <w:rsid w:val="009C0E3A"/>
    <w:rsid w:val="009C5CDC"/>
    <w:rsid w:val="009D0FA6"/>
    <w:rsid w:val="009D45E7"/>
    <w:rsid w:val="009E317D"/>
    <w:rsid w:val="009E4644"/>
    <w:rsid w:val="009F0FF5"/>
    <w:rsid w:val="009F39C2"/>
    <w:rsid w:val="00A03E6A"/>
    <w:rsid w:val="00A06F45"/>
    <w:rsid w:val="00A06F4F"/>
    <w:rsid w:val="00A1445A"/>
    <w:rsid w:val="00A14AEE"/>
    <w:rsid w:val="00A213D7"/>
    <w:rsid w:val="00A24EB6"/>
    <w:rsid w:val="00A316E6"/>
    <w:rsid w:val="00A33B02"/>
    <w:rsid w:val="00A47949"/>
    <w:rsid w:val="00A51770"/>
    <w:rsid w:val="00A626EA"/>
    <w:rsid w:val="00A70D10"/>
    <w:rsid w:val="00A8376A"/>
    <w:rsid w:val="00A85816"/>
    <w:rsid w:val="00A93993"/>
    <w:rsid w:val="00A95477"/>
    <w:rsid w:val="00A96D65"/>
    <w:rsid w:val="00AA5A05"/>
    <w:rsid w:val="00AA7867"/>
    <w:rsid w:val="00AB01F7"/>
    <w:rsid w:val="00AB1537"/>
    <w:rsid w:val="00AC3D2E"/>
    <w:rsid w:val="00AC47F9"/>
    <w:rsid w:val="00AE3996"/>
    <w:rsid w:val="00AF0E9C"/>
    <w:rsid w:val="00AF722E"/>
    <w:rsid w:val="00AF741E"/>
    <w:rsid w:val="00B05073"/>
    <w:rsid w:val="00B100B2"/>
    <w:rsid w:val="00B126F0"/>
    <w:rsid w:val="00B203E2"/>
    <w:rsid w:val="00B2331E"/>
    <w:rsid w:val="00B237D2"/>
    <w:rsid w:val="00B241CF"/>
    <w:rsid w:val="00B35611"/>
    <w:rsid w:val="00B35ADD"/>
    <w:rsid w:val="00B36355"/>
    <w:rsid w:val="00B41E58"/>
    <w:rsid w:val="00B47DEB"/>
    <w:rsid w:val="00B64D66"/>
    <w:rsid w:val="00B65187"/>
    <w:rsid w:val="00B70D90"/>
    <w:rsid w:val="00B749E8"/>
    <w:rsid w:val="00B84E37"/>
    <w:rsid w:val="00B8670E"/>
    <w:rsid w:val="00B86D2A"/>
    <w:rsid w:val="00B92808"/>
    <w:rsid w:val="00B974DA"/>
    <w:rsid w:val="00BA54AE"/>
    <w:rsid w:val="00BA69B6"/>
    <w:rsid w:val="00BB18E8"/>
    <w:rsid w:val="00BB2589"/>
    <w:rsid w:val="00BC56E3"/>
    <w:rsid w:val="00BD78B2"/>
    <w:rsid w:val="00BD79FA"/>
    <w:rsid w:val="00BE7A49"/>
    <w:rsid w:val="00BF0C9D"/>
    <w:rsid w:val="00BF5AF0"/>
    <w:rsid w:val="00BF7257"/>
    <w:rsid w:val="00C107AB"/>
    <w:rsid w:val="00C110F0"/>
    <w:rsid w:val="00C17506"/>
    <w:rsid w:val="00C20ED8"/>
    <w:rsid w:val="00C21D4E"/>
    <w:rsid w:val="00C32681"/>
    <w:rsid w:val="00C3292D"/>
    <w:rsid w:val="00C362C6"/>
    <w:rsid w:val="00C36743"/>
    <w:rsid w:val="00C42953"/>
    <w:rsid w:val="00C478A4"/>
    <w:rsid w:val="00C50AF2"/>
    <w:rsid w:val="00C5128F"/>
    <w:rsid w:val="00C6033A"/>
    <w:rsid w:val="00C64E6E"/>
    <w:rsid w:val="00C92157"/>
    <w:rsid w:val="00CB1F41"/>
    <w:rsid w:val="00CB24D0"/>
    <w:rsid w:val="00CB2F40"/>
    <w:rsid w:val="00CC2FB7"/>
    <w:rsid w:val="00CC6197"/>
    <w:rsid w:val="00CC7394"/>
    <w:rsid w:val="00CD2B8A"/>
    <w:rsid w:val="00CD5228"/>
    <w:rsid w:val="00CD629B"/>
    <w:rsid w:val="00CE1C16"/>
    <w:rsid w:val="00CE1C1A"/>
    <w:rsid w:val="00D00D50"/>
    <w:rsid w:val="00D0140C"/>
    <w:rsid w:val="00D02F64"/>
    <w:rsid w:val="00D038B2"/>
    <w:rsid w:val="00D1102D"/>
    <w:rsid w:val="00D244C5"/>
    <w:rsid w:val="00D30610"/>
    <w:rsid w:val="00D33A7D"/>
    <w:rsid w:val="00D34B40"/>
    <w:rsid w:val="00D41ED4"/>
    <w:rsid w:val="00D43957"/>
    <w:rsid w:val="00D50BD2"/>
    <w:rsid w:val="00D51F63"/>
    <w:rsid w:val="00D560B4"/>
    <w:rsid w:val="00D563EE"/>
    <w:rsid w:val="00D640DC"/>
    <w:rsid w:val="00D801E1"/>
    <w:rsid w:val="00D836D1"/>
    <w:rsid w:val="00D9081F"/>
    <w:rsid w:val="00D96955"/>
    <w:rsid w:val="00DB0716"/>
    <w:rsid w:val="00DC4FBD"/>
    <w:rsid w:val="00DC64E1"/>
    <w:rsid w:val="00DD007F"/>
    <w:rsid w:val="00DE116E"/>
    <w:rsid w:val="00DF1DEC"/>
    <w:rsid w:val="00DF287C"/>
    <w:rsid w:val="00DF51A0"/>
    <w:rsid w:val="00E005B1"/>
    <w:rsid w:val="00E03019"/>
    <w:rsid w:val="00E039FF"/>
    <w:rsid w:val="00E05A11"/>
    <w:rsid w:val="00E12FBB"/>
    <w:rsid w:val="00E218FF"/>
    <w:rsid w:val="00E22C8F"/>
    <w:rsid w:val="00E259C7"/>
    <w:rsid w:val="00E26E86"/>
    <w:rsid w:val="00E36501"/>
    <w:rsid w:val="00E4045A"/>
    <w:rsid w:val="00E51CF8"/>
    <w:rsid w:val="00E61F90"/>
    <w:rsid w:val="00E71E60"/>
    <w:rsid w:val="00E72DF5"/>
    <w:rsid w:val="00E81012"/>
    <w:rsid w:val="00E86BE2"/>
    <w:rsid w:val="00E9217C"/>
    <w:rsid w:val="00EA6251"/>
    <w:rsid w:val="00EB1D87"/>
    <w:rsid w:val="00EC35A8"/>
    <w:rsid w:val="00EC4E23"/>
    <w:rsid w:val="00EC7254"/>
    <w:rsid w:val="00ED1CE1"/>
    <w:rsid w:val="00EE4D05"/>
    <w:rsid w:val="00F02578"/>
    <w:rsid w:val="00F13F02"/>
    <w:rsid w:val="00F20E6B"/>
    <w:rsid w:val="00F27552"/>
    <w:rsid w:val="00F32D8B"/>
    <w:rsid w:val="00F368B6"/>
    <w:rsid w:val="00F43501"/>
    <w:rsid w:val="00F54177"/>
    <w:rsid w:val="00F55D5D"/>
    <w:rsid w:val="00F55F3B"/>
    <w:rsid w:val="00F604D4"/>
    <w:rsid w:val="00F63352"/>
    <w:rsid w:val="00F74500"/>
    <w:rsid w:val="00F755A6"/>
    <w:rsid w:val="00F800C2"/>
    <w:rsid w:val="00F80D9D"/>
    <w:rsid w:val="00F91C7D"/>
    <w:rsid w:val="00F925A4"/>
    <w:rsid w:val="00F926E2"/>
    <w:rsid w:val="00F9705E"/>
    <w:rsid w:val="00FA0BCE"/>
    <w:rsid w:val="00FA1378"/>
    <w:rsid w:val="00FA248A"/>
    <w:rsid w:val="00FB0CE8"/>
    <w:rsid w:val="00FB1591"/>
    <w:rsid w:val="00FC3034"/>
    <w:rsid w:val="00FD6A7F"/>
    <w:rsid w:val="00FE06C6"/>
    <w:rsid w:val="00FE523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50433D"/>
  <w15:chartTrackingRefBased/>
  <w15:docId w15:val="{93C000DA-CB60-478C-9767-36487D9C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510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z0">
    <w:name w:val="WW8Num6z0"/>
    <w:rPr>
      <w:b w:val="0"/>
    </w:rPr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Comic Sans MS" w:hAnsi="Comic Sans MS" w:cs="Comic Sans MS"/>
      <w:b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angradetextonormal">
    <w:name w:val="Body Text Indent"/>
    <w:basedOn w:val="Normal"/>
    <w:pPr>
      <w:autoSpaceDE w:val="0"/>
      <w:ind w:firstLine="708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4A198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A1984"/>
    <w:rPr>
      <w:rFonts w:ascii="Segoe UI" w:hAnsi="Segoe UI" w:cs="Segoe UI"/>
      <w:sz w:val="18"/>
      <w:szCs w:val="18"/>
      <w:lang w:val="es-ES_tradnl" w:eastAsia="ar-SA"/>
    </w:rPr>
  </w:style>
  <w:style w:type="character" w:styleId="Hipervnculo">
    <w:name w:val="Hyperlink"/>
    <w:uiPriority w:val="99"/>
    <w:unhideWhenUsed/>
    <w:rsid w:val="00006E29"/>
    <w:rPr>
      <w:color w:val="0563C1"/>
      <w:u w:val="single"/>
    </w:rPr>
  </w:style>
  <w:style w:type="character" w:customStyle="1" w:styleId="EncabezadoCar">
    <w:name w:val="Encabezado Car"/>
    <w:link w:val="Encabezado"/>
    <w:uiPriority w:val="99"/>
    <w:rsid w:val="00AB1537"/>
    <w:rPr>
      <w:sz w:val="24"/>
      <w:lang w:val="es-ES_tradnl" w:eastAsia="ar-SA"/>
    </w:rPr>
  </w:style>
  <w:style w:type="paragraph" w:styleId="Mapadeldocumento">
    <w:name w:val="Document Map"/>
    <w:basedOn w:val="Normal"/>
    <w:semiHidden/>
    <w:rsid w:val="00992EA0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9D45E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1D88"/>
    <w:rPr>
      <w:color w:val="000000"/>
      <w:sz w:val="24"/>
      <w:szCs w:val="22"/>
    </w:rPr>
  </w:style>
  <w:style w:type="character" w:styleId="Refdecomentario">
    <w:name w:val="annotation reference"/>
    <w:uiPriority w:val="99"/>
    <w:semiHidden/>
    <w:unhideWhenUsed/>
    <w:rsid w:val="00D00D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D5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D00D50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D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00D50"/>
    <w:rPr>
      <w:b/>
      <w:bCs/>
      <w:lang w:val="es-ES_tradnl" w:eastAsia="ar-SA"/>
    </w:rPr>
  </w:style>
  <w:style w:type="character" w:customStyle="1" w:styleId="Ttulo9Car">
    <w:name w:val="Título 9 Car"/>
    <w:link w:val="Ttulo9"/>
    <w:uiPriority w:val="9"/>
    <w:semiHidden/>
    <w:rsid w:val="00045105"/>
    <w:rPr>
      <w:rFonts w:ascii="Calibri Light" w:eastAsia="Times New Roman" w:hAnsi="Calibri Light" w:cs="Times New Roman"/>
      <w:sz w:val="22"/>
      <w:szCs w:val="22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031FB"/>
    <w:pPr>
      <w:suppressAutoHyphens w:val="0"/>
      <w:ind w:left="720"/>
      <w:contextualSpacing/>
    </w:pPr>
    <w:rPr>
      <w:sz w:val="20"/>
      <w:lang w:val="en-US" w:eastAsia="en-US"/>
    </w:rPr>
  </w:style>
  <w:style w:type="paragraph" w:customStyle="1" w:styleId="Default">
    <w:name w:val="Default"/>
    <w:rsid w:val="00C50A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4841-D7B8-4A80-9DD7-7746D7D6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Administracion</dc:creator>
  <cp:keywords/>
  <cp:lastModifiedBy>myclient 2752</cp:lastModifiedBy>
  <cp:revision>3</cp:revision>
  <cp:lastPrinted>2022-02-18T08:53:00Z</cp:lastPrinted>
  <dcterms:created xsi:type="dcterms:W3CDTF">2022-03-11T08:46:00Z</dcterms:created>
  <dcterms:modified xsi:type="dcterms:W3CDTF">2022-05-27T09:27:00Z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