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883253" w14:textId="537EAFD5" w:rsidR="00110CBF" w:rsidRPr="000F3B9A" w:rsidRDefault="00110CBF" w:rsidP="00F9328C">
      <w:pPr>
        <w:autoSpaceDE w:val="0"/>
        <w:jc w:val="center"/>
        <w:outlineLvl w:val="0"/>
        <w:rPr>
          <w:rFonts w:ascii="Bahnschrift SemiLight" w:hAnsi="Bahnschrift SemiLight" w:cs="Calibri"/>
          <w:b/>
          <w:sz w:val="28"/>
          <w:szCs w:val="28"/>
        </w:rPr>
      </w:pPr>
      <w:r w:rsidRPr="000F3B9A">
        <w:rPr>
          <w:rFonts w:ascii="Bahnschrift SemiLight" w:hAnsi="Bahnschrift SemiLight" w:cs="Calibri"/>
          <w:b/>
          <w:sz w:val="28"/>
          <w:szCs w:val="28"/>
        </w:rPr>
        <w:t>SUBVENCIONES</w:t>
      </w:r>
      <w:r w:rsidR="00F9328C">
        <w:rPr>
          <w:rFonts w:ascii="Bahnschrift SemiLight" w:hAnsi="Bahnschrift SemiLight" w:cs="Calibri"/>
          <w:b/>
          <w:sz w:val="28"/>
          <w:szCs w:val="28"/>
        </w:rPr>
        <w:t xml:space="preserve"> </w:t>
      </w:r>
      <w:r w:rsidRPr="000F3B9A">
        <w:rPr>
          <w:rFonts w:ascii="Bahnschrift SemiLight" w:hAnsi="Bahnschrift SemiLight" w:cs="Calibri"/>
          <w:b/>
          <w:sz w:val="28"/>
          <w:szCs w:val="28"/>
        </w:rPr>
        <w:t>A ENTIDADES CULTURALES</w:t>
      </w:r>
      <w:r w:rsidR="00750983">
        <w:rPr>
          <w:rFonts w:ascii="Bahnschrift SemiLight" w:hAnsi="Bahnschrift SemiLight" w:cs="Calibri"/>
          <w:b/>
          <w:sz w:val="28"/>
          <w:szCs w:val="28"/>
        </w:rPr>
        <w:t xml:space="preserve"> </w:t>
      </w:r>
      <w:r w:rsidR="0013512D" w:rsidRPr="000F3B9A">
        <w:rPr>
          <w:rFonts w:ascii="Bahnschrift SemiLight" w:hAnsi="Bahnschrift SemiLight" w:cs="Calibri"/>
          <w:b/>
          <w:sz w:val="28"/>
          <w:szCs w:val="28"/>
        </w:rPr>
        <w:t>Y</w:t>
      </w:r>
      <w:r w:rsidRPr="000F3B9A">
        <w:rPr>
          <w:rFonts w:ascii="Bahnschrift SemiLight" w:hAnsi="Bahnschrift SemiLight" w:cs="Calibri"/>
          <w:b/>
          <w:sz w:val="28"/>
          <w:szCs w:val="28"/>
        </w:rPr>
        <w:t xml:space="preserve"> JUVENILES</w:t>
      </w:r>
      <w:r w:rsidR="0013512D" w:rsidRPr="000F3B9A">
        <w:rPr>
          <w:rFonts w:ascii="Bahnschrift SemiLight" w:hAnsi="Bahnschrift SemiLight" w:cs="Calibri"/>
          <w:b/>
          <w:sz w:val="28"/>
          <w:szCs w:val="28"/>
        </w:rPr>
        <w:t xml:space="preserve"> 2020</w:t>
      </w:r>
    </w:p>
    <w:p w14:paraId="03FF5B45" w14:textId="77777777" w:rsidR="00661695" w:rsidRDefault="00661695" w:rsidP="00181163">
      <w:pPr>
        <w:pStyle w:val="Textoindependiente"/>
        <w:jc w:val="both"/>
        <w:rPr>
          <w:rFonts w:ascii="Bahnschrift SemiLight" w:hAnsi="Bahnschrift SemiLight" w:cs="Calibri"/>
          <w:sz w:val="28"/>
          <w:szCs w:val="28"/>
          <w:u w:val="single"/>
        </w:rPr>
      </w:pPr>
    </w:p>
    <w:p w14:paraId="4946AE46" w14:textId="25865D23" w:rsidR="004A1984" w:rsidRPr="000F3B9A" w:rsidRDefault="00D1102D" w:rsidP="001F1FC4">
      <w:pPr>
        <w:jc w:val="center"/>
        <w:rPr>
          <w:rFonts w:ascii="Bahnschrift SemiLight" w:hAnsi="Bahnschrift SemiLight" w:cs="Calibri"/>
          <w:sz w:val="22"/>
          <w:szCs w:val="22"/>
        </w:rPr>
      </w:pPr>
      <w:r w:rsidRPr="000F3B9A">
        <w:rPr>
          <w:rFonts w:ascii="Bahnschrift SemiLight" w:hAnsi="Bahnschrift SemiLight" w:cs="Calibri"/>
          <w:sz w:val="22"/>
          <w:szCs w:val="22"/>
        </w:rPr>
        <w:t>SOLICITUD DE SUBVENCIÓN</w:t>
      </w:r>
    </w:p>
    <w:p w14:paraId="3798816E" w14:textId="77777777" w:rsidR="003966F4" w:rsidRPr="000F3B9A" w:rsidRDefault="003966F4" w:rsidP="00181163">
      <w:pPr>
        <w:jc w:val="both"/>
        <w:rPr>
          <w:rFonts w:ascii="Bahnschrift SemiLight" w:hAnsi="Bahnschrift SemiLight" w:cs="Calibri"/>
          <w:sz w:val="22"/>
          <w:szCs w:val="22"/>
        </w:rPr>
      </w:pPr>
    </w:p>
    <w:p w14:paraId="70AA362B" w14:textId="77777777" w:rsidR="003966F4" w:rsidRPr="000F3B9A" w:rsidRDefault="003966F4" w:rsidP="00181163">
      <w:pPr>
        <w:jc w:val="both"/>
        <w:rPr>
          <w:rFonts w:ascii="Bahnschrift SemiLight" w:hAnsi="Bahnschrift SemiLight" w:cs="Calibri"/>
          <w:sz w:val="22"/>
          <w:szCs w:val="22"/>
        </w:rPr>
      </w:pPr>
    </w:p>
    <w:p w14:paraId="4CED0E53" w14:textId="77777777" w:rsidR="00110CBF" w:rsidRPr="000F3B9A" w:rsidRDefault="00110CBF" w:rsidP="001F1FC4">
      <w:pPr>
        <w:jc w:val="center"/>
        <w:outlineLvl w:val="0"/>
        <w:rPr>
          <w:rFonts w:ascii="Bahnschrift SemiLight" w:hAnsi="Bahnschrift SemiLight" w:cs="Calibri"/>
          <w:b/>
          <w:sz w:val="22"/>
          <w:szCs w:val="22"/>
          <w:lang w:val="pt-BR"/>
        </w:rPr>
      </w:pPr>
      <w:r w:rsidRPr="000F3B9A">
        <w:rPr>
          <w:rFonts w:ascii="Bahnschrift SemiLight" w:hAnsi="Bahnschrift SemiLight" w:cs="Calibri"/>
          <w:b/>
          <w:sz w:val="22"/>
          <w:szCs w:val="22"/>
          <w:lang w:val="pt-BR"/>
        </w:rPr>
        <w:t>ANEXO I</w:t>
      </w:r>
    </w:p>
    <w:p w14:paraId="3D4B65FC" w14:textId="77777777" w:rsidR="00D563EE" w:rsidRPr="000F3B9A" w:rsidRDefault="00D563EE" w:rsidP="00181163">
      <w:pPr>
        <w:pStyle w:val="Textoindependiente"/>
        <w:jc w:val="both"/>
        <w:rPr>
          <w:rFonts w:ascii="Bahnschrift SemiLight" w:hAnsi="Bahnschrift SemiLight" w:cs="Calibri"/>
          <w:b w:val="0"/>
          <w:sz w:val="22"/>
          <w:szCs w:val="22"/>
          <w:lang w:val="pt-BR"/>
        </w:rPr>
      </w:pPr>
    </w:p>
    <w:p w14:paraId="10945A9A" w14:textId="77777777" w:rsidR="00110CBF" w:rsidRPr="000F3B9A" w:rsidRDefault="00D563EE" w:rsidP="00181163">
      <w:pPr>
        <w:pStyle w:val="Textoindependiente"/>
        <w:jc w:val="both"/>
        <w:rPr>
          <w:rFonts w:ascii="Bahnschrift SemiLight" w:hAnsi="Bahnschrift SemiLight" w:cs="Calibri"/>
          <w:b w:val="0"/>
          <w:sz w:val="22"/>
          <w:szCs w:val="22"/>
          <w:lang w:val="pt-BR"/>
        </w:rPr>
      </w:pPr>
      <w:r w:rsidRPr="000F3B9A">
        <w:rPr>
          <w:rFonts w:ascii="Bahnschrift SemiLight" w:hAnsi="Bahnschrift SemiLight" w:cs="Calibri"/>
          <w:b w:val="0"/>
          <w:sz w:val="22"/>
          <w:szCs w:val="22"/>
          <w:lang w:val="pt-BR"/>
        </w:rPr>
        <w:t>La ASOCIACIÓN</w:t>
      </w:r>
      <w:r w:rsidR="00732EEB" w:rsidRPr="000F3B9A">
        <w:rPr>
          <w:rFonts w:ascii="Bahnschrift SemiLight" w:hAnsi="Bahnschrift SemiLight" w:cs="Calibri"/>
          <w:b w:val="0"/>
          <w:sz w:val="22"/>
          <w:szCs w:val="22"/>
          <w:lang w:val="pt-BR"/>
        </w:rPr>
        <w:t xml:space="preserve">  </w:t>
      </w:r>
      <w:r w:rsidRPr="000F3B9A">
        <w:rPr>
          <w:rFonts w:ascii="Bahnschrift SemiLight" w:hAnsi="Bahnschrift SemiLight" w:cs="Calibri"/>
          <w:b w:val="0"/>
          <w:sz w:val="22"/>
          <w:szCs w:val="22"/>
          <w:lang w:val="pt-BR"/>
        </w:rPr>
        <w:t>________________________</w:t>
      </w:r>
      <w:r w:rsidR="008737FD" w:rsidRPr="000F3B9A">
        <w:rPr>
          <w:rFonts w:ascii="Bahnschrift SemiLight" w:hAnsi="Bahnschrift SemiLight" w:cs="Calibri"/>
          <w:b w:val="0"/>
          <w:sz w:val="22"/>
          <w:szCs w:val="22"/>
          <w:lang w:val="pt-BR"/>
        </w:rPr>
        <w:t>______________</w:t>
      </w:r>
      <w:r w:rsidRPr="000F3B9A">
        <w:rPr>
          <w:rFonts w:ascii="Bahnschrift SemiLight" w:hAnsi="Bahnschrift SemiLight" w:cs="Calibri"/>
          <w:b w:val="0"/>
          <w:sz w:val="22"/>
          <w:szCs w:val="22"/>
          <w:lang w:val="pt-BR"/>
        </w:rPr>
        <w:t>__________________</w:t>
      </w:r>
      <w:r w:rsidR="005D5216" w:rsidRPr="000F3B9A">
        <w:rPr>
          <w:rFonts w:ascii="Bahnschrift SemiLight" w:hAnsi="Bahnschrift SemiLight" w:cs="Calibri"/>
          <w:b w:val="0"/>
          <w:sz w:val="22"/>
          <w:szCs w:val="22"/>
          <w:lang w:val="pt-BR"/>
        </w:rPr>
        <w:t>___________________</w:t>
      </w:r>
      <w:r w:rsidRPr="000F3B9A">
        <w:rPr>
          <w:rFonts w:ascii="Bahnschrift SemiLight" w:hAnsi="Bahnschrift SemiLight" w:cs="Calibri"/>
          <w:b w:val="0"/>
          <w:sz w:val="22"/>
          <w:szCs w:val="22"/>
          <w:lang w:val="pt-BR"/>
        </w:rPr>
        <w:t>_____</w:t>
      </w:r>
    </w:p>
    <w:p w14:paraId="2664888F" w14:textId="77777777" w:rsidR="00D563EE" w:rsidRPr="000F3B9A" w:rsidRDefault="00D563EE" w:rsidP="00181163">
      <w:pPr>
        <w:pStyle w:val="Textoindependiente"/>
        <w:jc w:val="both"/>
        <w:rPr>
          <w:rFonts w:ascii="Bahnschrift SemiLight" w:hAnsi="Bahnschrift SemiLight" w:cs="Calibri"/>
          <w:b w:val="0"/>
          <w:sz w:val="22"/>
          <w:szCs w:val="22"/>
          <w:lang w:val="pt-BR"/>
        </w:rPr>
      </w:pPr>
      <w:r w:rsidRPr="000F3B9A">
        <w:rPr>
          <w:rFonts w:ascii="Bahnschrift SemiLight" w:hAnsi="Bahnschrift SemiLight" w:cs="Calibri"/>
          <w:b w:val="0"/>
          <w:sz w:val="22"/>
          <w:szCs w:val="22"/>
          <w:lang w:val="pt-BR"/>
        </w:rPr>
        <w:t xml:space="preserve">Y </w:t>
      </w:r>
      <w:proofErr w:type="spellStart"/>
      <w:r w:rsidRPr="000F3B9A">
        <w:rPr>
          <w:rFonts w:ascii="Bahnschrift SemiLight" w:hAnsi="Bahnschrift SemiLight" w:cs="Calibri"/>
          <w:b w:val="0"/>
          <w:sz w:val="22"/>
          <w:szCs w:val="22"/>
          <w:lang w:val="pt-BR"/>
        </w:rPr>
        <w:t>en</w:t>
      </w:r>
      <w:proofErr w:type="spellEnd"/>
      <w:r w:rsidRPr="000F3B9A">
        <w:rPr>
          <w:rFonts w:ascii="Bahnschrift SemiLight" w:hAnsi="Bahnschrift SemiLight" w:cs="Calibri"/>
          <w:b w:val="0"/>
          <w:sz w:val="22"/>
          <w:szCs w:val="22"/>
          <w:lang w:val="pt-BR"/>
        </w:rPr>
        <w:t xml:space="preserve"> </w:t>
      </w:r>
      <w:proofErr w:type="spellStart"/>
      <w:r w:rsidRPr="000F3B9A">
        <w:rPr>
          <w:rFonts w:ascii="Bahnschrift SemiLight" w:hAnsi="Bahnschrift SemiLight" w:cs="Calibri"/>
          <w:b w:val="0"/>
          <w:sz w:val="22"/>
          <w:szCs w:val="22"/>
          <w:lang w:val="pt-BR"/>
        </w:rPr>
        <w:t>su</w:t>
      </w:r>
      <w:proofErr w:type="spellEnd"/>
      <w:r w:rsidRPr="000F3B9A">
        <w:rPr>
          <w:rFonts w:ascii="Bahnschrift SemiLight" w:hAnsi="Bahnschrift SemiLight" w:cs="Calibri"/>
          <w:b w:val="0"/>
          <w:sz w:val="22"/>
          <w:szCs w:val="22"/>
          <w:lang w:val="pt-BR"/>
        </w:rPr>
        <w:t xml:space="preserve"> </w:t>
      </w:r>
      <w:proofErr w:type="spellStart"/>
      <w:r w:rsidRPr="000F3B9A">
        <w:rPr>
          <w:rFonts w:ascii="Bahnschrift SemiLight" w:hAnsi="Bahnschrift SemiLight" w:cs="Calibri"/>
          <w:b w:val="0"/>
          <w:sz w:val="22"/>
          <w:szCs w:val="22"/>
          <w:lang w:val="pt-BR"/>
        </w:rPr>
        <w:t>nombre</w:t>
      </w:r>
      <w:proofErr w:type="spellEnd"/>
    </w:p>
    <w:p w14:paraId="79D79BC7" w14:textId="77777777" w:rsidR="00D563EE" w:rsidRPr="000F3B9A" w:rsidRDefault="00110CBF" w:rsidP="008737FD">
      <w:pPr>
        <w:pStyle w:val="Textoindependiente"/>
        <w:jc w:val="left"/>
        <w:rPr>
          <w:rFonts w:ascii="Bahnschrift SemiLight" w:hAnsi="Bahnschrift SemiLight" w:cs="Calibri"/>
          <w:b w:val="0"/>
          <w:sz w:val="22"/>
          <w:szCs w:val="22"/>
        </w:rPr>
      </w:pPr>
      <w:r w:rsidRPr="000F3B9A">
        <w:rPr>
          <w:rFonts w:ascii="Bahnschrift SemiLight" w:hAnsi="Bahnschrift SemiLight" w:cs="Calibri"/>
          <w:b w:val="0"/>
          <w:sz w:val="22"/>
          <w:szCs w:val="22"/>
        </w:rPr>
        <w:t>D</w:t>
      </w:r>
      <w:r w:rsidR="003966F4" w:rsidRPr="000F3B9A">
        <w:rPr>
          <w:rFonts w:ascii="Bahnschrift SemiLight" w:hAnsi="Bahnschrift SemiLight" w:cs="Calibri"/>
          <w:b w:val="0"/>
          <w:sz w:val="22"/>
          <w:szCs w:val="22"/>
        </w:rPr>
        <w:t>/Dª</w:t>
      </w:r>
      <w:r w:rsidRPr="000F3B9A">
        <w:rPr>
          <w:rFonts w:ascii="Bahnschrift SemiLight" w:hAnsi="Bahnschrift SemiLight" w:cs="Calibri"/>
          <w:b w:val="0"/>
          <w:sz w:val="22"/>
          <w:szCs w:val="22"/>
        </w:rPr>
        <w:t>:_</w:t>
      </w:r>
      <w:r w:rsidR="00732EEB" w:rsidRPr="000F3B9A">
        <w:rPr>
          <w:rFonts w:ascii="Bahnschrift SemiLight" w:hAnsi="Bahnschrift SemiLight" w:cs="Calibri"/>
          <w:b w:val="0"/>
          <w:sz w:val="22"/>
          <w:szCs w:val="22"/>
        </w:rPr>
        <w:t>____________________________________</w:t>
      </w:r>
      <w:r w:rsidRPr="000F3B9A">
        <w:rPr>
          <w:rFonts w:ascii="Bahnschrift SemiLight" w:hAnsi="Bahnschrift SemiLight" w:cs="Calibri"/>
          <w:b w:val="0"/>
          <w:sz w:val="22"/>
          <w:szCs w:val="22"/>
        </w:rPr>
        <w:t>_______________________</w:t>
      </w:r>
      <w:r w:rsidR="00D563EE" w:rsidRPr="000F3B9A">
        <w:rPr>
          <w:rFonts w:ascii="Bahnschrift SemiLight" w:hAnsi="Bahnschrift SemiLight" w:cs="Calibri"/>
          <w:b w:val="0"/>
          <w:sz w:val="22"/>
          <w:szCs w:val="22"/>
        </w:rPr>
        <w:t>___</w:t>
      </w:r>
      <w:r w:rsidR="008737FD" w:rsidRPr="000F3B9A">
        <w:rPr>
          <w:rFonts w:ascii="Bahnschrift SemiLight" w:hAnsi="Bahnschrift SemiLight" w:cs="Calibri"/>
          <w:b w:val="0"/>
          <w:sz w:val="22"/>
          <w:szCs w:val="22"/>
        </w:rPr>
        <w:t>________</w:t>
      </w:r>
      <w:r w:rsidR="00D563EE" w:rsidRPr="000F3B9A">
        <w:rPr>
          <w:rFonts w:ascii="Bahnschrift SemiLight" w:hAnsi="Bahnschrift SemiLight" w:cs="Calibri"/>
          <w:b w:val="0"/>
          <w:sz w:val="22"/>
          <w:szCs w:val="22"/>
        </w:rPr>
        <w:t xml:space="preserve"> , mayor de edad</w:t>
      </w:r>
      <w:r w:rsidR="00732EEB" w:rsidRPr="000F3B9A">
        <w:rPr>
          <w:rFonts w:ascii="Bahnschrift SemiLight" w:hAnsi="Bahnschrift SemiLight" w:cs="Calibri"/>
          <w:b w:val="0"/>
          <w:sz w:val="22"/>
          <w:szCs w:val="22"/>
        </w:rPr>
        <w:t xml:space="preserve">, </w:t>
      </w:r>
      <w:r w:rsidR="00D563EE" w:rsidRPr="000F3B9A">
        <w:rPr>
          <w:rFonts w:ascii="Bahnschrift SemiLight" w:hAnsi="Bahnschrift SemiLight" w:cs="Calibri"/>
          <w:b w:val="0"/>
          <w:sz w:val="22"/>
          <w:szCs w:val="22"/>
        </w:rPr>
        <w:t xml:space="preserve">con D.N.I </w:t>
      </w:r>
      <w:proofErr w:type="spellStart"/>
      <w:r w:rsidR="00D563EE" w:rsidRPr="000F3B9A">
        <w:rPr>
          <w:rFonts w:ascii="Bahnschrift SemiLight" w:hAnsi="Bahnschrift SemiLight" w:cs="Calibri"/>
          <w:b w:val="0"/>
          <w:sz w:val="22"/>
          <w:szCs w:val="22"/>
        </w:rPr>
        <w:t>nº</w:t>
      </w:r>
      <w:proofErr w:type="spellEnd"/>
      <w:r w:rsidR="00D563EE" w:rsidRPr="000F3B9A">
        <w:rPr>
          <w:rFonts w:ascii="Bahnschrift SemiLight" w:hAnsi="Bahnschrift SemiLight" w:cs="Calibri"/>
          <w:b w:val="0"/>
          <w:sz w:val="22"/>
          <w:szCs w:val="22"/>
        </w:rPr>
        <w:t xml:space="preserve"> _</w:t>
      </w:r>
      <w:r w:rsidR="00732EEB" w:rsidRPr="000F3B9A">
        <w:rPr>
          <w:rFonts w:ascii="Bahnschrift SemiLight" w:hAnsi="Bahnschrift SemiLight" w:cs="Calibri"/>
          <w:b w:val="0"/>
          <w:sz w:val="22"/>
          <w:szCs w:val="22"/>
        </w:rPr>
        <w:t>____________</w:t>
      </w:r>
      <w:r w:rsidR="008737FD" w:rsidRPr="000F3B9A">
        <w:rPr>
          <w:rFonts w:ascii="Bahnschrift SemiLight" w:hAnsi="Bahnschrift SemiLight" w:cs="Calibri"/>
          <w:b w:val="0"/>
          <w:sz w:val="22"/>
          <w:szCs w:val="22"/>
        </w:rPr>
        <w:t xml:space="preserve">______, </w:t>
      </w:r>
      <w:r w:rsidR="00D563EE" w:rsidRPr="000F3B9A">
        <w:rPr>
          <w:rFonts w:ascii="Bahnschrift SemiLight" w:hAnsi="Bahnschrift SemiLight" w:cs="Calibri"/>
          <w:b w:val="0"/>
          <w:sz w:val="22"/>
          <w:szCs w:val="22"/>
        </w:rPr>
        <w:t>D</w:t>
      </w:r>
      <w:r w:rsidRPr="000F3B9A">
        <w:rPr>
          <w:rFonts w:ascii="Bahnschrift SemiLight" w:hAnsi="Bahnschrift SemiLight" w:cs="Calibri"/>
          <w:b w:val="0"/>
          <w:sz w:val="22"/>
          <w:szCs w:val="22"/>
        </w:rPr>
        <w:t>omicilio para notificaci</w:t>
      </w:r>
      <w:r w:rsidR="004C4A7E" w:rsidRPr="000F3B9A">
        <w:rPr>
          <w:rFonts w:ascii="Bahnschrift SemiLight" w:hAnsi="Bahnschrift SemiLight" w:cs="Calibri"/>
          <w:b w:val="0"/>
          <w:sz w:val="22"/>
          <w:szCs w:val="22"/>
        </w:rPr>
        <w:t>ones en la Call</w:t>
      </w:r>
      <w:r w:rsidR="008737FD" w:rsidRPr="000F3B9A">
        <w:rPr>
          <w:rFonts w:ascii="Bahnschrift SemiLight" w:hAnsi="Bahnschrift SemiLight" w:cs="Calibri"/>
          <w:b w:val="0"/>
          <w:sz w:val="22"/>
          <w:szCs w:val="22"/>
        </w:rPr>
        <w:t>e _____________________________</w:t>
      </w:r>
      <w:r w:rsidR="004C4A7E" w:rsidRPr="000F3B9A">
        <w:rPr>
          <w:rFonts w:ascii="Bahnschrift SemiLight" w:hAnsi="Bahnschrift SemiLight" w:cs="Calibri"/>
          <w:b w:val="0"/>
          <w:sz w:val="22"/>
          <w:szCs w:val="22"/>
        </w:rPr>
        <w:t xml:space="preserve"> </w:t>
      </w:r>
      <w:r w:rsidR="008737FD" w:rsidRPr="000F3B9A">
        <w:rPr>
          <w:rFonts w:ascii="Bahnschrift SemiLight" w:hAnsi="Bahnschrift SemiLight" w:cs="Calibri"/>
          <w:b w:val="0"/>
          <w:sz w:val="22"/>
          <w:szCs w:val="22"/>
        </w:rPr>
        <w:t>__</w:t>
      </w:r>
      <w:r w:rsidR="004C4A7E" w:rsidRPr="000F3B9A">
        <w:rPr>
          <w:rFonts w:ascii="Bahnschrift SemiLight" w:hAnsi="Bahnschrift SemiLight" w:cs="Calibri"/>
          <w:b w:val="0"/>
          <w:sz w:val="22"/>
          <w:szCs w:val="22"/>
        </w:rPr>
        <w:t>_______</w:t>
      </w:r>
      <w:r w:rsidRPr="000F3B9A">
        <w:rPr>
          <w:rFonts w:ascii="Bahnschrift SemiLight" w:hAnsi="Bahnschrift SemiLight" w:cs="Calibri"/>
          <w:b w:val="0"/>
          <w:sz w:val="22"/>
          <w:szCs w:val="22"/>
        </w:rPr>
        <w:t>_______________</w:t>
      </w:r>
      <w:r w:rsidR="004C4A7E" w:rsidRPr="000F3B9A">
        <w:rPr>
          <w:rFonts w:ascii="Bahnschrift SemiLight" w:hAnsi="Bahnschrift SemiLight" w:cs="Calibri"/>
          <w:b w:val="0"/>
          <w:sz w:val="22"/>
          <w:szCs w:val="22"/>
        </w:rPr>
        <w:t>_</w:t>
      </w:r>
      <w:r w:rsidRPr="000F3B9A">
        <w:rPr>
          <w:rFonts w:ascii="Bahnschrift SemiLight" w:hAnsi="Bahnschrift SemiLight" w:cs="Calibri"/>
          <w:b w:val="0"/>
          <w:sz w:val="22"/>
          <w:szCs w:val="22"/>
        </w:rPr>
        <w:t>__________</w:t>
      </w:r>
      <w:r w:rsidR="004C4A7E" w:rsidRPr="000F3B9A">
        <w:rPr>
          <w:rFonts w:ascii="Bahnschrift SemiLight" w:hAnsi="Bahnschrift SemiLight" w:cs="Calibri"/>
          <w:b w:val="0"/>
          <w:sz w:val="22"/>
          <w:szCs w:val="22"/>
        </w:rPr>
        <w:t>___</w:t>
      </w:r>
      <w:r w:rsidR="00D563EE" w:rsidRPr="000F3B9A">
        <w:rPr>
          <w:rFonts w:ascii="Bahnschrift SemiLight" w:hAnsi="Bahnschrift SemiLight" w:cs="Calibri"/>
          <w:b w:val="0"/>
          <w:sz w:val="22"/>
          <w:szCs w:val="22"/>
        </w:rPr>
        <w:t>de__________________________</w:t>
      </w:r>
      <w:r w:rsidRPr="000F3B9A">
        <w:rPr>
          <w:rFonts w:ascii="Bahnschrift SemiLight" w:hAnsi="Bahnschrift SemiLight" w:cs="Calibri"/>
          <w:b w:val="0"/>
          <w:sz w:val="22"/>
          <w:szCs w:val="22"/>
        </w:rPr>
        <w:t xml:space="preserve"> C</w:t>
      </w:r>
      <w:r w:rsidR="00732EEB" w:rsidRPr="000F3B9A">
        <w:rPr>
          <w:rFonts w:ascii="Bahnschrift SemiLight" w:hAnsi="Bahnschrift SemiLight" w:cs="Calibri"/>
          <w:b w:val="0"/>
          <w:sz w:val="22"/>
          <w:szCs w:val="22"/>
        </w:rPr>
        <w:t xml:space="preserve">ódigo </w:t>
      </w:r>
      <w:r w:rsidRPr="000F3B9A">
        <w:rPr>
          <w:rFonts w:ascii="Bahnschrift SemiLight" w:hAnsi="Bahnschrift SemiLight" w:cs="Calibri"/>
          <w:b w:val="0"/>
          <w:sz w:val="22"/>
          <w:szCs w:val="22"/>
        </w:rPr>
        <w:t>P</w:t>
      </w:r>
      <w:r w:rsidR="00732EEB" w:rsidRPr="000F3B9A">
        <w:rPr>
          <w:rFonts w:ascii="Bahnschrift SemiLight" w:hAnsi="Bahnschrift SemiLight" w:cs="Calibri"/>
          <w:b w:val="0"/>
          <w:sz w:val="22"/>
          <w:szCs w:val="22"/>
        </w:rPr>
        <w:t>ostal</w:t>
      </w:r>
      <w:r w:rsidRPr="000F3B9A">
        <w:rPr>
          <w:rFonts w:ascii="Bahnschrift SemiLight" w:hAnsi="Bahnschrift SemiLight" w:cs="Calibri"/>
          <w:b w:val="0"/>
          <w:sz w:val="22"/>
          <w:szCs w:val="22"/>
        </w:rPr>
        <w:t xml:space="preserve"> ____</w:t>
      </w:r>
      <w:r w:rsidR="008737FD" w:rsidRPr="000F3B9A">
        <w:rPr>
          <w:rFonts w:ascii="Bahnschrift SemiLight" w:hAnsi="Bahnschrift SemiLight" w:cs="Calibri"/>
          <w:b w:val="0"/>
          <w:sz w:val="22"/>
          <w:szCs w:val="22"/>
        </w:rPr>
        <w:t>__</w:t>
      </w:r>
      <w:r w:rsidRPr="000F3B9A">
        <w:rPr>
          <w:rFonts w:ascii="Bahnschrift SemiLight" w:hAnsi="Bahnschrift SemiLight" w:cs="Calibri"/>
          <w:b w:val="0"/>
          <w:sz w:val="22"/>
          <w:szCs w:val="22"/>
        </w:rPr>
        <w:t xml:space="preserve">__________ </w:t>
      </w:r>
      <w:r w:rsidR="008737FD" w:rsidRPr="000F3B9A">
        <w:rPr>
          <w:rFonts w:ascii="Bahnschrift SemiLight" w:hAnsi="Bahnschrift SemiLight" w:cs="Calibri"/>
          <w:b w:val="0"/>
          <w:sz w:val="22"/>
          <w:szCs w:val="22"/>
        </w:rPr>
        <w:t>.</w:t>
      </w:r>
      <w:proofErr w:type="spellStart"/>
      <w:r w:rsidR="00D563EE" w:rsidRPr="000F3B9A">
        <w:rPr>
          <w:rFonts w:ascii="Bahnschrift SemiLight" w:hAnsi="Bahnschrift SemiLight" w:cs="Calibri"/>
          <w:b w:val="0"/>
          <w:sz w:val="22"/>
          <w:szCs w:val="22"/>
        </w:rPr>
        <w:t>T</w:t>
      </w:r>
      <w:r w:rsidRPr="000F3B9A">
        <w:rPr>
          <w:rFonts w:ascii="Bahnschrift SemiLight" w:hAnsi="Bahnschrift SemiLight" w:cs="Calibri"/>
          <w:b w:val="0"/>
          <w:sz w:val="22"/>
          <w:szCs w:val="22"/>
        </w:rPr>
        <w:t>fno</w:t>
      </w:r>
      <w:proofErr w:type="spellEnd"/>
      <w:r w:rsidRPr="000F3B9A">
        <w:rPr>
          <w:rFonts w:ascii="Bahnschrift SemiLight" w:hAnsi="Bahnschrift SemiLight" w:cs="Calibri"/>
          <w:b w:val="0"/>
          <w:sz w:val="22"/>
          <w:szCs w:val="22"/>
        </w:rPr>
        <w:t xml:space="preserve"> _____</w:t>
      </w:r>
      <w:r w:rsidR="004C4A7E" w:rsidRPr="000F3B9A">
        <w:rPr>
          <w:rFonts w:ascii="Bahnschrift SemiLight" w:hAnsi="Bahnschrift SemiLight" w:cs="Calibri"/>
          <w:b w:val="0"/>
          <w:sz w:val="22"/>
          <w:szCs w:val="22"/>
        </w:rPr>
        <w:t>_</w:t>
      </w:r>
      <w:r w:rsidRPr="000F3B9A">
        <w:rPr>
          <w:rFonts w:ascii="Bahnschrift SemiLight" w:hAnsi="Bahnschrift SemiLight" w:cs="Calibri"/>
          <w:b w:val="0"/>
          <w:sz w:val="22"/>
          <w:szCs w:val="22"/>
        </w:rPr>
        <w:t>_____________________</w:t>
      </w:r>
      <w:r w:rsidR="004C4A7E" w:rsidRPr="000F3B9A">
        <w:rPr>
          <w:rFonts w:ascii="Bahnschrift SemiLight" w:hAnsi="Bahnschrift SemiLight" w:cs="Calibri"/>
          <w:b w:val="0"/>
          <w:sz w:val="22"/>
          <w:szCs w:val="22"/>
        </w:rPr>
        <w:t>Correo electrónico_______</w:t>
      </w:r>
      <w:r w:rsidR="008737FD" w:rsidRPr="000F3B9A">
        <w:rPr>
          <w:rFonts w:ascii="Bahnschrift SemiLight" w:hAnsi="Bahnschrift SemiLight" w:cs="Calibri"/>
          <w:b w:val="0"/>
          <w:sz w:val="22"/>
          <w:szCs w:val="22"/>
        </w:rPr>
        <w:t>_______</w:t>
      </w:r>
      <w:r w:rsidR="004C4A7E" w:rsidRPr="000F3B9A">
        <w:rPr>
          <w:rFonts w:ascii="Bahnschrift SemiLight" w:hAnsi="Bahnschrift SemiLight" w:cs="Calibri"/>
          <w:b w:val="0"/>
          <w:sz w:val="22"/>
          <w:szCs w:val="22"/>
        </w:rPr>
        <w:t>_______</w:t>
      </w:r>
      <w:r w:rsidR="00732EEB" w:rsidRPr="000F3B9A">
        <w:rPr>
          <w:rFonts w:ascii="Bahnschrift SemiLight" w:hAnsi="Bahnschrift SemiLight" w:cs="Calibri"/>
          <w:b w:val="0"/>
          <w:sz w:val="22"/>
          <w:szCs w:val="22"/>
        </w:rPr>
        <w:t>_____________</w:t>
      </w:r>
      <w:r w:rsidR="005D5216" w:rsidRPr="000F3B9A">
        <w:rPr>
          <w:rFonts w:ascii="Bahnschrift SemiLight" w:hAnsi="Bahnschrift SemiLight" w:cs="Calibri"/>
          <w:b w:val="0"/>
          <w:sz w:val="22"/>
          <w:szCs w:val="22"/>
        </w:rPr>
        <w:t>_____</w:t>
      </w:r>
      <w:r w:rsidR="00732EEB" w:rsidRPr="000F3B9A">
        <w:rPr>
          <w:rFonts w:ascii="Bahnschrift SemiLight" w:hAnsi="Bahnschrift SemiLight" w:cs="Calibri"/>
          <w:b w:val="0"/>
          <w:sz w:val="22"/>
          <w:szCs w:val="22"/>
        </w:rPr>
        <w:t>_______</w:t>
      </w:r>
      <w:r w:rsidRPr="000F3B9A">
        <w:rPr>
          <w:rFonts w:ascii="Bahnschrift SemiLight" w:hAnsi="Bahnschrift SemiLight" w:cs="Calibri"/>
          <w:b w:val="0"/>
          <w:sz w:val="22"/>
          <w:szCs w:val="22"/>
        </w:rPr>
        <w:t xml:space="preserve"> </w:t>
      </w:r>
    </w:p>
    <w:p w14:paraId="5F802C95" w14:textId="77777777" w:rsidR="00D563EE" w:rsidRPr="000F3B9A" w:rsidRDefault="00D563EE" w:rsidP="00181163">
      <w:pPr>
        <w:pStyle w:val="Textoindependiente"/>
        <w:jc w:val="both"/>
        <w:rPr>
          <w:rFonts w:ascii="Bahnschrift SemiLight" w:hAnsi="Bahnschrift SemiLight" w:cs="Calibri"/>
          <w:b w:val="0"/>
          <w:sz w:val="22"/>
          <w:szCs w:val="22"/>
        </w:rPr>
      </w:pPr>
    </w:p>
    <w:p w14:paraId="533B43BE" w14:textId="77777777" w:rsidR="00110CBF" w:rsidRPr="000F3B9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sz w:val="22"/>
          <w:szCs w:val="22"/>
        </w:rPr>
        <w:t xml:space="preserve">E X P O N E.- </w:t>
      </w:r>
    </w:p>
    <w:p w14:paraId="23A2B448" w14:textId="77777777" w:rsidR="00110CBF" w:rsidRPr="000F3B9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ab/>
      </w:r>
    </w:p>
    <w:p w14:paraId="33EAE2FB"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1.-Que ha tenido conocimiento de la convocatoria municipal efectuada por el Ayuntamiento de Laredo en materia de cultura, educación y juventud para el ejercicio del año 20</w:t>
      </w:r>
      <w:r w:rsidR="00D1102D" w:rsidRPr="000F3B9A">
        <w:rPr>
          <w:rFonts w:ascii="Bahnschrift SemiLight" w:hAnsi="Bahnschrift SemiLight" w:cs="Calibri"/>
          <w:b w:val="0"/>
          <w:sz w:val="22"/>
          <w:szCs w:val="22"/>
        </w:rPr>
        <w:t>20</w:t>
      </w:r>
      <w:r w:rsidRPr="000F3B9A">
        <w:rPr>
          <w:rFonts w:ascii="Bahnschrift SemiLight" w:hAnsi="Bahnschrift SemiLight" w:cs="Calibri"/>
          <w:b w:val="0"/>
          <w:sz w:val="22"/>
          <w:szCs w:val="22"/>
        </w:rPr>
        <w:t>.</w:t>
      </w:r>
    </w:p>
    <w:p w14:paraId="55129332"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p>
    <w:p w14:paraId="44A5C11A"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2.-Que solicita la inclusión en la citada</w:t>
      </w:r>
      <w:r w:rsidR="00D563EE" w:rsidRPr="000F3B9A">
        <w:rPr>
          <w:rFonts w:ascii="Bahnschrift SemiLight" w:hAnsi="Bahnschrift SemiLight" w:cs="Calibri"/>
          <w:b w:val="0"/>
          <w:sz w:val="22"/>
          <w:szCs w:val="22"/>
        </w:rPr>
        <w:t xml:space="preserve"> convocatoria de la actividad</w:t>
      </w:r>
      <w:r w:rsidR="009D0FA6" w:rsidRPr="000F3B9A">
        <w:rPr>
          <w:rFonts w:ascii="Bahnschrift SemiLight" w:hAnsi="Bahnschrift SemiLight" w:cs="Calibri"/>
          <w:b w:val="0"/>
          <w:sz w:val="22"/>
          <w:szCs w:val="22"/>
        </w:rPr>
        <w:t>, proyecto</w:t>
      </w:r>
      <w:r w:rsidR="00D563EE" w:rsidRPr="000F3B9A">
        <w:rPr>
          <w:rFonts w:ascii="Bahnschrift SemiLight" w:hAnsi="Bahnschrift SemiLight" w:cs="Calibri"/>
          <w:b w:val="0"/>
          <w:sz w:val="22"/>
          <w:szCs w:val="22"/>
        </w:rPr>
        <w:t xml:space="preserve"> o programa denominado</w:t>
      </w:r>
    </w:p>
    <w:p w14:paraId="25EDD76A" w14:textId="77777777" w:rsidR="008959E8"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ab/>
        <w:t>___________________________________________________________________</w:t>
      </w:r>
      <w:r w:rsidR="008959E8" w:rsidRPr="000F3B9A">
        <w:rPr>
          <w:rFonts w:ascii="Bahnschrift SemiLight" w:hAnsi="Bahnschrift SemiLight" w:cs="Calibri"/>
          <w:b w:val="0"/>
          <w:sz w:val="22"/>
          <w:szCs w:val="22"/>
        </w:rPr>
        <w:t>____________________</w:t>
      </w:r>
      <w:r w:rsidRPr="000F3B9A">
        <w:rPr>
          <w:rFonts w:ascii="Bahnschrift SemiLight" w:hAnsi="Bahnschrift SemiLight" w:cs="Calibri"/>
          <w:b w:val="0"/>
          <w:sz w:val="22"/>
          <w:szCs w:val="22"/>
        </w:rPr>
        <w:t>___</w:t>
      </w:r>
      <w:r w:rsidRPr="000F3B9A">
        <w:rPr>
          <w:rFonts w:ascii="Bahnschrift SemiLight" w:hAnsi="Bahnschrift SemiLight" w:cs="Calibri"/>
          <w:b w:val="0"/>
          <w:sz w:val="22"/>
          <w:szCs w:val="22"/>
        </w:rPr>
        <w:br/>
      </w:r>
    </w:p>
    <w:p w14:paraId="306DD699"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3.-Que a este efecto acompaña a la presente solicitud la documentación requerida </w:t>
      </w:r>
      <w:r w:rsidR="00732EEB" w:rsidRPr="000F3B9A">
        <w:rPr>
          <w:rFonts w:ascii="Bahnschrift SemiLight" w:hAnsi="Bahnschrift SemiLight" w:cs="Calibri"/>
          <w:b w:val="0"/>
          <w:sz w:val="22"/>
          <w:szCs w:val="22"/>
        </w:rPr>
        <w:t>en</w:t>
      </w:r>
      <w:r w:rsidRPr="000F3B9A">
        <w:rPr>
          <w:rFonts w:ascii="Bahnschrift SemiLight" w:hAnsi="Bahnschrift SemiLight" w:cs="Calibri"/>
          <w:b w:val="0"/>
          <w:sz w:val="22"/>
          <w:szCs w:val="22"/>
        </w:rPr>
        <w:t xml:space="preserve"> la base 5ª de la convocatoria.</w:t>
      </w:r>
    </w:p>
    <w:p w14:paraId="00CE844D"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p>
    <w:p w14:paraId="0DB633D9"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4.-Que conoce y acepta las bases de la citada </w:t>
      </w:r>
      <w:r w:rsidR="00B05073" w:rsidRPr="000F3B9A">
        <w:rPr>
          <w:rFonts w:ascii="Bahnschrift SemiLight" w:hAnsi="Bahnschrift SemiLight" w:cs="Calibri"/>
          <w:b w:val="0"/>
          <w:sz w:val="22"/>
          <w:szCs w:val="22"/>
        </w:rPr>
        <w:t xml:space="preserve">convocatoria. </w:t>
      </w:r>
      <w:r w:rsidR="00D563EE" w:rsidRPr="000F3B9A">
        <w:rPr>
          <w:rFonts w:ascii="Bahnschrift SemiLight" w:hAnsi="Bahnschrift SemiLight" w:cs="Calibri"/>
          <w:b w:val="0"/>
          <w:sz w:val="22"/>
          <w:szCs w:val="22"/>
        </w:rPr>
        <w:t xml:space="preserve">SI </w:t>
      </w:r>
      <w:r w:rsidR="00B05073" w:rsidRPr="000F3B9A">
        <w:rPr>
          <w:rFonts w:ascii="Bahnschrift SemiLight" w:hAnsi="Bahnschrift SemiLight" w:cs="Calibri"/>
          <w:b w:val="0"/>
          <w:sz w:val="22"/>
          <w:szCs w:val="22"/>
        </w:rPr>
        <w:t>_</w:t>
      </w:r>
      <w:r w:rsidR="004C4A7E" w:rsidRPr="000F3B9A">
        <w:rPr>
          <w:rFonts w:ascii="Bahnschrift SemiLight" w:hAnsi="Bahnschrift SemiLight" w:cs="Calibri"/>
          <w:b w:val="0"/>
          <w:sz w:val="22"/>
          <w:szCs w:val="22"/>
        </w:rPr>
        <w:t>_____</w:t>
      </w:r>
    </w:p>
    <w:p w14:paraId="21EFD650"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ab/>
      </w:r>
      <w:r w:rsidRPr="000F3B9A">
        <w:rPr>
          <w:rFonts w:ascii="Bahnschrift SemiLight" w:hAnsi="Bahnschrift SemiLight" w:cs="Calibri"/>
          <w:b w:val="0"/>
          <w:sz w:val="22"/>
          <w:szCs w:val="22"/>
        </w:rPr>
        <w:tab/>
      </w:r>
    </w:p>
    <w:p w14:paraId="08FD8F2C" w14:textId="77777777" w:rsidR="00110CBF" w:rsidRPr="000F3B9A" w:rsidRDefault="00110CBF" w:rsidP="00181163">
      <w:pPr>
        <w:pStyle w:val="Textoindependiente"/>
        <w:ind w:left="360" w:hanging="360"/>
        <w:jc w:val="both"/>
        <w:rPr>
          <w:rFonts w:ascii="Bahnschrift SemiLight" w:hAnsi="Bahnschrift SemiLight" w:cs="Calibri"/>
          <w:b w:val="0"/>
          <w:sz w:val="22"/>
          <w:szCs w:val="22"/>
        </w:rPr>
      </w:pPr>
      <w:r w:rsidRPr="000F3B9A">
        <w:rPr>
          <w:rFonts w:ascii="Bahnschrift SemiLight" w:hAnsi="Bahnschrift SemiLight" w:cs="Calibri"/>
          <w:b w:val="0"/>
          <w:sz w:val="22"/>
          <w:szCs w:val="22"/>
        </w:rPr>
        <w:tab/>
        <w:t>Por todo lo cual</w:t>
      </w:r>
    </w:p>
    <w:p w14:paraId="026A4D7D" w14:textId="77777777" w:rsidR="00110CBF" w:rsidRPr="000F3B9A" w:rsidRDefault="00110CBF" w:rsidP="00181163">
      <w:pPr>
        <w:pStyle w:val="Textoindependiente"/>
        <w:jc w:val="both"/>
        <w:rPr>
          <w:rFonts w:ascii="Bahnschrift SemiLight" w:hAnsi="Bahnschrift SemiLight" w:cs="Calibri"/>
          <w:b w:val="0"/>
          <w:sz w:val="22"/>
          <w:szCs w:val="22"/>
        </w:rPr>
      </w:pPr>
    </w:p>
    <w:p w14:paraId="432B5C9C" w14:textId="77777777" w:rsidR="00110CBF" w:rsidRPr="000F3B9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sz w:val="22"/>
          <w:szCs w:val="22"/>
        </w:rPr>
        <w:t>S O L I C I T A.-</w:t>
      </w:r>
      <w:r w:rsidRPr="000F3B9A">
        <w:rPr>
          <w:rFonts w:ascii="Bahnschrift SemiLight" w:hAnsi="Bahnschrift SemiLight" w:cs="Calibri"/>
          <w:b w:val="0"/>
          <w:sz w:val="22"/>
          <w:szCs w:val="22"/>
        </w:rPr>
        <w:t xml:space="preserve"> Se sirva admitir el presente escrito y en su consecuencia se incluya esta petición dentro de la citada convocatoria de ayudas municipales.</w:t>
      </w:r>
    </w:p>
    <w:p w14:paraId="718CA49A" w14:textId="77777777" w:rsidR="00110CBF" w:rsidRPr="000F3B9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ab/>
      </w:r>
    </w:p>
    <w:p w14:paraId="3B938B87" w14:textId="77777777" w:rsidR="00110CBF" w:rsidRPr="000F3B9A" w:rsidRDefault="00110CBF" w:rsidP="00181163">
      <w:pPr>
        <w:pStyle w:val="Textoindependiente"/>
        <w:jc w:val="both"/>
        <w:rPr>
          <w:rFonts w:ascii="Bahnschrift SemiLight" w:hAnsi="Bahnschrift SemiLight" w:cs="Calibri"/>
          <w:b w:val="0"/>
          <w:sz w:val="22"/>
          <w:szCs w:val="22"/>
        </w:rPr>
      </w:pPr>
    </w:p>
    <w:p w14:paraId="265C7CF5" w14:textId="77777777" w:rsidR="00110CBF" w:rsidRPr="000F3B9A" w:rsidRDefault="00110CBF" w:rsidP="00181163">
      <w:pPr>
        <w:pStyle w:val="Textoindependiente"/>
        <w:jc w:val="both"/>
        <w:outlineLvl w:val="0"/>
        <w:rPr>
          <w:rFonts w:ascii="Bahnschrift SemiLight" w:hAnsi="Bahnschrift SemiLight" w:cs="Calibri"/>
          <w:sz w:val="22"/>
          <w:szCs w:val="22"/>
        </w:rPr>
      </w:pPr>
      <w:r w:rsidRPr="000F3B9A">
        <w:rPr>
          <w:rFonts w:ascii="Bahnschrift SemiLight" w:hAnsi="Bahnschrift SemiLight" w:cs="Calibri"/>
          <w:b w:val="0"/>
          <w:sz w:val="22"/>
          <w:szCs w:val="22"/>
        </w:rPr>
        <w:t>Laredo</w:t>
      </w:r>
      <w:r w:rsidR="002254C6" w:rsidRPr="000F3B9A">
        <w:rPr>
          <w:rFonts w:ascii="Bahnschrift SemiLight" w:hAnsi="Bahnschrift SemiLight" w:cs="Calibri"/>
          <w:b w:val="0"/>
          <w:sz w:val="22"/>
          <w:szCs w:val="22"/>
        </w:rPr>
        <w:t>,</w:t>
      </w:r>
      <w:r w:rsidRPr="000F3B9A">
        <w:rPr>
          <w:rFonts w:ascii="Bahnschrift SemiLight" w:hAnsi="Bahnschrift SemiLight" w:cs="Calibri"/>
          <w:b w:val="0"/>
          <w:sz w:val="22"/>
          <w:szCs w:val="22"/>
        </w:rPr>
        <w:t xml:space="preserve"> a ________</w:t>
      </w:r>
      <w:r w:rsidR="002254C6" w:rsidRPr="000F3B9A">
        <w:rPr>
          <w:rFonts w:ascii="Bahnschrift SemiLight" w:hAnsi="Bahnschrift SemiLight" w:cs="Calibri"/>
          <w:b w:val="0"/>
          <w:sz w:val="22"/>
          <w:szCs w:val="22"/>
        </w:rPr>
        <w:t xml:space="preserve"> </w:t>
      </w:r>
      <w:proofErr w:type="spellStart"/>
      <w:r w:rsidR="002254C6" w:rsidRPr="000F3B9A">
        <w:rPr>
          <w:rFonts w:ascii="Bahnschrift SemiLight" w:hAnsi="Bahnschrift SemiLight" w:cs="Calibri"/>
          <w:b w:val="0"/>
          <w:sz w:val="22"/>
          <w:szCs w:val="22"/>
        </w:rPr>
        <w:t>de</w:t>
      </w:r>
      <w:proofErr w:type="spellEnd"/>
      <w:r w:rsidR="002254C6" w:rsidRPr="000F3B9A">
        <w:rPr>
          <w:rFonts w:ascii="Bahnschrift SemiLight" w:hAnsi="Bahnschrift SemiLight" w:cs="Calibri"/>
          <w:b w:val="0"/>
          <w:sz w:val="22"/>
          <w:szCs w:val="22"/>
        </w:rPr>
        <w:t xml:space="preserve"> </w:t>
      </w:r>
      <w:r w:rsidRPr="000F3B9A">
        <w:rPr>
          <w:rFonts w:ascii="Bahnschrift SemiLight" w:hAnsi="Bahnschrift SemiLight" w:cs="Calibri"/>
          <w:b w:val="0"/>
          <w:sz w:val="22"/>
          <w:szCs w:val="22"/>
        </w:rPr>
        <w:t>_____________</w:t>
      </w:r>
      <w:r w:rsidR="002254C6" w:rsidRPr="000F3B9A">
        <w:rPr>
          <w:rFonts w:ascii="Bahnschrift SemiLight" w:hAnsi="Bahnschrift SemiLight" w:cs="Calibri"/>
          <w:b w:val="0"/>
          <w:sz w:val="22"/>
          <w:szCs w:val="22"/>
        </w:rPr>
        <w:t xml:space="preserve">____ </w:t>
      </w:r>
      <w:proofErr w:type="spellStart"/>
      <w:r w:rsidR="002254C6" w:rsidRPr="000F3B9A">
        <w:rPr>
          <w:rFonts w:ascii="Bahnschrift SemiLight" w:hAnsi="Bahnschrift SemiLight" w:cs="Calibri"/>
          <w:b w:val="0"/>
          <w:sz w:val="22"/>
          <w:szCs w:val="22"/>
        </w:rPr>
        <w:t>de</w:t>
      </w:r>
      <w:proofErr w:type="spellEnd"/>
      <w:r w:rsidR="002254C6" w:rsidRPr="000F3B9A">
        <w:rPr>
          <w:rFonts w:ascii="Bahnschrift SemiLight" w:hAnsi="Bahnschrift SemiLight" w:cs="Calibri"/>
          <w:b w:val="0"/>
          <w:sz w:val="22"/>
          <w:szCs w:val="22"/>
        </w:rPr>
        <w:t xml:space="preserve"> 20</w:t>
      </w:r>
      <w:r w:rsidR="00D1102D" w:rsidRPr="000F3B9A">
        <w:rPr>
          <w:rFonts w:ascii="Bahnschrift SemiLight" w:hAnsi="Bahnschrift SemiLight" w:cs="Calibri"/>
          <w:b w:val="0"/>
          <w:sz w:val="22"/>
          <w:szCs w:val="22"/>
        </w:rPr>
        <w:t>20</w:t>
      </w:r>
    </w:p>
    <w:p w14:paraId="45327E59" w14:textId="77777777" w:rsidR="00110CBF" w:rsidRPr="000F3B9A" w:rsidRDefault="00110CBF" w:rsidP="00181163">
      <w:pPr>
        <w:pStyle w:val="Textoindependiente"/>
        <w:jc w:val="both"/>
        <w:rPr>
          <w:rFonts w:ascii="Bahnschrift SemiLight" w:hAnsi="Bahnschrift SemiLight" w:cs="Calibri"/>
          <w:sz w:val="22"/>
          <w:szCs w:val="22"/>
        </w:rPr>
      </w:pPr>
    </w:p>
    <w:p w14:paraId="3D25F0C7" w14:textId="77777777" w:rsidR="00110CBF" w:rsidRPr="000F3B9A" w:rsidRDefault="00110CBF" w:rsidP="00181163">
      <w:pPr>
        <w:pStyle w:val="Textoindependiente"/>
        <w:jc w:val="both"/>
        <w:rPr>
          <w:rFonts w:ascii="Bahnschrift SemiLight" w:hAnsi="Bahnschrift SemiLight" w:cs="Calibri"/>
          <w:sz w:val="22"/>
          <w:szCs w:val="22"/>
        </w:rPr>
      </w:pPr>
    </w:p>
    <w:p w14:paraId="7392D0F7" w14:textId="77777777" w:rsidR="00110CBF" w:rsidRPr="000F3B9A" w:rsidRDefault="00110CBF" w:rsidP="00181163">
      <w:pPr>
        <w:pStyle w:val="Textoindependiente"/>
        <w:jc w:val="both"/>
        <w:rPr>
          <w:rFonts w:ascii="Bahnschrift SemiLight" w:hAnsi="Bahnschrift SemiLight" w:cs="Calibri"/>
          <w:sz w:val="22"/>
          <w:szCs w:val="22"/>
        </w:rPr>
      </w:pPr>
    </w:p>
    <w:p w14:paraId="6267894B" w14:textId="77777777" w:rsidR="00110CBF" w:rsidRPr="000F3B9A" w:rsidRDefault="00110CBF" w:rsidP="00181163">
      <w:pPr>
        <w:pStyle w:val="Textoindependiente"/>
        <w:jc w:val="both"/>
        <w:outlineLvl w:val="0"/>
        <w:rPr>
          <w:rFonts w:ascii="Bahnschrift SemiLight" w:hAnsi="Bahnschrift SemiLight" w:cs="Calibri"/>
          <w:sz w:val="22"/>
          <w:szCs w:val="22"/>
        </w:rPr>
      </w:pPr>
      <w:proofErr w:type="spellStart"/>
      <w:r w:rsidRPr="000F3B9A">
        <w:rPr>
          <w:rFonts w:ascii="Bahnschrift SemiLight" w:hAnsi="Bahnschrift SemiLight" w:cs="Calibri"/>
          <w:sz w:val="22"/>
          <w:szCs w:val="22"/>
        </w:rPr>
        <w:t>Fdo</w:t>
      </w:r>
      <w:proofErr w:type="spellEnd"/>
      <w:r w:rsidRPr="000F3B9A">
        <w:rPr>
          <w:rFonts w:ascii="Bahnschrift SemiLight" w:hAnsi="Bahnschrift SemiLight" w:cs="Calibri"/>
          <w:sz w:val="22"/>
          <w:szCs w:val="22"/>
        </w:rPr>
        <w:t>:______________________</w:t>
      </w:r>
    </w:p>
    <w:p w14:paraId="390ADBF0" w14:textId="77777777" w:rsidR="00D1102D" w:rsidRPr="000F3B9A" w:rsidRDefault="00D1102D" w:rsidP="00181163">
      <w:pPr>
        <w:pStyle w:val="Textoindependiente"/>
        <w:jc w:val="both"/>
        <w:outlineLvl w:val="0"/>
        <w:rPr>
          <w:rFonts w:ascii="Bahnschrift SemiLight" w:hAnsi="Bahnschrift SemiLight" w:cs="Calibri"/>
          <w:sz w:val="22"/>
          <w:szCs w:val="22"/>
        </w:rPr>
      </w:pPr>
    </w:p>
    <w:p w14:paraId="70A449EC" w14:textId="77777777" w:rsidR="00D1102D" w:rsidRPr="000F3B9A" w:rsidRDefault="00D1102D" w:rsidP="00181163">
      <w:pPr>
        <w:pStyle w:val="Textoindependiente"/>
        <w:jc w:val="both"/>
        <w:outlineLvl w:val="0"/>
        <w:rPr>
          <w:rFonts w:ascii="Bahnschrift SemiLight" w:hAnsi="Bahnschrift SemiLight" w:cs="Calibri"/>
          <w:sz w:val="22"/>
          <w:szCs w:val="22"/>
        </w:rPr>
      </w:pPr>
    </w:p>
    <w:p w14:paraId="69B4C45D" w14:textId="77777777" w:rsidR="00D1102D" w:rsidRPr="000F3B9A" w:rsidRDefault="00D1102D" w:rsidP="00181163">
      <w:pPr>
        <w:pStyle w:val="Textoindependiente"/>
        <w:jc w:val="both"/>
        <w:outlineLvl w:val="0"/>
        <w:rPr>
          <w:rFonts w:ascii="Bahnschrift SemiLight" w:hAnsi="Bahnschrift SemiLight" w:cs="Calibri"/>
          <w:sz w:val="22"/>
          <w:szCs w:val="22"/>
        </w:rPr>
      </w:pPr>
      <w:r w:rsidRPr="000F3B9A">
        <w:rPr>
          <w:rFonts w:ascii="Bahnschrift SemiLight" w:hAnsi="Bahnschrift SemiLight" w:cs="Calibri"/>
          <w:sz w:val="22"/>
          <w:szCs w:val="22"/>
        </w:rPr>
        <w:t xml:space="preserve">NOMBRE Y APELLIDOS: </w:t>
      </w:r>
    </w:p>
    <w:p w14:paraId="56DE17B3" w14:textId="77777777" w:rsidR="00D1102D" w:rsidRPr="000F3B9A" w:rsidRDefault="00D1102D" w:rsidP="00181163">
      <w:pPr>
        <w:pStyle w:val="Textoindependiente"/>
        <w:jc w:val="both"/>
        <w:outlineLvl w:val="0"/>
        <w:rPr>
          <w:rFonts w:ascii="Bahnschrift SemiLight" w:hAnsi="Bahnschrift SemiLight" w:cs="Calibri"/>
          <w:sz w:val="22"/>
          <w:szCs w:val="22"/>
        </w:rPr>
      </w:pPr>
      <w:r w:rsidRPr="000F3B9A">
        <w:rPr>
          <w:rFonts w:ascii="Bahnschrift SemiLight" w:hAnsi="Bahnschrift SemiLight" w:cs="Calibri"/>
          <w:sz w:val="22"/>
          <w:szCs w:val="22"/>
        </w:rPr>
        <w:t>DNI:</w:t>
      </w:r>
    </w:p>
    <w:p w14:paraId="214007CB" w14:textId="77777777" w:rsidR="00D1102D" w:rsidRPr="000F3B9A" w:rsidRDefault="00D1102D" w:rsidP="00181163">
      <w:pPr>
        <w:jc w:val="both"/>
        <w:rPr>
          <w:rFonts w:ascii="Bahnschrift SemiLight" w:hAnsi="Bahnschrift SemiLight" w:cs="Calibri"/>
          <w:i/>
          <w:sz w:val="22"/>
          <w:szCs w:val="22"/>
        </w:rPr>
      </w:pPr>
    </w:p>
    <w:p w14:paraId="3077C173" w14:textId="77777777" w:rsidR="00D1102D" w:rsidRPr="000F3B9A" w:rsidRDefault="00D1102D" w:rsidP="00181163">
      <w:pPr>
        <w:jc w:val="both"/>
        <w:rPr>
          <w:rFonts w:ascii="Bahnschrift SemiLight" w:hAnsi="Bahnschrift SemiLight" w:cs="Calibri"/>
          <w:i/>
          <w:sz w:val="22"/>
          <w:szCs w:val="22"/>
        </w:rPr>
      </w:pPr>
    </w:p>
    <w:p w14:paraId="62FFD6A9" w14:textId="77777777" w:rsidR="001F1FC4" w:rsidRDefault="001F1FC4" w:rsidP="00181163">
      <w:pPr>
        <w:jc w:val="both"/>
        <w:rPr>
          <w:rFonts w:ascii="Bahnschrift SemiLight" w:hAnsi="Bahnschrift SemiLight" w:cs="Calibri"/>
          <w:i/>
          <w:sz w:val="22"/>
          <w:szCs w:val="22"/>
        </w:rPr>
      </w:pPr>
    </w:p>
    <w:p w14:paraId="0BDAF7E6" w14:textId="77777777" w:rsidR="001F1FC4" w:rsidRDefault="001F1FC4" w:rsidP="00181163">
      <w:pPr>
        <w:jc w:val="both"/>
        <w:rPr>
          <w:rFonts w:ascii="Bahnschrift SemiLight" w:hAnsi="Bahnschrift SemiLight" w:cs="Calibri"/>
          <w:i/>
          <w:sz w:val="22"/>
          <w:szCs w:val="22"/>
        </w:rPr>
      </w:pPr>
    </w:p>
    <w:p w14:paraId="6A64F89C" w14:textId="77777777" w:rsidR="001F1FC4" w:rsidRDefault="001F1FC4" w:rsidP="00181163">
      <w:pPr>
        <w:jc w:val="both"/>
        <w:rPr>
          <w:rFonts w:ascii="Bahnschrift SemiLight" w:hAnsi="Bahnschrift SemiLight" w:cs="Calibri"/>
          <w:i/>
          <w:sz w:val="22"/>
          <w:szCs w:val="22"/>
        </w:rPr>
      </w:pPr>
    </w:p>
    <w:p w14:paraId="3EA27281" w14:textId="77777777" w:rsidR="001F1FC4" w:rsidRPr="000F3B9A" w:rsidRDefault="001F1FC4" w:rsidP="00181163">
      <w:pPr>
        <w:jc w:val="both"/>
        <w:rPr>
          <w:rFonts w:ascii="Bahnschrift SemiLight" w:hAnsi="Bahnschrift SemiLight" w:cs="Calibri"/>
          <w:i/>
          <w:sz w:val="22"/>
          <w:szCs w:val="22"/>
        </w:rPr>
      </w:pPr>
    </w:p>
    <w:p w14:paraId="790FA609" w14:textId="77777777" w:rsidR="00C110F0" w:rsidRPr="000F3B9A" w:rsidRDefault="00C110F0" w:rsidP="00181163">
      <w:pPr>
        <w:jc w:val="both"/>
        <w:rPr>
          <w:rFonts w:ascii="Bahnschrift SemiLight" w:hAnsi="Bahnschrift SemiLight" w:cs="Calibri"/>
          <w:i/>
          <w:sz w:val="22"/>
          <w:szCs w:val="22"/>
        </w:rPr>
      </w:pPr>
      <w:r w:rsidRPr="000F3B9A">
        <w:rPr>
          <w:rFonts w:ascii="Bahnschrift SemiLight" w:hAnsi="Bahnschrift SemiLight" w:cs="Calibri"/>
          <w:i/>
          <w:sz w:val="16"/>
          <w:szCs w:val="16"/>
        </w:rPr>
        <w:t xml:space="preserve">En cumplimiento de la Ley Orgánica 15/1999, de 13 de diciembre, de Protección de Datos de Carácter Personal, el Ayuntamiento de Laredo le informa de que sus datos personales aportados en este impreso podrán </w:t>
      </w:r>
      <w:r w:rsidR="00045E34" w:rsidRPr="000F3B9A">
        <w:rPr>
          <w:rFonts w:ascii="Bahnschrift SemiLight" w:hAnsi="Bahnschrift SemiLight" w:cs="Calibri"/>
          <w:i/>
          <w:sz w:val="16"/>
          <w:szCs w:val="16"/>
        </w:rPr>
        <w:t>ser incorporados</w:t>
      </w:r>
      <w:r w:rsidRPr="000F3B9A">
        <w:rPr>
          <w:rFonts w:ascii="Bahnschrift SemiLight" w:hAnsi="Bahnschrift SemiLight" w:cs="Calibri"/>
          <w:i/>
          <w:sz w:val="16"/>
          <w:szCs w:val="16"/>
        </w:rPr>
        <w:t xml:space="preserve">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w:t>
      </w:r>
      <w:r w:rsidRPr="000F3B9A">
        <w:rPr>
          <w:rFonts w:ascii="Bahnschrift SemiLight" w:hAnsi="Bahnschrift SemiLight" w:cs="Calibri"/>
          <w:i/>
          <w:sz w:val="22"/>
          <w:szCs w:val="22"/>
        </w:rPr>
        <w:t>.</w:t>
      </w:r>
    </w:p>
    <w:p w14:paraId="496609CE" w14:textId="77777777" w:rsidR="00F9328C" w:rsidRDefault="00F9328C">
      <w:pPr>
        <w:suppressAutoHyphens w:val="0"/>
        <w:rPr>
          <w:rFonts w:ascii="Bahnschrift SemiLight" w:hAnsi="Bahnschrift SemiLight" w:cs="Calibri"/>
          <w:b/>
          <w:sz w:val="22"/>
          <w:szCs w:val="22"/>
        </w:rPr>
      </w:pPr>
      <w:r>
        <w:rPr>
          <w:rFonts w:ascii="Bahnschrift SemiLight" w:hAnsi="Bahnschrift SemiLight" w:cs="Calibri"/>
          <w:b/>
          <w:sz w:val="22"/>
          <w:szCs w:val="22"/>
        </w:rPr>
        <w:br w:type="page"/>
      </w:r>
    </w:p>
    <w:p w14:paraId="6861AC0A" w14:textId="3E2C6D33" w:rsidR="008F5CB0" w:rsidRPr="000F3B9A" w:rsidRDefault="008F5CB0" w:rsidP="000F3B9A">
      <w:pPr>
        <w:jc w:val="center"/>
        <w:rPr>
          <w:rFonts w:ascii="Bahnschrift SemiLight" w:hAnsi="Bahnschrift SemiLight" w:cs="Calibri"/>
          <w:b/>
          <w:sz w:val="22"/>
          <w:szCs w:val="22"/>
          <w:lang w:val="es-ES" w:eastAsia="en-US"/>
        </w:rPr>
      </w:pPr>
      <w:r w:rsidRPr="000F3B9A">
        <w:rPr>
          <w:rFonts w:ascii="Bahnschrift SemiLight" w:hAnsi="Bahnschrift SemiLight" w:cs="Calibri"/>
          <w:b/>
          <w:sz w:val="22"/>
          <w:szCs w:val="22"/>
        </w:rPr>
        <w:lastRenderedPageBreak/>
        <w:t>ANEXO II</w:t>
      </w:r>
    </w:p>
    <w:p w14:paraId="0611F6BE" w14:textId="77777777" w:rsidR="008F5CB0" w:rsidRPr="000F3B9A" w:rsidRDefault="008F5CB0" w:rsidP="00181163">
      <w:pPr>
        <w:autoSpaceDE w:val="0"/>
        <w:autoSpaceDN w:val="0"/>
        <w:adjustRightInd w:val="0"/>
        <w:jc w:val="both"/>
        <w:rPr>
          <w:rFonts w:ascii="Bahnschrift SemiLight" w:hAnsi="Bahnschrift SemiLight" w:cs="Calibri"/>
          <w:b/>
          <w:sz w:val="22"/>
          <w:szCs w:val="22"/>
          <w:u w:val="single"/>
        </w:rPr>
      </w:pPr>
    </w:p>
    <w:p w14:paraId="7A339B34" w14:textId="77777777" w:rsidR="008F5CB0" w:rsidRPr="000F3B9A" w:rsidRDefault="008F5CB0" w:rsidP="00181163">
      <w:pPr>
        <w:autoSpaceDE w:val="0"/>
        <w:autoSpaceDN w:val="0"/>
        <w:adjustRightInd w:val="0"/>
        <w:jc w:val="both"/>
        <w:outlineLvl w:val="0"/>
        <w:rPr>
          <w:rFonts w:ascii="Bahnschrift SemiLight" w:hAnsi="Bahnschrift SemiLight" w:cs="Calibri"/>
          <w:b/>
          <w:sz w:val="22"/>
          <w:szCs w:val="22"/>
          <w:u w:val="single"/>
        </w:rPr>
      </w:pPr>
      <w:r w:rsidRPr="000F3B9A">
        <w:rPr>
          <w:rFonts w:ascii="Bahnschrift SemiLight" w:hAnsi="Bahnschrift SemiLight" w:cs="Calibri"/>
          <w:b/>
          <w:sz w:val="22"/>
          <w:szCs w:val="22"/>
          <w:u w:val="single"/>
        </w:rPr>
        <w:t>MEMORIA RESUMIDA DEL PROYECTO OBJETO DE SUBVENCIÓN</w:t>
      </w:r>
    </w:p>
    <w:p w14:paraId="28D62555"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3A630911" w14:textId="77777777" w:rsidR="00AF741E" w:rsidRPr="000F3B9A" w:rsidRDefault="00AF741E"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NOMBRE DE LA ENTIDAD:</w:t>
      </w:r>
      <w:r w:rsidR="003E7221" w:rsidRPr="000F3B9A">
        <w:rPr>
          <w:rFonts w:ascii="Bahnschrift SemiLight" w:hAnsi="Bahnschrift SemiLight" w:cs="Calibri"/>
          <w:sz w:val="22"/>
          <w:szCs w:val="22"/>
        </w:rPr>
        <w:t xml:space="preserve"> </w:t>
      </w:r>
      <w:r w:rsidRPr="000F3B9A">
        <w:rPr>
          <w:rFonts w:ascii="Bahnschrift SemiLight" w:hAnsi="Bahnschrift SemiLight" w:cs="Calibri"/>
          <w:sz w:val="22"/>
          <w:szCs w:val="22"/>
        </w:rPr>
        <w:t>_______________________________________________________________</w:t>
      </w:r>
    </w:p>
    <w:p w14:paraId="045FAD31" w14:textId="77777777" w:rsidR="00AF741E" w:rsidRPr="000F3B9A" w:rsidRDefault="00AF741E" w:rsidP="00181163">
      <w:pPr>
        <w:autoSpaceDE w:val="0"/>
        <w:autoSpaceDN w:val="0"/>
        <w:adjustRightInd w:val="0"/>
        <w:jc w:val="both"/>
        <w:rPr>
          <w:rFonts w:ascii="Bahnschrift SemiLight" w:hAnsi="Bahnschrift SemiLight" w:cs="Calibri"/>
          <w:sz w:val="22"/>
          <w:szCs w:val="22"/>
        </w:rPr>
      </w:pPr>
    </w:p>
    <w:p w14:paraId="6583E65F" w14:textId="77777777" w:rsidR="003E7221" w:rsidRPr="000F3B9A" w:rsidRDefault="003E7221"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DIRECCIÓN DE LA SEDE: ________________________________________________________________</w:t>
      </w:r>
    </w:p>
    <w:p w14:paraId="1029C5D9" w14:textId="77777777" w:rsidR="003E7221" w:rsidRPr="000F3B9A" w:rsidRDefault="003E7221" w:rsidP="00181163">
      <w:pPr>
        <w:autoSpaceDE w:val="0"/>
        <w:autoSpaceDN w:val="0"/>
        <w:adjustRightInd w:val="0"/>
        <w:jc w:val="both"/>
        <w:rPr>
          <w:rFonts w:ascii="Bahnschrift SemiLight" w:hAnsi="Bahnschrift SemiLight" w:cs="Calibri"/>
          <w:sz w:val="22"/>
          <w:szCs w:val="22"/>
        </w:rPr>
      </w:pPr>
    </w:p>
    <w:p w14:paraId="2D97C88F" w14:textId="77777777" w:rsidR="00AF741E" w:rsidRPr="000F3B9A" w:rsidRDefault="001E7825"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TELÉFONO:</w:t>
      </w:r>
      <w:r w:rsidR="008F5CB0" w:rsidRPr="000F3B9A">
        <w:rPr>
          <w:rFonts w:ascii="Bahnschrift SemiLight" w:hAnsi="Bahnschrift SemiLight" w:cs="Calibri"/>
          <w:sz w:val="22"/>
          <w:szCs w:val="22"/>
        </w:rPr>
        <w:t>________</w:t>
      </w:r>
      <w:r w:rsidR="00F27552" w:rsidRPr="000F3B9A">
        <w:rPr>
          <w:rFonts w:ascii="Bahnschrift SemiLight" w:hAnsi="Bahnschrift SemiLight" w:cs="Calibri"/>
          <w:sz w:val="22"/>
          <w:szCs w:val="22"/>
        </w:rPr>
        <w:t>____</w:t>
      </w:r>
      <w:r w:rsidR="008F5CB0" w:rsidRPr="000F3B9A">
        <w:rPr>
          <w:rFonts w:ascii="Bahnschrift SemiLight" w:hAnsi="Bahnschrift SemiLight" w:cs="Calibri"/>
          <w:sz w:val="22"/>
          <w:szCs w:val="22"/>
        </w:rPr>
        <w:t>_______</w:t>
      </w:r>
      <w:r w:rsidR="00F27552" w:rsidRPr="000F3B9A">
        <w:rPr>
          <w:rFonts w:ascii="Bahnschrift SemiLight" w:hAnsi="Bahnschrift SemiLight" w:cs="Calibri"/>
          <w:sz w:val="22"/>
          <w:szCs w:val="22"/>
        </w:rPr>
        <w:t>_____</w:t>
      </w:r>
      <w:r w:rsidR="008F5CB0" w:rsidRPr="000F3B9A">
        <w:rPr>
          <w:rFonts w:ascii="Bahnschrift SemiLight" w:hAnsi="Bahnschrift SemiLight" w:cs="Calibri"/>
          <w:sz w:val="22"/>
          <w:szCs w:val="22"/>
        </w:rPr>
        <w:t>__</w:t>
      </w:r>
      <w:r w:rsidR="00F27552" w:rsidRPr="000F3B9A">
        <w:rPr>
          <w:rFonts w:ascii="Bahnschrift SemiLight" w:hAnsi="Bahnschrift SemiLight" w:cs="Calibri"/>
          <w:sz w:val="22"/>
          <w:szCs w:val="22"/>
        </w:rPr>
        <w:t xml:space="preserve"> </w:t>
      </w:r>
    </w:p>
    <w:p w14:paraId="32F5EEAA" w14:textId="77777777" w:rsidR="00AF741E" w:rsidRPr="000F3B9A" w:rsidRDefault="00AF741E" w:rsidP="00181163">
      <w:pPr>
        <w:autoSpaceDE w:val="0"/>
        <w:autoSpaceDN w:val="0"/>
        <w:adjustRightInd w:val="0"/>
        <w:jc w:val="both"/>
        <w:rPr>
          <w:rFonts w:ascii="Bahnschrift SemiLight" w:hAnsi="Bahnschrift SemiLight" w:cs="Calibri"/>
          <w:sz w:val="22"/>
          <w:szCs w:val="22"/>
        </w:rPr>
      </w:pPr>
    </w:p>
    <w:p w14:paraId="1FD1CBFF"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EMAIL:_______</w:t>
      </w:r>
      <w:r w:rsidR="00F27552" w:rsidRPr="000F3B9A">
        <w:rPr>
          <w:rFonts w:ascii="Bahnschrift SemiLight" w:hAnsi="Bahnschrift SemiLight" w:cs="Calibri"/>
          <w:sz w:val="22"/>
          <w:szCs w:val="22"/>
        </w:rPr>
        <w:t>_______</w:t>
      </w:r>
      <w:r w:rsidRPr="000F3B9A">
        <w:rPr>
          <w:rFonts w:ascii="Bahnschrift SemiLight" w:hAnsi="Bahnschrift SemiLight" w:cs="Calibri"/>
          <w:sz w:val="22"/>
          <w:szCs w:val="22"/>
        </w:rPr>
        <w:t>____________________</w:t>
      </w:r>
      <w:r w:rsidR="00D41ED4" w:rsidRPr="000F3B9A">
        <w:rPr>
          <w:rFonts w:ascii="Bahnschrift SemiLight" w:hAnsi="Bahnschrift SemiLight" w:cs="Calibri"/>
          <w:sz w:val="22"/>
          <w:szCs w:val="22"/>
        </w:rPr>
        <w:t>___</w:t>
      </w:r>
      <w:r w:rsidRPr="000F3B9A">
        <w:rPr>
          <w:rFonts w:ascii="Bahnschrift SemiLight" w:hAnsi="Bahnschrift SemiLight" w:cs="Calibri"/>
          <w:sz w:val="22"/>
          <w:szCs w:val="22"/>
        </w:rPr>
        <w:t>______</w:t>
      </w:r>
    </w:p>
    <w:p w14:paraId="4E8BC01D"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62560781" w14:textId="77777777" w:rsidR="008F5CB0" w:rsidRPr="000F3B9A" w:rsidRDefault="008F5CB0" w:rsidP="00181163">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FINES DE LA ENTIDAD: _____________________________________________________</w:t>
      </w:r>
      <w:r w:rsidR="003966F4" w:rsidRPr="000F3B9A">
        <w:rPr>
          <w:rFonts w:ascii="Bahnschrift SemiLight" w:hAnsi="Bahnschrift SemiLight" w:cs="Calibri"/>
          <w:sz w:val="22"/>
          <w:szCs w:val="22"/>
        </w:rPr>
        <w:t>_____________</w:t>
      </w:r>
    </w:p>
    <w:p w14:paraId="196ABA14"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2E715F6B" w14:textId="77777777" w:rsidR="008F5CB0" w:rsidRPr="000F3B9A" w:rsidRDefault="008F5CB0" w:rsidP="00181163">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 xml:space="preserve">PERSONA </w:t>
      </w:r>
      <w:r w:rsidR="009D0FA6" w:rsidRPr="000F3B9A">
        <w:rPr>
          <w:rFonts w:ascii="Bahnschrift SemiLight" w:hAnsi="Bahnschrift SemiLight" w:cs="Calibri"/>
          <w:sz w:val="22"/>
          <w:szCs w:val="22"/>
        </w:rPr>
        <w:t>REPRESENTANTE: _</w:t>
      </w:r>
      <w:r w:rsidRPr="000F3B9A">
        <w:rPr>
          <w:rFonts w:ascii="Bahnschrift SemiLight" w:hAnsi="Bahnschrift SemiLight" w:cs="Calibri"/>
          <w:sz w:val="22"/>
          <w:szCs w:val="22"/>
        </w:rPr>
        <w:t>________________________________________</w:t>
      </w:r>
      <w:r w:rsidR="00D41ED4" w:rsidRPr="000F3B9A">
        <w:rPr>
          <w:rFonts w:ascii="Bahnschrift SemiLight" w:hAnsi="Bahnschrift SemiLight" w:cs="Calibri"/>
          <w:sz w:val="22"/>
          <w:szCs w:val="22"/>
        </w:rPr>
        <w:t>__</w:t>
      </w:r>
      <w:r w:rsidRPr="000F3B9A">
        <w:rPr>
          <w:rFonts w:ascii="Bahnschrift SemiLight" w:hAnsi="Bahnschrift SemiLight" w:cs="Calibri"/>
          <w:sz w:val="22"/>
          <w:szCs w:val="22"/>
        </w:rPr>
        <w:t>____</w:t>
      </w:r>
      <w:r w:rsidR="003966F4" w:rsidRPr="000F3B9A">
        <w:rPr>
          <w:rFonts w:ascii="Bahnschrift SemiLight" w:hAnsi="Bahnschrift SemiLight" w:cs="Calibri"/>
          <w:sz w:val="22"/>
          <w:szCs w:val="22"/>
        </w:rPr>
        <w:t>____________</w:t>
      </w:r>
      <w:r w:rsidRPr="000F3B9A">
        <w:rPr>
          <w:rFonts w:ascii="Bahnschrift SemiLight" w:hAnsi="Bahnschrift SemiLight" w:cs="Calibri"/>
          <w:sz w:val="22"/>
          <w:szCs w:val="22"/>
        </w:rPr>
        <w:t>___</w:t>
      </w:r>
    </w:p>
    <w:p w14:paraId="4E6650A8"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46310D21" w14:textId="77777777" w:rsidR="008F5CB0" w:rsidRPr="000F3B9A" w:rsidRDefault="008F5CB0" w:rsidP="00181163">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CARGO EN LA ENTIDAD: ___________________</w:t>
      </w:r>
      <w:r w:rsidR="00F27552" w:rsidRPr="000F3B9A">
        <w:rPr>
          <w:rFonts w:ascii="Bahnschrift SemiLight" w:hAnsi="Bahnschrift SemiLight" w:cs="Calibri"/>
          <w:sz w:val="22"/>
          <w:szCs w:val="22"/>
        </w:rPr>
        <w:t>______________</w:t>
      </w:r>
      <w:r w:rsidRPr="000F3B9A">
        <w:rPr>
          <w:rFonts w:ascii="Bahnschrift SemiLight" w:hAnsi="Bahnschrift SemiLight" w:cs="Calibri"/>
          <w:sz w:val="22"/>
          <w:szCs w:val="22"/>
        </w:rPr>
        <w:t>________________________________</w:t>
      </w:r>
    </w:p>
    <w:p w14:paraId="62D18B7E" w14:textId="77777777" w:rsidR="00D41ED4" w:rsidRPr="000F3B9A" w:rsidRDefault="00D41ED4" w:rsidP="00181163">
      <w:pPr>
        <w:autoSpaceDE w:val="0"/>
        <w:autoSpaceDN w:val="0"/>
        <w:adjustRightInd w:val="0"/>
        <w:jc w:val="both"/>
        <w:rPr>
          <w:rFonts w:ascii="Bahnschrift SemiLight" w:hAnsi="Bahnschrift SemiLight" w:cs="Calibri"/>
          <w:sz w:val="22"/>
          <w:szCs w:val="22"/>
        </w:rPr>
      </w:pPr>
    </w:p>
    <w:p w14:paraId="1BE15F2E" w14:textId="77777777" w:rsidR="00D41ED4" w:rsidRPr="000F3B9A" w:rsidRDefault="00732EEB" w:rsidP="00181163">
      <w:pPr>
        <w:autoSpaceDE w:val="0"/>
        <w:autoSpaceDN w:val="0"/>
        <w:adjustRightInd w:val="0"/>
        <w:jc w:val="both"/>
        <w:outlineLvl w:val="0"/>
        <w:rPr>
          <w:rFonts w:ascii="Bahnschrift SemiLight" w:hAnsi="Bahnschrift SemiLight" w:cs="Calibri"/>
          <w:sz w:val="22"/>
          <w:szCs w:val="22"/>
        </w:rPr>
      </w:pPr>
      <w:proofErr w:type="spellStart"/>
      <w:r w:rsidRPr="000F3B9A">
        <w:rPr>
          <w:rFonts w:ascii="Bahnschrift SemiLight" w:hAnsi="Bahnschrift SemiLight" w:cs="Calibri"/>
          <w:sz w:val="22"/>
          <w:szCs w:val="22"/>
        </w:rPr>
        <w:t>Nª</w:t>
      </w:r>
      <w:proofErr w:type="spellEnd"/>
      <w:r w:rsidRPr="000F3B9A">
        <w:rPr>
          <w:rFonts w:ascii="Bahnschrift SemiLight" w:hAnsi="Bahnschrift SemiLight" w:cs="Calibri"/>
          <w:sz w:val="22"/>
          <w:szCs w:val="22"/>
        </w:rPr>
        <w:t xml:space="preserve"> DE CUENTA BANCARIA: IBAN_______</w:t>
      </w:r>
      <w:r w:rsidR="00F27552" w:rsidRPr="000F3B9A">
        <w:rPr>
          <w:rFonts w:ascii="Bahnschrift SemiLight" w:hAnsi="Bahnschrift SemiLight" w:cs="Calibri"/>
          <w:sz w:val="22"/>
          <w:szCs w:val="22"/>
        </w:rPr>
        <w:t>______________________________________________</w:t>
      </w:r>
      <w:r w:rsidRPr="000F3B9A">
        <w:rPr>
          <w:rFonts w:ascii="Bahnschrift SemiLight" w:hAnsi="Bahnschrift SemiLight" w:cs="Calibri"/>
          <w:sz w:val="22"/>
          <w:szCs w:val="22"/>
        </w:rPr>
        <w:t>_____</w:t>
      </w:r>
    </w:p>
    <w:p w14:paraId="300D2B99" w14:textId="77777777" w:rsidR="008F5CB0" w:rsidRPr="000F3B9A" w:rsidRDefault="008F5CB0" w:rsidP="00181163">
      <w:pPr>
        <w:autoSpaceDE w:val="0"/>
        <w:autoSpaceDN w:val="0"/>
        <w:adjustRightInd w:val="0"/>
        <w:jc w:val="both"/>
        <w:rPr>
          <w:rFonts w:ascii="Bahnschrift SemiLight" w:hAnsi="Bahnschrift SemiLight" w:cs="Calibri"/>
          <w:b/>
          <w:sz w:val="22"/>
          <w:szCs w:val="22"/>
        </w:rPr>
      </w:pPr>
    </w:p>
    <w:p w14:paraId="044E55CA" w14:textId="77777777" w:rsidR="00E218FF" w:rsidRPr="000F3B9A" w:rsidRDefault="00E218FF" w:rsidP="00181163">
      <w:pPr>
        <w:autoSpaceDE w:val="0"/>
        <w:autoSpaceDN w:val="0"/>
        <w:adjustRightInd w:val="0"/>
        <w:jc w:val="both"/>
        <w:outlineLvl w:val="0"/>
        <w:rPr>
          <w:rFonts w:ascii="Bahnschrift SemiLight" w:hAnsi="Bahnschrift SemiLight" w:cs="Calibri"/>
          <w:b/>
          <w:sz w:val="22"/>
          <w:szCs w:val="22"/>
        </w:rPr>
      </w:pPr>
    </w:p>
    <w:p w14:paraId="4C3DEB9E" w14:textId="77777777" w:rsidR="008F5CB0" w:rsidRPr="000F3B9A" w:rsidRDefault="008F5CB0" w:rsidP="00181163">
      <w:pPr>
        <w:autoSpaceDE w:val="0"/>
        <w:autoSpaceDN w:val="0"/>
        <w:adjustRightInd w:val="0"/>
        <w:jc w:val="both"/>
        <w:outlineLvl w:val="0"/>
        <w:rPr>
          <w:rFonts w:ascii="Bahnschrift SemiLight" w:hAnsi="Bahnschrift SemiLight" w:cs="Calibri"/>
          <w:b/>
          <w:sz w:val="22"/>
          <w:szCs w:val="22"/>
        </w:rPr>
      </w:pPr>
      <w:r w:rsidRPr="000F3B9A">
        <w:rPr>
          <w:rFonts w:ascii="Bahnschrift SemiLight" w:hAnsi="Bahnschrift SemiLight" w:cs="Calibri"/>
          <w:b/>
          <w:sz w:val="22"/>
          <w:szCs w:val="22"/>
        </w:rPr>
        <w:t>ACTIVIDAD/ACTUACIÓN OBJETO DE SUBVENCIÓN</w:t>
      </w:r>
    </w:p>
    <w:p w14:paraId="7E84DFF1"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4A900EB2" w14:textId="77777777" w:rsidR="007663F2" w:rsidRPr="000F3B9A" w:rsidRDefault="008F5CB0"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1. NOMBRE DE LA ACTIVIDAD/</w:t>
      </w:r>
      <w:r w:rsidR="0071555A" w:rsidRPr="000F3B9A">
        <w:rPr>
          <w:rFonts w:ascii="Bahnschrift SemiLight" w:hAnsi="Bahnschrift SemiLight" w:cs="Calibri"/>
          <w:sz w:val="22"/>
          <w:szCs w:val="22"/>
        </w:rPr>
        <w:t>PROYECTO/ACTO:</w:t>
      </w:r>
    </w:p>
    <w:p w14:paraId="13909D1B" w14:textId="77777777" w:rsidR="007663F2" w:rsidRPr="000F3B9A" w:rsidRDefault="007663F2" w:rsidP="00181163">
      <w:pPr>
        <w:autoSpaceDE w:val="0"/>
        <w:autoSpaceDN w:val="0"/>
        <w:adjustRightInd w:val="0"/>
        <w:jc w:val="both"/>
        <w:rPr>
          <w:rFonts w:ascii="Bahnschrift SemiLight" w:hAnsi="Bahnschrift SemiLigh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663F2" w:rsidRPr="000F3B9A" w14:paraId="6602B5F7" w14:textId="77777777" w:rsidTr="00D30610">
        <w:tc>
          <w:tcPr>
            <w:tcW w:w="10314" w:type="dxa"/>
            <w:shd w:val="clear" w:color="auto" w:fill="auto"/>
          </w:tcPr>
          <w:p w14:paraId="2DE7D180" w14:textId="77777777" w:rsidR="007663F2" w:rsidRPr="000F3B9A" w:rsidRDefault="007663F2" w:rsidP="00181163">
            <w:pPr>
              <w:autoSpaceDE w:val="0"/>
              <w:autoSpaceDN w:val="0"/>
              <w:adjustRightInd w:val="0"/>
              <w:jc w:val="both"/>
              <w:rPr>
                <w:rFonts w:ascii="Bahnschrift SemiLight" w:hAnsi="Bahnschrift SemiLight" w:cs="Calibri"/>
                <w:sz w:val="22"/>
                <w:szCs w:val="22"/>
                <w:highlight w:val="yellow"/>
              </w:rPr>
            </w:pPr>
          </w:p>
          <w:p w14:paraId="315CFA49" w14:textId="77777777" w:rsidR="00D563EE" w:rsidRPr="000F3B9A" w:rsidRDefault="00D563EE" w:rsidP="00181163">
            <w:pPr>
              <w:autoSpaceDE w:val="0"/>
              <w:autoSpaceDN w:val="0"/>
              <w:adjustRightInd w:val="0"/>
              <w:jc w:val="both"/>
              <w:rPr>
                <w:rFonts w:ascii="Bahnschrift SemiLight" w:hAnsi="Bahnschrift SemiLight" w:cs="Calibri"/>
                <w:sz w:val="22"/>
                <w:szCs w:val="22"/>
                <w:highlight w:val="yellow"/>
              </w:rPr>
            </w:pPr>
          </w:p>
          <w:p w14:paraId="56FA93BE" w14:textId="77777777" w:rsidR="007663F2" w:rsidRPr="000F3B9A" w:rsidRDefault="007663F2" w:rsidP="00181163">
            <w:pPr>
              <w:autoSpaceDE w:val="0"/>
              <w:autoSpaceDN w:val="0"/>
              <w:adjustRightInd w:val="0"/>
              <w:jc w:val="both"/>
              <w:rPr>
                <w:rFonts w:ascii="Bahnschrift SemiLight" w:hAnsi="Bahnschrift SemiLight" w:cs="Calibri"/>
                <w:sz w:val="22"/>
                <w:szCs w:val="22"/>
                <w:highlight w:val="yellow"/>
              </w:rPr>
            </w:pPr>
          </w:p>
        </w:tc>
      </w:tr>
    </w:tbl>
    <w:p w14:paraId="110BABAF"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07C62215" w14:textId="77777777" w:rsidR="00FB0CE8" w:rsidRPr="000F3B9A" w:rsidRDefault="008F5CB0"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2. </w:t>
      </w:r>
      <w:r w:rsidR="00FB0CE8" w:rsidRPr="000F3B9A">
        <w:rPr>
          <w:rFonts w:ascii="Bahnschrift SemiLight" w:hAnsi="Bahnschrift SemiLight" w:cs="Calibri"/>
          <w:sz w:val="22"/>
          <w:szCs w:val="22"/>
        </w:rPr>
        <w:t xml:space="preserve">MEMORIA DESCRIPTIVA DE LA </w:t>
      </w:r>
      <w:r w:rsidR="00D563EE" w:rsidRPr="000F3B9A">
        <w:rPr>
          <w:rFonts w:ascii="Bahnschrift SemiLight" w:hAnsi="Bahnschrift SemiLight" w:cs="Calibri"/>
          <w:sz w:val="22"/>
          <w:szCs w:val="22"/>
        </w:rPr>
        <w:t>ACTIVIDAD/ACTUACIÓN</w:t>
      </w:r>
      <w:r w:rsidR="00FB0CE8" w:rsidRPr="000F3B9A">
        <w:rPr>
          <w:rFonts w:ascii="Bahnschrift SemiLight" w:hAnsi="Bahnschrift SemiLight" w:cs="Calibri"/>
          <w:sz w:val="22"/>
          <w:szCs w:val="22"/>
        </w:rPr>
        <w:t>/ PROGRAMACIÓN. C</w:t>
      </w:r>
      <w:r w:rsidR="00D563EE" w:rsidRPr="000F3B9A">
        <w:rPr>
          <w:rFonts w:ascii="Bahnschrift SemiLight" w:hAnsi="Bahnschrift SemiLight" w:cs="Calibri"/>
          <w:sz w:val="22"/>
          <w:szCs w:val="22"/>
        </w:rPr>
        <w:t>on indicación, al menos, de los siguientes datos: Fechas</w:t>
      </w:r>
      <w:r w:rsidR="004E7801" w:rsidRPr="000F3B9A">
        <w:rPr>
          <w:rFonts w:ascii="Bahnschrift SemiLight" w:hAnsi="Bahnschrift SemiLight" w:cs="Calibri"/>
          <w:sz w:val="22"/>
          <w:szCs w:val="22"/>
        </w:rPr>
        <w:t xml:space="preserve">, </w:t>
      </w:r>
      <w:r w:rsidR="00FB0CE8" w:rsidRPr="000F3B9A">
        <w:rPr>
          <w:rFonts w:ascii="Bahnschrift SemiLight" w:hAnsi="Bahnschrift SemiLight" w:cs="Calibri"/>
          <w:sz w:val="22"/>
          <w:szCs w:val="22"/>
        </w:rPr>
        <w:t xml:space="preserve">contenido concreto de la actividad, </w:t>
      </w:r>
      <w:r w:rsidR="004E7801" w:rsidRPr="000F3B9A">
        <w:rPr>
          <w:rFonts w:ascii="Bahnschrift SemiLight" w:hAnsi="Bahnschrift SemiLight" w:cs="Calibri"/>
          <w:sz w:val="22"/>
          <w:szCs w:val="22"/>
        </w:rPr>
        <w:t>objetivos, participación prevista, número de socios que van a participar, y qué labores van a llevar a cabo, lugar de la actividad, público al que va a dirigirse, y previsión de asistentes/participantes; medios materiales a utilizar, tanto propios como ajenos (megafon</w:t>
      </w:r>
      <w:r w:rsidR="00FB0CE8" w:rsidRPr="000F3B9A">
        <w:rPr>
          <w:rFonts w:ascii="Bahnschrift SemiLight" w:hAnsi="Bahnschrift SemiLight" w:cs="Calibri"/>
          <w:sz w:val="22"/>
          <w:szCs w:val="22"/>
        </w:rPr>
        <w:t xml:space="preserve">ías, </w:t>
      </w:r>
      <w:r w:rsidR="009D0FA6" w:rsidRPr="000F3B9A">
        <w:rPr>
          <w:rFonts w:ascii="Bahnschrift SemiLight" w:hAnsi="Bahnschrift SemiLight" w:cs="Calibri"/>
          <w:sz w:val="22"/>
          <w:szCs w:val="22"/>
        </w:rPr>
        <w:t xml:space="preserve">equipos técnicos, </w:t>
      </w:r>
      <w:r w:rsidR="00FB0CE8" w:rsidRPr="000F3B9A">
        <w:rPr>
          <w:rFonts w:ascii="Bahnschrift SemiLight" w:hAnsi="Bahnschrift SemiLight" w:cs="Calibri"/>
          <w:sz w:val="22"/>
          <w:szCs w:val="22"/>
        </w:rPr>
        <w:t xml:space="preserve">escenarios, </w:t>
      </w:r>
      <w:proofErr w:type="spellStart"/>
      <w:r w:rsidR="00FB0CE8" w:rsidRPr="000F3B9A">
        <w:rPr>
          <w:rFonts w:ascii="Bahnschrift SemiLight" w:hAnsi="Bahnschrift SemiLight" w:cs="Calibri"/>
          <w:sz w:val="22"/>
          <w:szCs w:val="22"/>
        </w:rPr>
        <w:t>etc</w:t>
      </w:r>
      <w:proofErr w:type="spellEnd"/>
      <w:r w:rsidR="004E7801" w:rsidRPr="000F3B9A">
        <w:rPr>
          <w:rFonts w:ascii="Bahnschrift SemiLight" w:hAnsi="Bahnschrift SemiLight" w:cs="Calibri"/>
          <w:sz w:val="22"/>
          <w:szCs w:val="22"/>
        </w:rPr>
        <w:t>…</w:t>
      </w:r>
      <w:r w:rsidR="00FB0CE8" w:rsidRPr="000F3B9A">
        <w:rPr>
          <w:rFonts w:ascii="Bahnschrift SemiLight" w:hAnsi="Bahnschrift SemiLight" w:cs="Calibri"/>
          <w:sz w:val="22"/>
          <w:szCs w:val="22"/>
        </w:rPr>
        <w:t>);</w:t>
      </w:r>
      <w:r w:rsidR="00940E4A" w:rsidRPr="000F3B9A">
        <w:rPr>
          <w:rFonts w:ascii="Bahnschrift SemiLight" w:hAnsi="Bahnschrift SemiLight" w:cs="Calibri"/>
          <w:sz w:val="22"/>
          <w:szCs w:val="22"/>
        </w:rPr>
        <w:t xml:space="preserve"> presupuesto detallado de la actividad, etc.</w:t>
      </w:r>
      <w:r w:rsidR="003966F4" w:rsidRPr="000F3B9A">
        <w:rPr>
          <w:rFonts w:ascii="Bahnschrift SemiLight" w:hAnsi="Bahnschrift SemiLight" w:cs="Calibri"/>
          <w:sz w:val="22"/>
          <w:szCs w:val="22"/>
        </w:rPr>
        <w:tab/>
      </w:r>
      <w:r w:rsidR="00940E4A" w:rsidRPr="000F3B9A">
        <w:rPr>
          <w:rFonts w:ascii="Bahnschrift SemiLight" w:hAnsi="Bahnschrift SemiLight" w:cs="Calibri"/>
          <w:sz w:val="22"/>
          <w:szCs w:val="22"/>
        </w:rPr>
        <w:t xml:space="preserve"> </w:t>
      </w:r>
      <w:r w:rsidRPr="000F3B9A">
        <w:rPr>
          <w:rFonts w:ascii="Bahnschrift SemiLight" w:hAnsi="Bahnschrift SemiLight" w:cs="Calibri"/>
          <w:sz w:val="22"/>
          <w:szCs w:val="22"/>
        </w:rPr>
        <w:br/>
      </w:r>
      <w:r w:rsidR="00FB0CE8" w:rsidRPr="000F3B9A">
        <w:rPr>
          <w:rFonts w:ascii="Bahnschrift SemiLight" w:hAnsi="Bahnschrift SemiLight" w:cs="Calibri"/>
          <w:sz w:val="22"/>
          <w:szCs w:val="22"/>
        </w:rPr>
        <w:t>(si el espacio no es suficiente, adjuntar un anexo)</w:t>
      </w:r>
    </w:p>
    <w:p w14:paraId="57163A5F"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663F2" w:rsidRPr="000F3B9A" w14:paraId="7F539BD9" w14:textId="77777777" w:rsidTr="00D30610">
        <w:tc>
          <w:tcPr>
            <w:tcW w:w="10314" w:type="dxa"/>
            <w:shd w:val="clear" w:color="auto" w:fill="auto"/>
          </w:tcPr>
          <w:p w14:paraId="0ACA37F0" w14:textId="77777777" w:rsidR="007663F2" w:rsidRPr="000F3B9A" w:rsidRDefault="008959E8"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Fechas previstas para la actividad:</w:t>
            </w:r>
          </w:p>
          <w:p w14:paraId="0AD0BB79"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04B4B6CD"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23D57F89" w14:textId="77777777" w:rsidR="00626AC3" w:rsidRPr="000F3B9A" w:rsidRDefault="00626AC3" w:rsidP="00181163">
            <w:pPr>
              <w:autoSpaceDE w:val="0"/>
              <w:autoSpaceDN w:val="0"/>
              <w:adjustRightInd w:val="0"/>
              <w:jc w:val="both"/>
              <w:rPr>
                <w:rFonts w:ascii="Bahnschrift SemiLight" w:hAnsi="Bahnschrift SemiLight" w:cs="Calibri"/>
                <w:sz w:val="22"/>
                <w:szCs w:val="22"/>
              </w:rPr>
            </w:pPr>
          </w:p>
          <w:p w14:paraId="508A72ED"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6A67C4DD"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La actividad consiste en:</w:t>
            </w:r>
          </w:p>
          <w:p w14:paraId="29F8392A" w14:textId="77777777" w:rsidR="008959E8" w:rsidRPr="000F3B9A" w:rsidRDefault="008959E8" w:rsidP="00181163">
            <w:pPr>
              <w:autoSpaceDE w:val="0"/>
              <w:autoSpaceDN w:val="0"/>
              <w:adjustRightInd w:val="0"/>
              <w:jc w:val="both"/>
              <w:rPr>
                <w:rFonts w:ascii="Bahnschrift SemiLight" w:hAnsi="Bahnschrift SemiLight" w:cs="Calibri"/>
                <w:sz w:val="22"/>
                <w:szCs w:val="22"/>
                <w:highlight w:val="yellow"/>
              </w:rPr>
            </w:pPr>
          </w:p>
          <w:p w14:paraId="32B5C2CC" w14:textId="77777777" w:rsidR="008959E8" w:rsidRPr="000F3B9A" w:rsidRDefault="008959E8" w:rsidP="00181163">
            <w:pPr>
              <w:autoSpaceDE w:val="0"/>
              <w:autoSpaceDN w:val="0"/>
              <w:adjustRightInd w:val="0"/>
              <w:jc w:val="both"/>
              <w:rPr>
                <w:rFonts w:ascii="Bahnschrift SemiLight" w:hAnsi="Bahnschrift SemiLight" w:cs="Calibri"/>
                <w:sz w:val="22"/>
                <w:szCs w:val="22"/>
                <w:highlight w:val="yellow"/>
              </w:rPr>
            </w:pPr>
          </w:p>
          <w:p w14:paraId="01FECAFA"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26BD9B82"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53039708" w14:textId="77777777" w:rsidR="008959E8" w:rsidRPr="000F3B9A" w:rsidRDefault="008959E8" w:rsidP="00181163">
            <w:pPr>
              <w:autoSpaceDE w:val="0"/>
              <w:autoSpaceDN w:val="0"/>
              <w:adjustRightInd w:val="0"/>
              <w:jc w:val="both"/>
              <w:rPr>
                <w:rFonts w:ascii="Bahnschrift SemiLight" w:hAnsi="Bahnschrift SemiLight" w:cs="Calibri"/>
                <w:sz w:val="22"/>
                <w:szCs w:val="22"/>
                <w:highlight w:val="yellow"/>
              </w:rPr>
            </w:pPr>
          </w:p>
          <w:p w14:paraId="4BC5DF5A"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los objetivos que se persiguen con este proyecto son: </w:t>
            </w:r>
          </w:p>
          <w:p w14:paraId="01166A8C"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54023115" w14:textId="77777777" w:rsidR="007663F2" w:rsidRPr="000F3B9A" w:rsidRDefault="007663F2" w:rsidP="00181163">
            <w:pPr>
              <w:autoSpaceDE w:val="0"/>
              <w:autoSpaceDN w:val="0"/>
              <w:adjustRightInd w:val="0"/>
              <w:jc w:val="both"/>
              <w:rPr>
                <w:rFonts w:ascii="Bahnschrift SemiLight" w:hAnsi="Bahnschrift SemiLight" w:cs="Calibri"/>
                <w:sz w:val="22"/>
                <w:szCs w:val="22"/>
              </w:rPr>
            </w:pPr>
          </w:p>
          <w:p w14:paraId="7321E39E" w14:textId="77777777" w:rsidR="004E7801" w:rsidRPr="000F3B9A" w:rsidRDefault="004E7801" w:rsidP="00181163">
            <w:pPr>
              <w:autoSpaceDE w:val="0"/>
              <w:autoSpaceDN w:val="0"/>
              <w:adjustRightInd w:val="0"/>
              <w:jc w:val="both"/>
              <w:rPr>
                <w:rFonts w:ascii="Bahnschrift SemiLight" w:hAnsi="Bahnschrift SemiLight" w:cs="Calibri"/>
                <w:sz w:val="22"/>
                <w:szCs w:val="22"/>
              </w:rPr>
            </w:pPr>
          </w:p>
          <w:p w14:paraId="76262CC4" w14:textId="77777777" w:rsidR="004E7801" w:rsidRPr="000F3B9A" w:rsidRDefault="004E7801" w:rsidP="00181163">
            <w:pPr>
              <w:autoSpaceDE w:val="0"/>
              <w:autoSpaceDN w:val="0"/>
              <w:adjustRightInd w:val="0"/>
              <w:jc w:val="both"/>
              <w:rPr>
                <w:rFonts w:ascii="Bahnschrift SemiLight" w:hAnsi="Bahnschrift SemiLight" w:cs="Calibri"/>
                <w:sz w:val="22"/>
                <w:szCs w:val="22"/>
              </w:rPr>
            </w:pPr>
          </w:p>
          <w:p w14:paraId="31904B86" w14:textId="77777777" w:rsidR="004E7801" w:rsidRPr="000F3B9A" w:rsidRDefault="004E7801" w:rsidP="00181163">
            <w:pPr>
              <w:autoSpaceDE w:val="0"/>
              <w:autoSpaceDN w:val="0"/>
              <w:adjustRightInd w:val="0"/>
              <w:jc w:val="both"/>
              <w:rPr>
                <w:rFonts w:ascii="Bahnschrift SemiLight" w:hAnsi="Bahnschrift SemiLight" w:cs="Calibri"/>
                <w:sz w:val="22"/>
                <w:szCs w:val="22"/>
              </w:rPr>
            </w:pPr>
          </w:p>
          <w:p w14:paraId="07AE11F3" w14:textId="77777777" w:rsidR="004E7801" w:rsidRPr="000F3B9A" w:rsidRDefault="008959E8"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lastRenderedPageBreak/>
              <w:t>La previsión de asistentes/participantes/espectadores es:</w:t>
            </w:r>
          </w:p>
          <w:p w14:paraId="3BF34895"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7F344388"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130FBC95"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5DC2637D"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056F9791"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25165165"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Las actividades de este proyecto se van a llevar a cabo en el siguiente/s lugar/es:</w:t>
            </w:r>
          </w:p>
          <w:p w14:paraId="643D609D"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21B04778"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02B297AC"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18714321" w14:textId="77777777" w:rsidR="008959E8" w:rsidRPr="000F3B9A" w:rsidRDefault="008959E8" w:rsidP="00181163">
            <w:pPr>
              <w:autoSpaceDE w:val="0"/>
              <w:autoSpaceDN w:val="0"/>
              <w:adjustRightInd w:val="0"/>
              <w:jc w:val="both"/>
              <w:rPr>
                <w:rFonts w:ascii="Bahnschrift SemiLight" w:hAnsi="Bahnschrift SemiLight" w:cs="Calibri"/>
                <w:sz w:val="22"/>
                <w:szCs w:val="22"/>
              </w:rPr>
            </w:pPr>
          </w:p>
          <w:p w14:paraId="4C2911D2" w14:textId="77777777" w:rsidR="008959E8" w:rsidRPr="000F3B9A" w:rsidRDefault="005145B3"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Los medios materiales que se requieren para llevar a cabo la actividad son: (indicar aquí si hay previsión de megafonía, escenarios, sillas, vallas, carpas, mostradores, </w:t>
            </w:r>
            <w:proofErr w:type="spellStart"/>
            <w:r w:rsidRPr="000F3B9A">
              <w:rPr>
                <w:rFonts w:ascii="Bahnschrift SemiLight" w:hAnsi="Bahnschrift SemiLight" w:cs="Calibri"/>
                <w:sz w:val="22"/>
                <w:szCs w:val="22"/>
              </w:rPr>
              <w:t>etc</w:t>
            </w:r>
            <w:proofErr w:type="spellEnd"/>
            <w:r w:rsidRPr="000F3B9A">
              <w:rPr>
                <w:rFonts w:ascii="Bahnschrift SemiLight" w:hAnsi="Bahnschrift SemiLight" w:cs="Calibri"/>
                <w:sz w:val="22"/>
                <w:szCs w:val="22"/>
              </w:rPr>
              <w:t>…</w:t>
            </w:r>
            <w:r w:rsidR="00A316E6" w:rsidRPr="000F3B9A">
              <w:rPr>
                <w:rFonts w:ascii="Bahnschrift SemiLight" w:hAnsi="Bahnschrift SemiLight" w:cs="Calibri"/>
                <w:sz w:val="22"/>
                <w:szCs w:val="22"/>
              </w:rPr>
              <w:t>)</w:t>
            </w:r>
          </w:p>
          <w:p w14:paraId="5E9D850C"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5C05FC71"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6CB26825"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13523F44" w14:textId="77777777" w:rsidR="000F3B9A" w:rsidRPr="000F3B9A" w:rsidRDefault="000F3B9A" w:rsidP="00181163">
            <w:pPr>
              <w:autoSpaceDE w:val="0"/>
              <w:autoSpaceDN w:val="0"/>
              <w:adjustRightInd w:val="0"/>
              <w:jc w:val="both"/>
              <w:rPr>
                <w:rFonts w:ascii="Bahnschrift SemiLight" w:hAnsi="Bahnschrift SemiLight" w:cs="Calibri"/>
                <w:sz w:val="22"/>
                <w:szCs w:val="22"/>
              </w:rPr>
            </w:pPr>
          </w:p>
          <w:p w14:paraId="5551D5DD"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3F866809"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2251F890"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3DB9773E"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0F205194"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65E65C40" w14:textId="77777777" w:rsidR="008959E8" w:rsidRPr="000F3B9A" w:rsidRDefault="005145B3"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El presupuesto global de la actividad asciende a:</w:t>
            </w:r>
          </w:p>
          <w:p w14:paraId="516DFA03"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031D1B1D"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0EA5C8BB"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09127353"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Y el detalle de gastos previstos es el siguiente (por conceptos):</w:t>
            </w:r>
          </w:p>
          <w:p w14:paraId="23DEE2EA" w14:textId="77777777" w:rsidR="005145B3" w:rsidRPr="000F3B9A" w:rsidRDefault="005145B3" w:rsidP="00181163">
            <w:pPr>
              <w:autoSpaceDE w:val="0"/>
              <w:autoSpaceDN w:val="0"/>
              <w:adjustRightInd w:val="0"/>
              <w:jc w:val="both"/>
              <w:rPr>
                <w:rFonts w:ascii="Bahnschrift SemiLight" w:hAnsi="Bahnschrift SemiLight" w:cs="Calibri"/>
                <w:sz w:val="22"/>
                <w:szCs w:val="22"/>
              </w:rPr>
            </w:pPr>
          </w:p>
          <w:p w14:paraId="38B3E17B"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67DE078B"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4BD453DC"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2BA1FC22"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00527CB2"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7786720E"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7BD28888" w14:textId="77777777" w:rsidR="005145B3" w:rsidRPr="000F3B9A" w:rsidRDefault="005145B3" w:rsidP="00181163">
            <w:pPr>
              <w:autoSpaceDE w:val="0"/>
              <w:autoSpaceDN w:val="0"/>
              <w:adjustRightInd w:val="0"/>
              <w:jc w:val="both"/>
              <w:rPr>
                <w:rFonts w:ascii="Bahnschrift SemiLight" w:hAnsi="Bahnschrift SemiLight" w:cs="Calibri"/>
                <w:sz w:val="22"/>
                <w:szCs w:val="22"/>
                <w:highlight w:val="yellow"/>
              </w:rPr>
            </w:pPr>
          </w:p>
          <w:p w14:paraId="56CCC4F6" w14:textId="77777777" w:rsidR="004E7801" w:rsidRPr="000F3B9A" w:rsidRDefault="004E7801" w:rsidP="00181163">
            <w:pPr>
              <w:autoSpaceDE w:val="0"/>
              <w:autoSpaceDN w:val="0"/>
              <w:adjustRightInd w:val="0"/>
              <w:jc w:val="both"/>
              <w:rPr>
                <w:rFonts w:ascii="Bahnschrift SemiLight" w:hAnsi="Bahnschrift SemiLight" w:cs="Calibri"/>
                <w:sz w:val="22"/>
                <w:szCs w:val="22"/>
                <w:highlight w:val="yellow"/>
              </w:rPr>
            </w:pPr>
          </w:p>
          <w:p w14:paraId="08ACFF71" w14:textId="77777777" w:rsidR="004E7801" w:rsidRPr="000F3B9A" w:rsidRDefault="004E7801" w:rsidP="00181163">
            <w:pPr>
              <w:autoSpaceDE w:val="0"/>
              <w:autoSpaceDN w:val="0"/>
              <w:adjustRightInd w:val="0"/>
              <w:jc w:val="both"/>
              <w:rPr>
                <w:rFonts w:ascii="Bahnschrift SemiLight" w:hAnsi="Bahnschrift SemiLight" w:cs="Calibri"/>
                <w:sz w:val="22"/>
                <w:szCs w:val="22"/>
                <w:highlight w:val="yellow"/>
              </w:rPr>
            </w:pPr>
          </w:p>
          <w:p w14:paraId="6FD03F01" w14:textId="77777777" w:rsidR="004E7801" w:rsidRPr="000F3B9A" w:rsidRDefault="004E7801" w:rsidP="00181163">
            <w:pPr>
              <w:autoSpaceDE w:val="0"/>
              <w:autoSpaceDN w:val="0"/>
              <w:adjustRightInd w:val="0"/>
              <w:jc w:val="both"/>
              <w:rPr>
                <w:rFonts w:ascii="Bahnschrift SemiLight" w:hAnsi="Bahnschrift SemiLight" w:cs="Calibri"/>
                <w:sz w:val="22"/>
                <w:szCs w:val="22"/>
                <w:highlight w:val="yellow"/>
              </w:rPr>
            </w:pPr>
          </w:p>
          <w:p w14:paraId="230E08F8" w14:textId="77777777" w:rsidR="004E7801" w:rsidRPr="000F3B9A" w:rsidRDefault="004E7801" w:rsidP="00181163">
            <w:pPr>
              <w:autoSpaceDE w:val="0"/>
              <w:autoSpaceDN w:val="0"/>
              <w:adjustRightInd w:val="0"/>
              <w:jc w:val="both"/>
              <w:rPr>
                <w:rFonts w:ascii="Bahnschrift SemiLight" w:hAnsi="Bahnschrift SemiLight" w:cs="Calibri"/>
                <w:sz w:val="22"/>
                <w:szCs w:val="22"/>
                <w:highlight w:val="yellow"/>
              </w:rPr>
            </w:pPr>
          </w:p>
          <w:p w14:paraId="6C7AD274" w14:textId="77777777" w:rsidR="00D02F64" w:rsidRPr="000F3B9A" w:rsidRDefault="00D02F64" w:rsidP="00181163">
            <w:pPr>
              <w:autoSpaceDE w:val="0"/>
              <w:autoSpaceDN w:val="0"/>
              <w:adjustRightInd w:val="0"/>
              <w:jc w:val="both"/>
              <w:rPr>
                <w:rFonts w:ascii="Bahnschrift SemiLight" w:hAnsi="Bahnschrift SemiLight" w:cs="Calibri"/>
                <w:sz w:val="22"/>
                <w:szCs w:val="22"/>
                <w:highlight w:val="yellow"/>
              </w:rPr>
            </w:pPr>
          </w:p>
          <w:p w14:paraId="3EE8AD78" w14:textId="77777777" w:rsidR="007663F2" w:rsidRPr="000F3B9A" w:rsidRDefault="00D02F64" w:rsidP="00626AC3">
            <w:pPr>
              <w:autoSpaceDE w:val="0"/>
              <w:autoSpaceDN w:val="0"/>
              <w:adjustRightInd w:val="0"/>
              <w:jc w:val="right"/>
              <w:rPr>
                <w:rFonts w:ascii="Bahnschrift SemiLight" w:hAnsi="Bahnschrift SemiLight" w:cs="Calibri"/>
                <w:sz w:val="22"/>
                <w:szCs w:val="22"/>
                <w:highlight w:val="yellow"/>
              </w:rPr>
            </w:pPr>
            <w:r w:rsidRPr="001F1FC4">
              <w:rPr>
                <w:rFonts w:ascii="Bahnschrift SemiLight" w:hAnsi="Bahnschrift SemiLight" w:cs="Calibri"/>
                <w:sz w:val="22"/>
                <w:szCs w:val="22"/>
              </w:rPr>
              <w:t>(añadir más páginas, si fuera necesario)</w:t>
            </w:r>
          </w:p>
        </w:tc>
      </w:tr>
    </w:tbl>
    <w:p w14:paraId="458ECA12" w14:textId="77777777" w:rsidR="000F3B9A" w:rsidRPr="000F3B9A" w:rsidRDefault="000F3B9A" w:rsidP="00181163">
      <w:pPr>
        <w:autoSpaceDE w:val="0"/>
        <w:autoSpaceDN w:val="0"/>
        <w:adjustRightInd w:val="0"/>
        <w:jc w:val="both"/>
        <w:rPr>
          <w:rFonts w:ascii="Bahnschrift SemiLight" w:hAnsi="Bahnschrift SemiLight" w:cs="Calibri"/>
          <w:sz w:val="22"/>
          <w:szCs w:val="22"/>
        </w:rPr>
      </w:pPr>
    </w:p>
    <w:p w14:paraId="11EAE04B" w14:textId="77777777" w:rsidR="004E7801" w:rsidRPr="000F3B9A" w:rsidRDefault="004E7801"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3</w:t>
      </w:r>
      <w:r w:rsidR="008F5CB0" w:rsidRPr="000F3B9A">
        <w:rPr>
          <w:rFonts w:ascii="Bahnschrift SemiLight" w:hAnsi="Bahnschrift SemiLight" w:cs="Calibri"/>
          <w:sz w:val="22"/>
          <w:szCs w:val="22"/>
        </w:rPr>
        <w:t>. TIPO DE ACTIVIDAD</w:t>
      </w:r>
      <w:r w:rsidR="00761984" w:rsidRPr="000F3B9A">
        <w:rPr>
          <w:rFonts w:ascii="Bahnschrift SemiLight" w:hAnsi="Bahnschrift SemiLight" w:cs="Calibri"/>
          <w:sz w:val="22"/>
          <w:szCs w:val="22"/>
        </w:rPr>
        <w:t>. La actividad a subvencionar va a tener lugar</w:t>
      </w:r>
      <w:r w:rsidR="008F5CB0" w:rsidRPr="000F3B9A">
        <w:rPr>
          <w:rFonts w:ascii="Bahnschrift SemiLight" w:hAnsi="Bahnschrift SemiLight" w:cs="Calibri"/>
          <w:sz w:val="22"/>
          <w:szCs w:val="22"/>
        </w:rPr>
        <w:t xml:space="preserve"> (señalar</w:t>
      </w:r>
      <w:r w:rsidR="009D0FA6" w:rsidRPr="000F3B9A">
        <w:rPr>
          <w:rFonts w:ascii="Bahnschrift SemiLight" w:hAnsi="Bahnschrift SemiLight" w:cs="Calibri"/>
          <w:sz w:val="22"/>
          <w:szCs w:val="22"/>
        </w:rPr>
        <w:t xml:space="preserve"> lo que proceda</w:t>
      </w:r>
      <w:r w:rsidR="008F5CB0" w:rsidRPr="000F3B9A">
        <w:rPr>
          <w:rFonts w:ascii="Bahnschrift SemiLight" w:hAnsi="Bahnschrift SemiLight" w:cs="Calibri"/>
          <w:sz w:val="22"/>
          <w:szCs w:val="22"/>
        </w:rPr>
        <w:t xml:space="preserve">): </w:t>
      </w:r>
    </w:p>
    <w:p w14:paraId="7AAB6938" w14:textId="77777777" w:rsidR="00316E04"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
            <w:enabled/>
            <w:calcOnExit w:val="0"/>
            <w:checkBox>
              <w:sizeAuto/>
              <w:default w:val="0"/>
            </w:checkBox>
          </w:ffData>
        </w:fldChar>
      </w:r>
      <w:bookmarkStart w:id="0" w:name="Marcar1"/>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0"/>
      <w:r w:rsidR="008F5CB0" w:rsidRPr="000F3B9A">
        <w:rPr>
          <w:rFonts w:ascii="Bahnschrift SemiLight" w:hAnsi="Bahnschrift SemiLight" w:cs="Calibri"/>
          <w:sz w:val="22"/>
          <w:szCs w:val="22"/>
        </w:rPr>
        <w:t>PUNTUAL</w:t>
      </w:r>
      <w:r w:rsidR="00761984" w:rsidRPr="000F3B9A">
        <w:rPr>
          <w:rFonts w:ascii="Bahnschrift SemiLight" w:hAnsi="Bahnschrift SemiLight" w:cs="Calibri"/>
          <w:sz w:val="22"/>
          <w:szCs w:val="22"/>
        </w:rPr>
        <w:t>:</w:t>
      </w:r>
      <w:r w:rsidR="008F5CB0" w:rsidRPr="000F3B9A">
        <w:rPr>
          <w:rFonts w:ascii="Bahnschrift SemiLight" w:hAnsi="Bahnschrift SemiLight" w:cs="Calibri"/>
          <w:sz w:val="22"/>
          <w:szCs w:val="22"/>
        </w:rPr>
        <w:t xml:space="preserve"> </w:t>
      </w:r>
      <w:r w:rsidR="004E7801" w:rsidRPr="000F3B9A">
        <w:rPr>
          <w:rFonts w:ascii="Bahnschrift SemiLight" w:hAnsi="Bahnschrift SemiLight" w:cs="Calibri"/>
          <w:sz w:val="22"/>
          <w:szCs w:val="22"/>
        </w:rPr>
        <w:t>una única vez/año</w:t>
      </w:r>
      <w:r w:rsidR="00316E04" w:rsidRPr="000F3B9A">
        <w:rPr>
          <w:rFonts w:ascii="Bahnschrift SemiLight" w:hAnsi="Bahnschrift SemiLight" w:cs="Calibri"/>
          <w:sz w:val="22"/>
          <w:szCs w:val="22"/>
        </w:rPr>
        <w:t>.</w:t>
      </w:r>
    </w:p>
    <w:p w14:paraId="1CF09097" w14:textId="77777777" w:rsidR="004E7801"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
            <w:enabled/>
            <w:calcOnExit w:val="0"/>
            <w:checkBox>
              <w:sizeAuto/>
              <w:default w:val="0"/>
            </w:checkBox>
          </w:ffData>
        </w:fldChar>
      </w:r>
      <w:bookmarkStart w:id="1" w:name="Marcar2"/>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
      <w:r w:rsidR="004E7801" w:rsidRPr="000F3B9A">
        <w:rPr>
          <w:rFonts w:ascii="Bahnschrift SemiLight" w:hAnsi="Bahnschrift SemiLight" w:cs="Calibri"/>
          <w:sz w:val="22"/>
          <w:szCs w:val="22"/>
        </w:rPr>
        <w:t>PERIÓDICA</w:t>
      </w:r>
      <w:r w:rsidR="00761984" w:rsidRPr="000F3B9A">
        <w:rPr>
          <w:rFonts w:ascii="Bahnschrift SemiLight" w:hAnsi="Bahnschrift SemiLight" w:cs="Calibri"/>
          <w:sz w:val="22"/>
          <w:szCs w:val="22"/>
        </w:rPr>
        <w:t>:</w:t>
      </w:r>
      <w:r w:rsidR="004E7801" w:rsidRPr="000F3B9A">
        <w:rPr>
          <w:rFonts w:ascii="Bahnschrift SemiLight" w:hAnsi="Bahnschrift SemiLight" w:cs="Calibri"/>
          <w:sz w:val="22"/>
          <w:szCs w:val="22"/>
        </w:rPr>
        <w:t xml:space="preserve"> varias veces/año</w:t>
      </w:r>
      <w:r w:rsidR="00316E04" w:rsidRPr="000F3B9A">
        <w:rPr>
          <w:rFonts w:ascii="Bahnschrift SemiLight" w:hAnsi="Bahnschrift SemiLight" w:cs="Calibri"/>
          <w:sz w:val="22"/>
          <w:szCs w:val="22"/>
        </w:rPr>
        <w:t>.</w:t>
      </w:r>
      <w:r w:rsidR="004E7801" w:rsidRPr="000F3B9A">
        <w:rPr>
          <w:rFonts w:ascii="Bahnschrift SemiLight" w:hAnsi="Bahnschrift SemiLight" w:cs="Calibri"/>
          <w:sz w:val="22"/>
          <w:szCs w:val="22"/>
        </w:rPr>
        <w:t xml:space="preserve"> </w:t>
      </w:r>
    </w:p>
    <w:p w14:paraId="53E7C573" w14:textId="77777777" w:rsidR="008F5CB0"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3"/>
            <w:enabled/>
            <w:calcOnExit w:val="0"/>
            <w:checkBox>
              <w:sizeAuto/>
              <w:default w:val="0"/>
            </w:checkBox>
          </w:ffData>
        </w:fldChar>
      </w:r>
      <w:bookmarkStart w:id="2" w:name="Marcar3"/>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
      <w:r w:rsidR="004E7801" w:rsidRPr="000F3B9A">
        <w:rPr>
          <w:rFonts w:ascii="Bahnschrift SemiLight" w:hAnsi="Bahnschrift SemiLight" w:cs="Calibri"/>
          <w:sz w:val="22"/>
          <w:szCs w:val="22"/>
        </w:rPr>
        <w:t>ESTABLE</w:t>
      </w:r>
      <w:r w:rsidR="00761984" w:rsidRPr="000F3B9A">
        <w:rPr>
          <w:rFonts w:ascii="Bahnschrift SemiLight" w:hAnsi="Bahnschrift SemiLight" w:cs="Calibri"/>
          <w:sz w:val="22"/>
          <w:szCs w:val="22"/>
        </w:rPr>
        <w:t>:</w:t>
      </w:r>
      <w:r w:rsidR="004E7801" w:rsidRPr="000F3B9A">
        <w:rPr>
          <w:rFonts w:ascii="Bahnschrift SemiLight" w:hAnsi="Bahnschrift SemiLight" w:cs="Calibri"/>
          <w:sz w:val="22"/>
          <w:szCs w:val="22"/>
        </w:rPr>
        <w:t xml:space="preserve"> muchas sesiones en diferentes épocas del año (cursos, ciclos, etc</w:t>
      </w:r>
      <w:r w:rsidR="00316E04" w:rsidRPr="000F3B9A">
        <w:rPr>
          <w:rFonts w:ascii="Bahnschrift SemiLight" w:hAnsi="Bahnschrift SemiLight" w:cs="Calibri"/>
          <w:sz w:val="22"/>
          <w:szCs w:val="22"/>
        </w:rPr>
        <w:t>.).</w:t>
      </w:r>
    </w:p>
    <w:p w14:paraId="7D8EA963" w14:textId="77777777" w:rsidR="00316E04"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4"/>
            <w:enabled/>
            <w:calcOnExit w:val="0"/>
            <w:checkBox>
              <w:sizeAuto/>
              <w:default w:val="0"/>
            </w:checkBox>
          </w:ffData>
        </w:fldChar>
      </w:r>
      <w:bookmarkStart w:id="3" w:name="Marcar4"/>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3"/>
      <w:r w:rsidR="00761984" w:rsidRPr="000F3B9A">
        <w:rPr>
          <w:rFonts w:ascii="Bahnschrift SemiLight" w:hAnsi="Bahnschrift SemiLight" w:cs="Calibri"/>
          <w:sz w:val="22"/>
          <w:szCs w:val="22"/>
        </w:rPr>
        <w:t>ACTIVIDADES DIVERSAS, Y EN VARIOS MOMENTOS DEL AÑO</w:t>
      </w:r>
      <w:r w:rsidR="00316E04" w:rsidRPr="000F3B9A">
        <w:rPr>
          <w:rFonts w:ascii="Bahnschrift SemiLight" w:hAnsi="Bahnschrift SemiLight" w:cs="Calibri"/>
          <w:sz w:val="22"/>
          <w:szCs w:val="22"/>
        </w:rPr>
        <w:t>.</w:t>
      </w:r>
    </w:p>
    <w:p w14:paraId="65052849" w14:textId="77777777" w:rsidR="004E7801"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5"/>
            <w:enabled/>
            <w:calcOnExit w:val="0"/>
            <w:checkBox>
              <w:sizeAuto/>
              <w:default w:val="0"/>
            </w:checkBox>
          </w:ffData>
        </w:fldChar>
      </w:r>
      <w:bookmarkStart w:id="4" w:name="Marcar5"/>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4"/>
      <w:r w:rsidR="004E7801" w:rsidRPr="000F3B9A">
        <w:rPr>
          <w:rFonts w:ascii="Bahnschrift SemiLight" w:hAnsi="Bahnschrift SemiLight" w:cs="Calibri"/>
          <w:sz w:val="22"/>
          <w:szCs w:val="22"/>
        </w:rPr>
        <w:t>OTRO TIPO DE PERIODICIDAD</w:t>
      </w:r>
      <w:r w:rsidR="00316E04" w:rsidRPr="000F3B9A">
        <w:rPr>
          <w:rFonts w:ascii="Bahnschrift SemiLight" w:hAnsi="Bahnschrift SemiLight" w:cs="Calibri"/>
          <w:sz w:val="22"/>
          <w:szCs w:val="22"/>
        </w:rPr>
        <w:t xml:space="preserve">. </w:t>
      </w:r>
      <w:r w:rsidR="004E7801" w:rsidRPr="000F3B9A">
        <w:rPr>
          <w:rFonts w:ascii="Bahnschrift SemiLight" w:hAnsi="Bahnschrift SemiLight" w:cs="Calibri"/>
          <w:sz w:val="22"/>
          <w:szCs w:val="22"/>
        </w:rPr>
        <w:t>Especificar ____________________</w:t>
      </w:r>
    </w:p>
    <w:p w14:paraId="11E752F6"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7266640E" w14:textId="77777777" w:rsidR="007663F2" w:rsidRPr="000F3B9A" w:rsidRDefault="004E7801"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4.- </w:t>
      </w:r>
      <w:r w:rsidR="00A316E6" w:rsidRPr="000F3B9A">
        <w:rPr>
          <w:rFonts w:ascii="Bahnschrift SemiLight" w:hAnsi="Bahnschrift SemiLight" w:cs="Calibri"/>
          <w:sz w:val="22"/>
          <w:szCs w:val="22"/>
        </w:rPr>
        <w:t>ADECUACIÓN DE LA SOLICITUD A LOS CRITERIOS DE AYUDAS DE LA PRESENTE CONVOCATORIA</w:t>
      </w:r>
      <w:r w:rsidR="00626AC3" w:rsidRPr="000F3B9A">
        <w:rPr>
          <w:rFonts w:ascii="Bahnschrift SemiLight" w:hAnsi="Bahnschrift SemiLight" w:cs="Calibri"/>
          <w:sz w:val="22"/>
          <w:szCs w:val="22"/>
        </w:rPr>
        <w:t xml:space="preserve"> (señalar con X las opciones correctas)</w:t>
      </w:r>
    </w:p>
    <w:p w14:paraId="5D19723B" w14:textId="77777777" w:rsidR="007663F2" w:rsidRPr="000F3B9A" w:rsidRDefault="00A14AEE"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Complementariedad. A su juicio</w:t>
      </w:r>
      <w:r w:rsidR="00084890">
        <w:rPr>
          <w:rFonts w:ascii="Bahnschrift SemiLight" w:hAnsi="Bahnschrift SemiLight" w:cs="Calibri"/>
          <w:sz w:val="22"/>
          <w:szCs w:val="22"/>
        </w:rPr>
        <w:t>,</w:t>
      </w:r>
      <w:r w:rsidRPr="000F3B9A">
        <w:rPr>
          <w:rFonts w:ascii="Bahnschrift SemiLight" w:hAnsi="Bahnschrift SemiLight" w:cs="Calibri"/>
          <w:sz w:val="22"/>
          <w:szCs w:val="22"/>
        </w:rPr>
        <w:t xml:space="preserve"> este proyecto:</w:t>
      </w:r>
    </w:p>
    <w:p w14:paraId="34403918" w14:textId="77777777" w:rsidR="00A14AEE" w:rsidRPr="000F3B9A" w:rsidRDefault="00B2331E" w:rsidP="00B2331E">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lastRenderedPageBreak/>
        <w:fldChar w:fldCharType="begin">
          <w:ffData>
            <w:name w:val="Marcar6"/>
            <w:enabled/>
            <w:calcOnExit w:val="0"/>
            <w:checkBox>
              <w:sizeAuto/>
              <w:default w:val="0"/>
            </w:checkBox>
          </w:ffData>
        </w:fldChar>
      </w:r>
      <w:bookmarkStart w:id="5" w:name="Marcar6"/>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5"/>
      <w:r w:rsidR="00A14AEE" w:rsidRPr="000F3B9A">
        <w:rPr>
          <w:rFonts w:ascii="Bahnschrift SemiLight" w:hAnsi="Bahnschrift SemiLight" w:cs="Calibri"/>
          <w:sz w:val="22"/>
          <w:szCs w:val="22"/>
        </w:rPr>
        <w:t>Complementa la programación cultural de municipio de Laredo</w:t>
      </w:r>
      <w:r w:rsidR="00626AC3" w:rsidRPr="000F3B9A">
        <w:rPr>
          <w:rFonts w:ascii="Bahnschrift SemiLight" w:hAnsi="Bahnschrift SemiLight" w:cs="Calibri"/>
          <w:sz w:val="22"/>
          <w:szCs w:val="22"/>
        </w:rPr>
        <w:t>, p</w:t>
      </w:r>
      <w:r w:rsidR="00BD78B2" w:rsidRPr="000F3B9A">
        <w:rPr>
          <w:rFonts w:ascii="Bahnschrift SemiLight" w:hAnsi="Bahnschrift SemiLight" w:cs="Calibri"/>
          <w:sz w:val="22"/>
          <w:szCs w:val="22"/>
        </w:rPr>
        <w:t>orque</w:t>
      </w:r>
      <w:r w:rsidR="00626AC3" w:rsidRPr="000F3B9A">
        <w:rPr>
          <w:rFonts w:ascii="Bahnschrift SemiLight" w:hAnsi="Bahnschrift SemiLight" w:cs="Calibri"/>
          <w:sz w:val="22"/>
          <w:szCs w:val="22"/>
        </w:rPr>
        <w:t xml:space="preserve"> ya existen otras actividades similares</w:t>
      </w:r>
      <w:r w:rsidR="00A14AEE" w:rsidRPr="000F3B9A">
        <w:rPr>
          <w:rFonts w:ascii="Bahnschrift SemiLight" w:hAnsi="Bahnschrift SemiLight" w:cs="Calibri"/>
          <w:sz w:val="22"/>
          <w:szCs w:val="22"/>
        </w:rPr>
        <w:t>.</w:t>
      </w:r>
    </w:p>
    <w:p w14:paraId="1EDB2AA2" w14:textId="77777777" w:rsidR="00A14AEE" w:rsidRDefault="00B2331E" w:rsidP="00B2331E">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7"/>
            <w:enabled/>
            <w:calcOnExit w:val="0"/>
            <w:checkBox>
              <w:sizeAuto/>
              <w:default w:val="0"/>
            </w:checkBox>
          </w:ffData>
        </w:fldChar>
      </w:r>
      <w:bookmarkStart w:id="6" w:name="Marcar7"/>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6"/>
      <w:r w:rsidR="00A14AEE" w:rsidRPr="000F3B9A">
        <w:rPr>
          <w:rFonts w:ascii="Bahnschrift SemiLight" w:hAnsi="Bahnschrift SemiLight" w:cs="Calibri"/>
          <w:sz w:val="22"/>
          <w:szCs w:val="22"/>
        </w:rPr>
        <w:t>Suplementa la programación cultural del municipio de Laredo, al ocupar un ámbito no atendido por el propio Ayuntamiento u ot</w:t>
      </w:r>
      <w:r w:rsidR="000A5501" w:rsidRPr="000F3B9A">
        <w:rPr>
          <w:rFonts w:ascii="Bahnschrift SemiLight" w:hAnsi="Bahnschrift SemiLight" w:cs="Calibri"/>
          <w:sz w:val="22"/>
          <w:szCs w:val="22"/>
        </w:rPr>
        <w:t>ras entidades, asociaciones, etc</w:t>
      </w:r>
      <w:r w:rsidR="00A14AEE" w:rsidRPr="000F3B9A">
        <w:rPr>
          <w:rFonts w:ascii="Bahnschrift SemiLight" w:hAnsi="Bahnschrift SemiLight" w:cs="Calibri"/>
          <w:sz w:val="22"/>
          <w:szCs w:val="22"/>
        </w:rPr>
        <w:t>.</w:t>
      </w:r>
    </w:p>
    <w:p w14:paraId="58FF4551" w14:textId="77777777" w:rsidR="001448C5" w:rsidRPr="000F3B9A" w:rsidRDefault="001448C5" w:rsidP="00B2331E">
      <w:pPr>
        <w:autoSpaceDE w:val="0"/>
        <w:autoSpaceDN w:val="0"/>
        <w:adjustRightInd w:val="0"/>
        <w:ind w:left="1134"/>
        <w:jc w:val="both"/>
        <w:rPr>
          <w:rFonts w:ascii="Bahnschrift SemiLight" w:hAnsi="Bahnschrift SemiLight" w:cs="Calibri"/>
          <w:sz w:val="22"/>
          <w:szCs w:val="22"/>
        </w:rPr>
      </w:pPr>
    </w:p>
    <w:p w14:paraId="541324AB" w14:textId="77777777" w:rsidR="00A14AEE" w:rsidRPr="000F3B9A" w:rsidRDefault="00A14AEE"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Colaboración con el Ayuntamiento:</w:t>
      </w:r>
    </w:p>
    <w:p w14:paraId="7D7291B4" w14:textId="77777777" w:rsidR="00A14AEE" w:rsidRPr="000F3B9A" w:rsidRDefault="00B2331E" w:rsidP="00B2331E">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8"/>
            <w:enabled/>
            <w:calcOnExit w:val="0"/>
            <w:checkBox>
              <w:sizeAuto/>
              <w:default w:val="0"/>
            </w:checkBox>
          </w:ffData>
        </w:fldChar>
      </w:r>
      <w:bookmarkStart w:id="7" w:name="Marcar8"/>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7"/>
      <w:r w:rsidR="00A14AEE" w:rsidRPr="000F3B9A">
        <w:rPr>
          <w:rFonts w:ascii="Bahnschrift SemiLight" w:hAnsi="Bahnschrift SemiLight" w:cs="Calibri"/>
          <w:sz w:val="22"/>
          <w:szCs w:val="22"/>
        </w:rPr>
        <w:t>Esta asociación no tiene previsto participar en iniciativas organizadas por el Ayuntamiento durante el presente año.</w:t>
      </w:r>
    </w:p>
    <w:p w14:paraId="2F4CA193" w14:textId="77777777" w:rsidR="00D836D1" w:rsidRDefault="00B2331E" w:rsidP="00B2331E">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9"/>
            <w:enabled/>
            <w:calcOnExit w:val="0"/>
            <w:checkBox>
              <w:sizeAuto/>
              <w:default w:val="0"/>
            </w:checkBox>
          </w:ffData>
        </w:fldChar>
      </w:r>
      <w:bookmarkStart w:id="8" w:name="Marcar9"/>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8"/>
      <w:r w:rsidR="00D836D1" w:rsidRPr="000F3B9A">
        <w:rPr>
          <w:rFonts w:ascii="Bahnschrift SemiLight" w:hAnsi="Bahnschrift SemiLight" w:cs="Calibri"/>
          <w:sz w:val="22"/>
          <w:szCs w:val="22"/>
        </w:rPr>
        <w:t xml:space="preserve">Esta asociación sí tiene previsto participar en iniciativas organizadas por el Ayuntamiento durante el presente </w:t>
      </w:r>
      <w:r w:rsidR="00084890">
        <w:rPr>
          <w:rFonts w:ascii="Bahnschrift SemiLight" w:hAnsi="Bahnschrift SemiLight" w:cs="Calibri"/>
          <w:sz w:val="22"/>
          <w:szCs w:val="22"/>
        </w:rPr>
        <w:t>año</w:t>
      </w:r>
      <w:r w:rsidR="00D836D1" w:rsidRPr="000F3B9A">
        <w:rPr>
          <w:rFonts w:ascii="Bahnschrift SemiLight" w:hAnsi="Bahnschrift SemiLight" w:cs="Calibri"/>
          <w:sz w:val="22"/>
          <w:szCs w:val="22"/>
        </w:rPr>
        <w:t xml:space="preserve">. </w:t>
      </w:r>
      <w:r w:rsidR="00084890">
        <w:rPr>
          <w:rFonts w:ascii="Bahnschrift SemiLight" w:hAnsi="Bahnschrift SemiLight" w:cs="Calibri"/>
          <w:sz w:val="22"/>
          <w:szCs w:val="22"/>
        </w:rPr>
        <w:t>Concretamente</w:t>
      </w:r>
      <w:r w:rsidR="00D836D1" w:rsidRPr="000F3B9A">
        <w:rPr>
          <w:rFonts w:ascii="Bahnschrift SemiLight" w:hAnsi="Bahnschrift SemiLight" w:cs="Calibri"/>
          <w:sz w:val="22"/>
          <w:szCs w:val="22"/>
        </w:rPr>
        <w:t xml:space="preserve"> en las siguientes:</w:t>
      </w:r>
      <w:r w:rsidR="00084890">
        <w:rPr>
          <w:rFonts w:ascii="Bahnschrift SemiLight" w:hAnsi="Bahnschrift SemiLight" w:cs="Calibri"/>
          <w:sz w:val="22"/>
          <w:szCs w:val="22"/>
        </w:rPr>
        <w:tab/>
      </w:r>
      <w:r w:rsidR="00D836D1" w:rsidRPr="000F3B9A">
        <w:rPr>
          <w:rFonts w:ascii="Bahnschrift SemiLight" w:hAnsi="Bahnschrift SemiLight" w:cs="Calibri"/>
          <w:sz w:val="22"/>
          <w:szCs w:val="22"/>
        </w:rPr>
        <w:t xml:space="preserve"> ____________________________________________________________________________________________________________________________________________________________________________</w:t>
      </w:r>
      <w:r w:rsidR="001448C5">
        <w:rPr>
          <w:rFonts w:ascii="Bahnschrift SemiLight" w:hAnsi="Bahnschrift SemiLight" w:cs="Calibri"/>
          <w:sz w:val="22"/>
          <w:szCs w:val="22"/>
        </w:rPr>
        <w:t>________________</w:t>
      </w:r>
    </w:p>
    <w:p w14:paraId="29DF4F8F" w14:textId="77777777" w:rsidR="001448C5" w:rsidRPr="000F3B9A" w:rsidRDefault="001448C5" w:rsidP="00B2331E">
      <w:pPr>
        <w:autoSpaceDE w:val="0"/>
        <w:autoSpaceDN w:val="0"/>
        <w:adjustRightInd w:val="0"/>
        <w:ind w:left="1134"/>
        <w:jc w:val="both"/>
        <w:rPr>
          <w:rFonts w:ascii="Bahnschrift SemiLight" w:hAnsi="Bahnschrift SemiLight" w:cs="Calibri"/>
          <w:sz w:val="22"/>
          <w:szCs w:val="22"/>
        </w:rPr>
      </w:pPr>
    </w:p>
    <w:p w14:paraId="76FBDB8A" w14:textId="77777777" w:rsidR="008F5CB0" w:rsidRPr="000F3B9A" w:rsidRDefault="00D836D1" w:rsidP="00181163">
      <w:pPr>
        <w:numPr>
          <w:ilvl w:val="0"/>
          <w:numId w:val="13"/>
        </w:numPr>
        <w:autoSpaceDE w:val="0"/>
        <w:autoSpaceDN w:val="0"/>
        <w:adjustRightInd w:val="0"/>
        <w:jc w:val="both"/>
        <w:rPr>
          <w:rFonts w:ascii="Bahnschrift SemiLight" w:hAnsi="Bahnschrift SemiLight" w:cs="Calibri"/>
          <w:sz w:val="22"/>
          <w:szCs w:val="22"/>
        </w:rPr>
      </w:pPr>
      <w:proofErr w:type="spellStart"/>
      <w:r w:rsidRPr="000F3B9A">
        <w:rPr>
          <w:rFonts w:ascii="Bahnschrift SemiLight" w:hAnsi="Bahnschrift SemiLight" w:cs="Calibri"/>
          <w:sz w:val="22"/>
          <w:szCs w:val="22"/>
        </w:rPr>
        <w:t>Colaboratividad</w:t>
      </w:r>
      <w:proofErr w:type="spellEnd"/>
      <w:r w:rsidRPr="000F3B9A">
        <w:rPr>
          <w:rFonts w:ascii="Bahnschrift SemiLight" w:hAnsi="Bahnschrift SemiLight" w:cs="Calibri"/>
          <w:sz w:val="22"/>
          <w:szCs w:val="22"/>
        </w:rPr>
        <w:t xml:space="preserve"> social para realizar el proyecto</w:t>
      </w:r>
      <w:r w:rsidR="002065E9" w:rsidRPr="000F3B9A">
        <w:rPr>
          <w:rFonts w:ascii="Bahnschrift SemiLight" w:hAnsi="Bahnschrift SemiLight" w:cs="Calibri"/>
          <w:sz w:val="22"/>
          <w:szCs w:val="22"/>
        </w:rPr>
        <w:t>:</w:t>
      </w:r>
    </w:p>
    <w:p w14:paraId="37223EFC" w14:textId="77777777" w:rsidR="002065E9"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0"/>
            <w:enabled/>
            <w:calcOnExit w:val="0"/>
            <w:checkBox>
              <w:sizeAuto/>
              <w:default w:val="0"/>
            </w:checkBox>
          </w:ffData>
        </w:fldChar>
      </w:r>
      <w:bookmarkStart w:id="9" w:name="Marcar10"/>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9"/>
      <w:r w:rsidR="002065E9" w:rsidRPr="000F3B9A">
        <w:rPr>
          <w:rFonts w:ascii="Bahnschrift SemiLight" w:hAnsi="Bahnschrift SemiLight" w:cs="Calibri"/>
          <w:sz w:val="22"/>
          <w:szCs w:val="22"/>
        </w:rPr>
        <w:t>El presente proyecto será realizado por esta asociación de forma independiente, sin contar con la colaboración de otras asociaciones.</w:t>
      </w:r>
    </w:p>
    <w:p w14:paraId="37D71B25" w14:textId="77777777" w:rsidR="002065E9"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1"/>
            <w:enabled/>
            <w:calcOnExit w:val="0"/>
            <w:checkBox>
              <w:sizeAuto/>
              <w:default w:val="0"/>
            </w:checkBox>
          </w:ffData>
        </w:fldChar>
      </w:r>
      <w:bookmarkStart w:id="10" w:name="Marcar11"/>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0"/>
      <w:r w:rsidR="002065E9" w:rsidRPr="000F3B9A">
        <w:rPr>
          <w:rFonts w:ascii="Bahnschrift SemiLight" w:hAnsi="Bahnschrift SemiLight" w:cs="Calibri"/>
          <w:sz w:val="22"/>
          <w:szCs w:val="22"/>
        </w:rPr>
        <w:t>El presente proyecto será llevado a cabo junto a otras asociaciones en régimen de “</w:t>
      </w:r>
      <w:r w:rsidR="009815A5" w:rsidRPr="000F3B9A">
        <w:rPr>
          <w:rFonts w:ascii="Bahnschrift SemiLight" w:hAnsi="Bahnschrift SemiLight" w:cs="Calibri"/>
          <w:sz w:val="22"/>
          <w:szCs w:val="22"/>
        </w:rPr>
        <w:t>coorganización “u</w:t>
      </w:r>
      <w:r w:rsidR="002065E9" w:rsidRPr="000F3B9A">
        <w:rPr>
          <w:rFonts w:ascii="Bahnschrift SemiLight" w:hAnsi="Bahnschrift SemiLight" w:cs="Calibri"/>
          <w:sz w:val="22"/>
          <w:szCs w:val="22"/>
        </w:rPr>
        <w:t xml:space="preserve"> organización conjunta.</w:t>
      </w:r>
    </w:p>
    <w:p w14:paraId="52392CDD" w14:textId="77777777" w:rsidR="002065E9"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2"/>
            <w:enabled/>
            <w:calcOnExit w:val="0"/>
            <w:checkBox>
              <w:sizeAuto/>
              <w:default w:val="0"/>
            </w:checkBox>
          </w:ffData>
        </w:fldChar>
      </w:r>
      <w:bookmarkStart w:id="11" w:name="Marcar12"/>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1"/>
      <w:r w:rsidR="002065E9" w:rsidRPr="000F3B9A">
        <w:rPr>
          <w:rFonts w:ascii="Bahnschrift SemiLight" w:hAnsi="Bahnschrift SemiLight" w:cs="Calibri"/>
          <w:sz w:val="22"/>
          <w:szCs w:val="22"/>
        </w:rPr>
        <w:t xml:space="preserve">El presente proyecto </w:t>
      </w:r>
      <w:r w:rsidR="000B6435" w:rsidRPr="000F3B9A">
        <w:rPr>
          <w:rFonts w:ascii="Bahnschrift SemiLight" w:hAnsi="Bahnschrift SemiLight" w:cs="Calibri"/>
          <w:sz w:val="22"/>
          <w:szCs w:val="22"/>
        </w:rPr>
        <w:t>será organizado por esta asociación, y alguna otra asociación “colaborará” en ello.</w:t>
      </w:r>
    </w:p>
    <w:p w14:paraId="767AECA1" w14:textId="77777777" w:rsidR="001448C5" w:rsidRPr="000F3B9A" w:rsidRDefault="001448C5" w:rsidP="00B2331E">
      <w:pPr>
        <w:autoSpaceDE w:val="0"/>
        <w:autoSpaceDN w:val="0"/>
        <w:adjustRightInd w:val="0"/>
        <w:ind w:left="1276"/>
        <w:jc w:val="both"/>
        <w:rPr>
          <w:rFonts w:ascii="Bahnschrift SemiLight" w:hAnsi="Bahnschrift SemiLight" w:cs="Calibri"/>
          <w:sz w:val="22"/>
          <w:szCs w:val="22"/>
        </w:rPr>
      </w:pPr>
    </w:p>
    <w:p w14:paraId="64D4CE3A" w14:textId="77777777" w:rsidR="002065E9" w:rsidRPr="000F3B9A" w:rsidRDefault="001D7A52"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Relevancia social del proyecto:</w:t>
      </w:r>
    </w:p>
    <w:p w14:paraId="52F87D15" w14:textId="77777777" w:rsidR="001D7A52"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3"/>
            <w:enabled/>
            <w:calcOnExit w:val="0"/>
            <w:checkBox>
              <w:sizeAuto/>
              <w:default w:val="0"/>
            </w:checkBox>
          </w:ffData>
        </w:fldChar>
      </w:r>
      <w:bookmarkStart w:id="12" w:name="Marcar13"/>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2"/>
      <w:r w:rsidR="001D7A52" w:rsidRPr="000F3B9A">
        <w:rPr>
          <w:rFonts w:ascii="Bahnschrift SemiLight" w:hAnsi="Bahnschrift SemiLight" w:cs="Calibri"/>
          <w:sz w:val="22"/>
          <w:szCs w:val="22"/>
        </w:rPr>
        <w:t xml:space="preserve">Los beneficiarios de la actividad serán </w:t>
      </w:r>
      <w:r w:rsidR="000B6435" w:rsidRPr="000F3B9A">
        <w:rPr>
          <w:rFonts w:ascii="Bahnschrift SemiLight" w:hAnsi="Bahnschrift SemiLight" w:cs="Calibri"/>
          <w:sz w:val="22"/>
          <w:szCs w:val="22"/>
        </w:rPr>
        <w:t xml:space="preserve">exclusivamente </w:t>
      </w:r>
      <w:r w:rsidR="001D7A52" w:rsidRPr="000F3B9A">
        <w:rPr>
          <w:rFonts w:ascii="Bahnschrift SemiLight" w:hAnsi="Bahnschrift SemiLight" w:cs="Calibri"/>
          <w:sz w:val="22"/>
          <w:szCs w:val="22"/>
        </w:rPr>
        <w:t xml:space="preserve">los </w:t>
      </w:r>
      <w:r w:rsidR="000B6435" w:rsidRPr="000F3B9A">
        <w:rPr>
          <w:rFonts w:ascii="Bahnschrift SemiLight" w:hAnsi="Bahnschrift SemiLight" w:cs="Calibri"/>
          <w:sz w:val="22"/>
          <w:szCs w:val="22"/>
        </w:rPr>
        <w:t>miembros</w:t>
      </w:r>
      <w:r w:rsidR="001D7A52" w:rsidRPr="000F3B9A">
        <w:rPr>
          <w:rFonts w:ascii="Bahnschrift SemiLight" w:hAnsi="Bahnschrift SemiLight" w:cs="Calibri"/>
          <w:sz w:val="22"/>
          <w:szCs w:val="22"/>
        </w:rPr>
        <w:t xml:space="preserve"> de la asociación</w:t>
      </w:r>
      <w:r w:rsidR="000B6435" w:rsidRPr="000F3B9A">
        <w:rPr>
          <w:rFonts w:ascii="Bahnschrift SemiLight" w:hAnsi="Bahnschrift SemiLight" w:cs="Calibri"/>
          <w:sz w:val="22"/>
          <w:szCs w:val="22"/>
        </w:rPr>
        <w:t>.</w:t>
      </w:r>
    </w:p>
    <w:p w14:paraId="21E36BB1" w14:textId="77777777" w:rsidR="001D7A52"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4"/>
            <w:enabled/>
            <w:calcOnExit w:val="0"/>
            <w:checkBox>
              <w:sizeAuto/>
              <w:default w:val="0"/>
            </w:checkBox>
          </w:ffData>
        </w:fldChar>
      </w:r>
      <w:bookmarkStart w:id="13" w:name="Marcar14"/>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3"/>
      <w:r w:rsidR="001D7A52" w:rsidRPr="000F3B9A">
        <w:rPr>
          <w:rFonts w:ascii="Bahnschrift SemiLight" w:hAnsi="Bahnschrift SemiLight" w:cs="Calibri"/>
          <w:sz w:val="22"/>
          <w:szCs w:val="22"/>
        </w:rPr>
        <w:t>Los beneficiarios de la actividad (espectadores, asistentes, participantes, etc.)</w:t>
      </w:r>
      <w:r w:rsidR="000B6435" w:rsidRPr="000F3B9A">
        <w:rPr>
          <w:rFonts w:ascii="Bahnschrift SemiLight" w:hAnsi="Bahnschrift SemiLight" w:cs="Calibri"/>
          <w:sz w:val="22"/>
          <w:szCs w:val="22"/>
        </w:rPr>
        <w:t xml:space="preserve">, aparte de </w:t>
      </w:r>
      <w:r w:rsidR="001D7A52" w:rsidRPr="000F3B9A">
        <w:rPr>
          <w:rFonts w:ascii="Bahnschrift SemiLight" w:hAnsi="Bahnschrift SemiLight" w:cs="Calibri"/>
          <w:sz w:val="22"/>
          <w:szCs w:val="22"/>
        </w:rPr>
        <w:t>los asociados</w:t>
      </w:r>
      <w:r w:rsidR="000B6435" w:rsidRPr="000F3B9A">
        <w:rPr>
          <w:rFonts w:ascii="Bahnschrift SemiLight" w:hAnsi="Bahnschrift SemiLight" w:cs="Calibri"/>
          <w:sz w:val="22"/>
          <w:szCs w:val="22"/>
        </w:rPr>
        <w:t>,</w:t>
      </w:r>
      <w:r w:rsidR="001D7A52" w:rsidRPr="000F3B9A">
        <w:rPr>
          <w:rFonts w:ascii="Bahnschrift SemiLight" w:hAnsi="Bahnschrift SemiLight" w:cs="Calibri"/>
          <w:sz w:val="22"/>
          <w:szCs w:val="22"/>
        </w:rPr>
        <w:t xml:space="preserve"> serán entre diez y cien personas.</w:t>
      </w:r>
    </w:p>
    <w:p w14:paraId="2CA72FB5" w14:textId="77777777" w:rsidR="001D7A52"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5"/>
            <w:enabled/>
            <w:calcOnExit w:val="0"/>
            <w:checkBox>
              <w:sizeAuto/>
              <w:default w:val="0"/>
            </w:checkBox>
          </w:ffData>
        </w:fldChar>
      </w:r>
      <w:bookmarkStart w:id="14" w:name="Marcar15"/>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4"/>
      <w:r w:rsidR="001D7A52" w:rsidRPr="000F3B9A">
        <w:rPr>
          <w:rFonts w:ascii="Bahnschrift SemiLight" w:hAnsi="Bahnschrift SemiLight" w:cs="Calibri"/>
          <w:sz w:val="22"/>
          <w:szCs w:val="22"/>
        </w:rPr>
        <w:t>Los beneficiarios de la actividad, incluyendo espectadores y participantes, aparte de los asociados, serán más de cien personas.</w:t>
      </w:r>
    </w:p>
    <w:p w14:paraId="24DDF465" w14:textId="77777777" w:rsidR="001448C5" w:rsidRPr="000F3B9A" w:rsidRDefault="001448C5" w:rsidP="00B2331E">
      <w:pPr>
        <w:autoSpaceDE w:val="0"/>
        <w:autoSpaceDN w:val="0"/>
        <w:adjustRightInd w:val="0"/>
        <w:ind w:left="1276"/>
        <w:jc w:val="both"/>
        <w:rPr>
          <w:rFonts w:ascii="Bahnschrift SemiLight" w:hAnsi="Bahnschrift SemiLight" w:cs="Calibri"/>
          <w:sz w:val="22"/>
          <w:szCs w:val="22"/>
        </w:rPr>
      </w:pPr>
    </w:p>
    <w:p w14:paraId="71F57EA9" w14:textId="77777777" w:rsidR="001D7A52" w:rsidRPr="000F3B9A" w:rsidRDefault="001D7A52"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Difusión de la actividad. La difusión que se va a hacer de la actividad se va a realizar:</w:t>
      </w:r>
    </w:p>
    <w:p w14:paraId="72090D88" w14:textId="77777777" w:rsidR="001D7A52"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6"/>
            <w:enabled/>
            <w:calcOnExit w:val="0"/>
            <w:checkBox>
              <w:sizeAuto/>
              <w:default w:val="0"/>
            </w:checkBox>
          </w:ffData>
        </w:fldChar>
      </w:r>
      <w:bookmarkStart w:id="15" w:name="Marcar16"/>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5"/>
      <w:r w:rsidR="001D7A52" w:rsidRPr="000F3B9A">
        <w:rPr>
          <w:rFonts w:ascii="Bahnschrift SemiLight" w:hAnsi="Bahnschrift SemiLight" w:cs="Calibri"/>
          <w:sz w:val="22"/>
          <w:szCs w:val="22"/>
        </w:rPr>
        <w:t>En Laredo y su comarca.</w:t>
      </w:r>
    </w:p>
    <w:p w14:paraId="60590939" w14:textId="77777777" w:rsidR="001D7A52"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7"/>
            <w:enabled/>
            <w:calcOnExit w:val="0"/>
            <w:checkBox>
              <w:sizeAuto/>
              <w:default w:val="0"/>
            </w:checkBox>
          </w:ffData>
        </w:fldChar>
      </w:r>
      <w:bookmarkStart w:id="16" w:name="Marcar17"/>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6"/>
      <w:r w:rsidR="001D7A52" w:rsidRPr="000F3B9A">
        <w:rPr>
          <w:rFonts w:ascii="Bahnschrift SemiLight" w:hAnsi="Bahnschrift SemiLight" w:cs="Calibri"/>
          <w:sz w:val="22"/>
          <w:szCs w:val="22"/>
        </w:rPr>
        <w:t>En el ámbito de la región de Cantabria.</w:t>
      </w:r>
    </w:p>
    <w:p w14:paraId="52C3C26C" w14:textId="77777777" w:rsidR="001D7A52"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8"/>
            <w:enabled/>
            <w:calcOnExit w:val="0"/>
            <w:checkBox>
              <w:sizeAuto/>
              <w:default w:val="0"/>
            </w:checkBox>
          </w:ffData>
        </w:fldChar>
      </w:r>
      <w:bookmarkStart w:id="17" w:name="Marcar18"/>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7"/>
      <w:r w:rsidR="001D7A52" w:rsidRPr="000F3B9A">
        <w:rPr>
          <w:rFonts w:ascii="Bahnschrift SemiLight" w:hAnsi="Bahnschrift SemiLight" w:cs="Calibri"/>
          <w:sz w:val="22"/>
          <w:szCs w:val="22"/>
        </w:rPr>
        <w:t>En el ámbito nacional.</w:t>
      </w:r>
    </w:p>
    <w:p w14:paraId="3B068698" w14:textId="77777777" w:rsidR="00FE523C" w:rsidRDefault="00FE523C" w:rsidP="00FE523C">
      <w:pPr>
        <w:autoSpaceDE w:val="0"/>
        <w:autoSpaceDN w:val="0"/>
        <w:adjustRightInd w:val="0"/>
        <w:ind w:left="720" w:firstLine="55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6"/>
            <w:enabled/>
            <w:calcOnExit w:val="0"/>
            <w:checkBox>
              <w:sizeAuto/>
              <w:default w:val="0"/>
            </w:checkBox>
          </w:ffData>
        </w:fldChar>
      </w:r>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r w:rsidRPr="000F3B9A">
        <w:rPr>
          <w:rFonts w:ascii="Bahnschrift SemiLight" w:hAnsi="Bahnschrift SemiLight" w:cs="Calibri"/>
          <w:sz w:val="22"/>
          <w:szCs w:val="22"/>
        </w:rPr>
        <w:t xml:space="preserve"> Si también en Redes Sociales-internet, indicarlo.</w:t>
      </w:r>
    </w:p>
    <w:p w14:paraId="04665B80" w14:textId="77777777" w:rsidR="001448C5" w:rsidRPr="000F3B9A" w:rsidRDefault="001448C5" w:rsidP="00FE523C">
      <w:pPr>
        <w:autoSpaceDE w:val="0"/>
        <w:autoSpaceDN w:val="0"/>
        <w:adjustRightInd w:val="0"/>
        <w:ind w:left="720" w:firstLine="556"/>
        <w:jc w:val="both"/>
        <w:rPr>
          <w:rFonts w:ascii="Bahnschrift SemiLight" w:hAnsi="Bahnschrift SemiLight" w:cs="Calibri"/>
          <w:sz w:val="22"/>
          <w:szCs w:val="22"/>
        </w:rPr>
      </w:pPr>
    </w:p>
    <w:p w14:paraId="65D0EEA7" w14:textId="77777777" w:rsidR="003A70AD" w:rsidRPr="000F3B9A" w:rsidRDefault="003A70AD"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Permanencia del proyecto. Este proyecto.</w:t>
      </w:r>
    </w:p>
    <w:p w14:paraId="1B605C81" w14:textId="77777777" w:rsidR="003A70AD"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9"/>
            <w:enabled/>
            <w:calcOnExit w:val="0"/>
            <w:checkBox>
              <w:sizeAuto/>
              <w:default w:val="0"/>
            </w:checkBox>
          </w:ffData>
        </w:fldChar>
      </w:r>
      <w:bookmarkStart w:id="18" w:name="Marcar19"/>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8"/>
      <w:r w:rsidR="003A70AD" w:rsidRPr="000F3B9A">
        <w:rPr>
          <w:rFonts w:ascii="Bahnschrift SemiLight" w:hAnsi="Bahnschrift SemiLight" w:cs="Calibri"/>
          <w:sz w:val="22"/>
          <w:szCs w:val="22"/>
        </w:rPr>
        <w:t>Se realiza por primer año</w:t>
      </w:r>
    </w:p>
    <w:p w14:paraId="5AC9808D" w14:textId="77777777" w:rsidR="003A70AD"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0"/>
            <w:enabled/>
            <w:calcOnExit w:val="0"/>
            <w:checkBox>
              <w:sizeAuto/>
              <w:default w:val="0"/>
            </w:checkBox>
          </w:ffData>
        </w:fldChar>
      </w:r>
      <w:bookmarkStart w:id="19" w:name="Marcar20"/>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9"/>
      <w:r w:rsidR="003A70AD" w:rsidRPr="000F3B9A">
        <w:rPr>
          <w:rFonts w:ascii="Bahnschrift SemiLight" w:hAnsi="Bahnschrift SemiLight" w:cs="Calibri"/>
          <w:sz w:val="22"/>
          <w:szCs w:val="22"/>
        </w:rPr>
        <w:t>Se realiza por segundo o tercer año.</w:t>
      </w:r>
    </w:p>
    <w:p w14:paraId="7F558A32" w14:textId="77777777" w:rsidR="003A70AD"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1"/>
            <w:enabled/>
            <w:calcOnExit w:val="0"/>
            <w:checkBox>
              <w:sizeAuto/>
              <w:default w:val="0"/>
            </w:checkBox>
          </w:ffData>
        </w:fldChar>
      </w:r>
      <w:bookmarkStart w:id="20" w:name="Marcar21"/>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0"/>
      <w:r w:rsidR="003A70AD" w:rsidRPr="000F3B9A">
        <w:rPr>
          <w:rFonts w:ascii="Bahnschrift SemiLight" w:hAnsi="Bahnschrift SemiLight" w:cs="Calibri"/>
          <w:sz w:val="22"/>
          <w:szCs w:val="22"/>
        </w:rPr>
        <w:t>Se viene realizando desde hace cuatro años o más.</w:t>
      </w:r>
    </w:p>
    <w:p w14:paraId="0FA38C5D" w14:textId="77777777" w:rsidR="001448C5" w:rsidRPr="000F3B9A" w:rsidRDefault="001448C5" w:rsidP="00B2331E">
      <w:pPr>
        <w:autoSpaceDE w:val="0"/>
        <w:autoSpaceDN w:val="0"/>
        <w:adjustRightInd w:val="0"/>
        <w:ind w:left="1276"/>
        <w:jc w:val="both"/>
        <w:rPr>
          <w:rFonts w:ascii="Bahnschrift SemiLight" w:hAnsi="Bahnschrift SemiLight" w:cs="Calibri"/>
          <w:sz w:val="22"/>
          <w:szCs w:val="22"/>
        </w:rPr>
      </w:pPr>
    </w:p>
    <w:p w14:paraId="104C8A5B" w14:textId="77777777" w:rsidR="005C4546" w:rsidRPr="000F3B9A" w:rsidRDefault="00316E04"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Financiación de la actividad.  Para la financiación de la activ</w:t>
      </w:r>
      <w:r w:rsidR="00BD78B2" w:rsidRPr="000F3B9A">
        <w:rPr>
          <w:rFonts w:ascii="Bahnschrift SemiLight" w:hAnsi="Bahnschrift SemiLight" w:cs="Calibri"/>
          <w:sz w:val="22"/>
          <w:szCs w:val="22"/>
        </w:rPr>
        <w:t>id</w:t>
      </w:r>
      <w:r w:rsidRPr="000F3B9A">
        <w:rPr>
          <w:rFonts w:ascii="Bahnschrift SemiLight" w:hAnsi="Bahnschrift SemiLight" w:cs="Calibri"/>
          <w:sz w:val="22"/>
          <w:szCs w:val="22"/>
        </w:rPr>
        <w:t>ad:</w:t>
      </w:r>
    </w:p>
    <w:p w14:paraId="63646BDF" w14:textId="77777777" w:rsidR="00316E04"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2"/>
            <w:enabled/>
            <w:calcOnExit w:val="0"/>
            <w:checkBox>
              <w:sizeAuto/>
              <w:default w:val="0"/>
            </w:checkBox>
          </w:ffData>
        </w:fldChar>
      </w:r>
      <w:bookmarkStart w:id="21" w:name="Marcar22"/>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1"/>
      <w:r w:rsidR="00316E04" w:rsidRPr="000F3B9A">
        <w:rPr>
          <w:rFonts w:ascii="Bahnschrift SemiLight" w:hAnsi="Bahnschrift SemiLight" w:cs="Calibri"/>
          <w:sz w:val="22"/>
          <w:szCs w:val="22"/>
        </w:rPr>
        <w:t>No hemos solicitado otras ayudas diferentes a la del Ayuntamiento y los recursos propios de la asociación.</w:t>
      </w:r>
    </w:p>
    <w:p w14:paraId="1E8B274D" w14:textId="77777777" w:rsidR="00423C11"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3"/>
            <w:enabled/>
            <w:calcOnExit w:val="0"/>
            <w:checkBox>
              <w:sizeAuto/>
              <w:default w:val="0"/>
            </w:checkBox>
          </w:ffData>
        </w:fldChar>
      </w:r>
      <w:bookmarkStart w:id="22" w:name="Marcar23"/>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2"/>
      <w:r w:rsidR="00316E04" w:rsidRPr="000F3B9A">
        <w:rPr>
          <w:rFonts w:ascii="Bahnschrift SemiLight" w:hAnsi="Bahnschrift SemiLight" w:cs="Calibri"/>
          <w:sz w:val="22"/>
          <w:szCs w:val="22"/>
        </w:rPr>
        <w:t xml:space="preserve">Contamos con subvención de la(s) siguiente(s) entidad(es): </w:t>
      </w:r>
      <w:r w:rsidR="00423C11" w:rsidRPr="000F3B9A">
        <w:rPr>
          <w:rFonts w:ascii="Bahnschrift SemiLight" w:hAnsi="Bahnschrift SemiLight" w:cs="Calibri"/>
          <w:sz w:val="22"/>
          <w:szCs w:val="22"/>
        </w:rPr>
        <w:t>(aparte del Ayuntamiento)</w:t>
      </w:r>
    </w:p>
    <w:p w14:paraId="5B6F6DEB" w14:textId="77777777" w:rsidR="00316E04" w:rsidRDefault="00316E04"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t>__________________________________________________________________________________________________________________________________________________________________________</w:t>
      </w:r>
      <w:r w:rsidR="001448C5">
        <w:rPr>
          <w:rFonts w:ascii="Bahnschrift SemiLight" w:hAnsi="Bahnschrift SemiLight" w:cs="Calibri"/>
          <w:sz w:val="22"/>
          <w:szCs w:val="22"/>
        </w:rPr>
        <w:t>________________</w:t>
      </w:r>
    </w:p>
    <w:p w14:paraId="5CD8AC02" w14:textId="77777777" w:rsidR="001448C5" w:rsidRPr="000F3B9A" w:rsidRDefault="001448C5" w:rsidP="00B2331E">
      <w:pPr>
        <w:autoSpaceDE w:val="0"/>
        <w:autoSpaceDN w:val="0"/>
        <w:adjustRightInd w:val="0"/>
        <w:ind w:left="1276"/>
        <w:jc w:val="both"/>
        <w:rPr>
          <w:rFonts w:ascii="Bahnschrift SemiLight" w:hAnsi="Bahnschrift SemiLight" w:cs="Calibri"/>
          <w:sz w:val="22"/>
          <w:szCs w:val="22"/>
        </w:rPr>
      </w:pPr>
    </w:p>
    <w:p w14:paraId="7F4BA82F" w14:textId="77777777" w:rsidR="00970F87" w:rsidRPr="000F3B9A" w:rsidRDefault="003A2556"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Carácter formativo y/o docente de la actividad. Esta actividad:</w:t>
      </w:r>
    </w:p>
    <w:p w14:paraId="147FFCA7" w14:textId="77777777" w:rsidR="003A2556"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4"/>
            <w:enabled/>
            <w:calcOnExit w:val="0"/>
            <w:checkBox>
              <w:sizeAuto/>
              <w:default w:val="0"/>
            </w:checkBox>
          </w:ffData>
        </w:fldChar>
      </w:r>
      <w:bookmarkStart w:id="23" w:name="Marcar24"/>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3"/>
      <w:r w:rsidR="003A2556" w:rsidRPr="000F3B9A">
        <w:rPr>
          <w:rFonts w:ascii="Bahnschrift SemiLight" w:hAnsi="Bahnschrift SemiLight" w:cs="Calibri"/>
          <w:sz w:val="22"/>
          <w:szCs w:val="22"/>
        </w:rPr>
        <w:t>Sí incorpora un importante componente didáctico y de enseñanza</w:t>
      </w:r>
      <w:r w:rsidR="00BD78B2" w:rsidRPr="000F3B9A">
        <w:rPr>
          <w:rFonts w:ascii="Bahnschrift SemiLight" w:hAnsi="Bahnschrift SemiLight" w:cs="Calibri"/>
          <w:sz w:val="22"/>
          <w:szCs w:val="22"/>
        </w:rPr>
        <w:t xml:space="preserve"> a personas</w:t>
      </w:r>
      <w:r w:rsidR="003A2556" w:rsidRPr="000F3B9A">
        <w:rPr>
          <w:rFonts w:ascii="Bahnschrift SemiLight" w:hAnsi="Bahnschrift SemiLight" w:cs="Calibri"/>
          <w:sz w:val="22"/>
          <w:szCs w:val="22"/>
        </w:rPr>
        <w:t>.</w:t>
      </w:r>
    </w:p>
    <w:p w14:paraId="0D0C4399" w14:textId="77777777" w:rsidR="003A2556"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5"/>
            <w:enabled/>
            <w:calcOnExit w:val="0"/>
            <w:checkBox>
              <w:sizeAuto/>
              <w:default w:val="0"/>
            </w:checkBox>
          </w:ffData>
        </w:fldChar>
      </w:r>
      <w:bookmarkStart w:id="24" w:name="Marcar25"/>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4"/>
      <w:r w:rsidR="003A2556" w:rsidRPr="000F3B9A">
        <w:rPr>
          <w:rFonts w:ascii="Bahnschrift SemiLight" w:hAnsi="Bahnschrift SemiLight" w:cs="Calibri"/>
          <w:sz w:val="22"/>
          <w:szCs w:val="22"/>
        </w:rPr>
        <w:t>El carácter for</w:t>
      </w:r>
      <w:r w:rsidR="00C107AB" w:rsidRPr="000F3B9A">
        <w:rPr>
          <w:rFonts w:ascii="Bahnschrift SemiLight" w:hAnsi="Bahnschrift SemiLight" w:cs="Calibri"/>
          <w:sz w:val="22"/>
          <w:szCs w:val="22"/>
        </w:rPr>
        <w:t>m</w:t>
      </w:r>
      <w:r w:rsidR="003A2556" w:rsidRPr="000F3B9A">
        <w:rPr>
          <w:rFonts w:ascii="Bahnschrift SemiLight" w:hAnsi="Bahnschrift SemiLight" w:cs="Calibri"/>
          <w:sz w:val="22"/>
          <w:szCs w:val="22"/>
        </w:rPr>
        <w:t xml:space="preserve">ativo/didáctico no es un tema </w:t>
      </w:r>
      <w:r w:rsidR="00516D90" w:rsidRPr="000F3B9A">
        <w:rPr>
          <w:rFonts w:ascii="Bahnschrift SemiLight" w:hAnsi="Bahnschrift SemiLight" w:cs="Calibri"/>
          <w:sz w:val="22"/>
          <w:szCs w:val="22"/>
        </w:rPr>
        <w:t>principal en</w:t>
      </w:r>
      <w:r w:rsidR="003A2556" w:rsidRPr="000F3B9A">
        <w:rPr>
          <w:rFonts w:ascii="Bahnschrift SemiLight" w:hAnsi="Bahnschrift SemiLight" w:cs="Calibri"/>
          <w:sz w:val="22"/>
          <w:szCs w:val="22"/>
        </w:rPr>
        <w:t xml:space="preserve"> este proyecto.</w:t>
      </w:r>
    </w:p>
    <w:p w14:paraId="2A8A0F83" w14:textId="77777777" w:rsidR="00FE523C" w:rsidRPr="000F3B9A" w:rsidRDefault="00FE523C" w:rsidP="00B2331E">
      <w:pPr>
        <w:autoSpaceDE w:val="0"/>
        <w:autoSpaceDN w:val="0"/>
        <w:adjustRightInd w:val="0"/>
        <w:ind w:left="1276"/>
        <w:jc w:val="both"/>
        <w:rPr>
          <w:rFonts w:ascii="Bahnschrift SemiLight" w:hAnsi="Bahnschrift SemiLight" w:cs="Calibri"/>
          <w:sz w:val="22"/>
          <w:szCs w:val="22"/>
        </w:rPr>
      </w:pPr>
    </w:p>
    <w:p w14:paraId="0D81E0A5" w14:textId="77777777" w:rsidR="00FE523C" w:rsidRPr="000058DB" w:rsidRDefault="00FE523C" w:rsidP="00FE523C">
      <w:pPr>
        <w:numPr>
          <w:ilvl w:val="0"/>
          <w:numId w:val="13"/>
        </w:numPr>
        <w:autoSpaceDE w:val="0"/>
        <w:autoSpaceDN w:val="0"/>
        <w:adjustRightInd w:val="0"/>
        <w:jc w:val="both"/>
        <w:rPr>
          <w:rFonts w:ascii="Bahnschrift SemiLight" w:hAnsi="Bahnschrift SemiLight" w:cs="Calibri"/>
          <w:sz w:val="22"/>
          <w:szCs w:val="22"/>
        </w:rPr>
      </w:pPr>
      <w:r w:rsidRPr="000058DB">
        <w:rPr>
          <w:rFonts w:ascii="Bahnschrift SemiLight" w:hAnsi="Bahnschrift SemiLight" w:cs="Calibri"/>
          <w:sz w:val="22"/>
          <w:szCs w:val="22"/>
        </w:rPr>
        <w:t>El proyecto está vinculado a un evento, conmemoración, aniversario que se celebra este año</w:t>
      </w:r>
    </w:p>
    <w:p w14:paraId="4A93DB6E" w14:textId="77777777" w:rsidR="00FE523C" w:rsidRPr="000058DB" w:rsidRDefault="00FE523C" w:rsidP="00FE523C">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19"/>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Sí</w:t>
      </w:r>
      <w:r w:rsidR="000F3B9A" w:rsidRPr="000058DB">
        <w:rPr>
          <w:rFonts w:ascii="Bahnschrift SemiLight" w:hAnsi="Bahnschrift SemiLight" w:cs="Calibri"/>
          <w:sz w:val="22"/>
          <w:szCs w:val="22"/>
        </w:rPr>
        <w:t>. El siguiente evento: _______________________________________________________</w:t>
      </w:r>
    </w:p>
    <w:p w14:paraId="2555DB5C" w14:textId="77777777" w:rsidR="00FE523C" w:rsidRDefault="00FE523C" w:rsidP="00FE523C">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20"/>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No</w:t>
      </w:r>
    </w:p>
    <w:p w14:paraId="69CD2E70" w14:textId="77777777" w:rsidR="003823B6" w:rsidRPr="000F3B9A" w:rsidRDefault="003823B6" w:rsidP="003823B6">
      <w:pPr>
        <w:autoSpaceDE w:val="0"/>
        <w:autoSpaceDN w:val="0"/>
        <w:adjustRightInd w:val="0"/>
        <w:ind w:left="1276"/>
        <w:jc w:val="both"/>
        <w:rPr>
          <w:rFonts w:ascii="Bahnschrift SemiLight" w:hAnsi="Bahnschrift SemiLight" w:cs="Calibri"/>
          <w:sz w:val="22"/>
          <w:szCs w:val="22"/>
        </w:rPr>
      </w:pPr>
    </w:p>
    <w:p w14:paraId="7F7B6C9B" w14:textId="77777777" w:rsidR="003823B6" w:rsidRPr="000058DB" w:rsidRDefault="003823B6" w:rsidP="003823B6">
      <w:pPr>
        <w:numPr>
          <w:ilvl w:val="0"/>
          <w:numId w:val="13"/>
        </w:numPr>
        <w:autoSpaceDE w:val="0"/>
        <w:autoSpaceDN w:val="0"/>
        <w:adjustRightInd w:val="0"/>
        <w:jc w:val="both"/>
        <w:rPr>
          <w:rFonts w:ascii="Bahnschrift SemiLight" w:hAnsi="Bahnschrift SemiLight" w:cs="Calibri"/>
          <w:sz w:val="22"/>
          <w:szCs w:val="22"/>
        </w:rPr>
      </w:pPr>
      <w:r w:rsidRPr="000058DB">
        <w:rPr>
          <w:rFonts w:ascii="Bahnschrift SemiLight" w:hAnsi="Bahnschrift SemiLight" w:cs="Calibri"/>
          <w:sz w:val="22"/>
          <w:szCs w:val="22"/>
        </w:rPr>
        <w:t>El proyecto tiene por finalidad expresa paliar las consecuencias generadas por la crisis del Covid-19 año</w:t>
      </w:r>
    </w:p>
    <w:p w14:paraId="3D02620E" w14:textId="77777777" w:rsidR="003823B6" w:rsidRPr="000058DB" w:rsidRDefault="003823B6" w:rsidP="003823B6">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19"/>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 xml:space="preserve">Sí. </w:t>
      </w:r>
    </w:p>
    <w:p w14:paraId="1F7894B8" w14:textId="77777777" w:rsidR="003823B6" w:rsidRPr="000F3B9A" w:rsidRDefault="003823B6" w:rsidP="003823B6">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20"/>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No</w:t>
      </w:r>
    </w:p>
    <w:p w14:paraId="6FEE2451" w14:textId="77777777" w:rsidR="003823B6" w:rsidRPr="000F3B9A" w:rsidRDefault="003823B6" w:rsidP="00FE523C">
      <w:pPr>
        <w:autoSpaceDE w:val="0"/>
        <w:autoSpaceDN w:val="0"/>
        <w:adjustRightInd w:val="0"/>
        <w:ind w:left="1276"/>
        <w:jc w:val="both"/>
        <w:rPr>
          <w:rFonts w:ascii="Bahnschrift SemiLight" w:hAnsi="Bahnschrift SemiLight" w:cs="Calibri"/>
          <w:sz w:val="22"/>
          <w:szCs w:val="22"/>
        </w:rPr>
      </w:pPr>
    </w:p>
    <w:p w14:paraId="1DF43096" w14:textId="77777777" w:rsidR="003A2556" w:rsidRPr="000F3B9A" w:rsidRDefault="00031247" w:rsidP="00181163">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Seguro de responsabilidad civil. Para el desarrollo de nuestro proyecto, debemos contratar un seguro de responsabilidad civil que nos cubra las posibles contingencias que se puedan producir:</w:t>
      </w:r>
    </w:p>
    <w:p w14:paraId="3BF8B964" w14:textId="77777777" w:rsidR="00031247"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6"/>
            <w:enabled/>
            <w:calcOnExit w:val="0"/>
            <w:checkBox>
              <w:sizeAuto/>
              <w:default w:val="0"/>
            </w:checkBox>
          </w:ffData>
        </w:fldChar>
      </w:r>
      <w:bookmarkStart w:id="25" w:name="Marcar26"/>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5"/>
      <w:r w:rsidR="00031247" w:rsidRPr="000F3B9A">
        <w:rPr>
          <w:rFonts w:ascii="Bahnschrift SemiLight" w:hAnsi="Bahnschrift SemiLight" w:cs="Calibri"/>
          <w:sz w:val="22"/>
          <w:szCs w:val="22"/>
        </w:rPr>
        <w:t>Si</w:t>
      </w:r>
    </w:p>
    <w:p w14:paraId="4FED156F" w14:textId="77777777" w:rsidR="00031247"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7"/>
            <w:enabled/>
            <w:calcOnExit w:val="0"/>
            <w:checkBox>
              <w:sizeAuto/>
              <w:default w:val="0"/>
            </w:checkBox>
          </w:ffData>
        </w:fldChar>
      </w:r>
      <w:bookmarkStart w:id="26" w:name="Marcar27"/>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6"/>
      <w:r w:rsidR="00031247" w:rsidRPr="000F3B9A">
        <w:rPr>
          <w:rFonts w:ascii="Bahnschrift SemiLight" w:hAnsi="Bahnschrift SemiLight" w:cs="Calibri"/>
          <w:sz w:val="22"/>
          <w:szCs w:val="22"/>
        </w:rPr>
        <w:t xml:space="preserve">No </w:t>
      </w:r>
    </w:p>
    <w:p w14:paraId="555C1093" w14:textId="77777777" w:rsidR="00316E04" w:rsidRPr="000F3B9A" w:rsidRDefault="00316E04" w:rsidP="00181163">
      <w:pPr>
        <w:autoSpaceDE w:val="0"/>
        <w:autoSpaceDN w:val="0"/>
        <w:adjustRightInd w:val="0"/>
        <w:ind w:left="720"/>
        <w:jc w:val="both"/>
        <w:rPr>
          <w:rFonts w:ascii="Bahnschrift SemiLight" w:hAnsi="Bahnschrift SemiLight" w:cs="Calibri"/>
          <w:sz w:val="22"/>
          <w:szCs w:val="22"/>
        </w:rPr>
      </w:pPr>
    </w:p>
    <w:p w14:paraId="47F4BBA8" w14:textId="77777777" w:rsidR="00E26E86" w:rsidRPr="000F3B9A" w:rsidRDefault="00DF287C"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5</w:t>
      </w:r>
      <w:r w:rsidR="008F5CB0" w:rsidRPr="000F3B9A">
        <w:rPr>
          <w:rFonts w:ascii="Bahnschrift SemiLight" w:hAnsi="Bahnschrift SemiLight" w:cs="Calibri"/>
          <w:sz w:val="22"/>
          <w:szCs w:val="22"/>
        </w:rPr>
        <w:t>. COSTE TOTAL DE</w:t>
      </w:r>
      <w:r w:rsidR="00E26E86" w:rsidRPr="000F3B9A">
        <w:rPr>
          <w:rFonts w:ascii="Bahnschrift SemiLight" w:hAnsi="Bahnschrift SemiLight" w:cs="Calibri"/>
          <w:sz w:val="22"/>
          <w:szCs w:val="22"/>
        </w:rPr>
        <w:t xml:space="preserve"> LA ACTIVIDAD</w:t>
      </w:r>
      <w:r w:rsidR="004E7801" w:rsidRPr="000F3B9A">
        <w:rPr>
          <w:rFonts w:ascii="Bahnschrift SemiLight" w:hAnsi="Bahnschrift SemiLight" w:cs="Calibri"/>
          <w:sz w:val="22"/>
          <w:szCs w:val="22"/>
        </w:rPr>
        <w:t>/</w:t>
      </w:r>
      <w:r w:rsidRPr="000F3B9A">
        <w:rPr>
          <w:rFonts w:ascii="Bahnschrift SemiLight" w:hAnsi="Bahnschrift SemiLight" w:cs="Calibri"/>
          <w:sz w:val="22"/>
          <w:szCs w:val="22"/>
        </w:rPr>
        <w:t>PROYECTO: _</w:t>
      </w:r>
      <w:r w:rsidR="004E7801" w:rsidRPr="000F3B9A">
        <w:rPr>
          <w:rFonts w:ascii="Bahnschrift SemiLight" w:hAnsi="Bahnschrift SemiLight" w:cs="Calibri"/>
          <w:sz w:val="22"/>
          <w:szCs w:val="22"/>
        </w:rPr>
        <w:t>_____</w:t>
      </w:r>
      <w:r w:rsidR="00E26E86" w:rsidRPr="000F3B9A">
        <w:rPr>
          <w:rFonts w:ascii="Bahnschrift SemiLight" w:hAnsi="Bahnschrift SemiLight" w:cs="Calibri"/>
          <w:sz w:val="22"/>
          <w:szCs w:val="22"/>
        </w:rPr>
        <w:t>________________________________________</w:t>
      </w:r>
    </w:p>
    <w:p w14:paraId="12CFF739" w14:textId="77777777" w:rsidR="00316E04" w:rsidRPr="000F3B9A" w:rsidRDefault="00316E04" w:rsidP="00181163">
      <w:pPr>
        <w:autoSpaceDE w:val="0"/>
        <w:autoSpaceDN w:val="0"/>
        <w:adjustRightInd w:val="0"/>
        <w:jc w:val="both"/>
        <w:rPr>
          <w:rFonts w:ascii="Bahnschrift SemiLight" w:hAnsi="Bahnschrift SemiLight" w:cs="Calibri"/>
          <w:sz w:val="22"/>
          <w:szCs w:val="22"/>
        </w:rPr>
      </w:pPr>
    </w:p>
    <w:p w14:paraId="4F4BFB5B" w14:textId="77777777" w:rsidR="00DF287C" w:rsidRPr="000F3B9A" w:rsidRDefault="00DF287C"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6</w:t>
      </w:r>
      <w:r w:rsidR="008F5CB0" w:rsidRPr="000F3B9A">
        <w:rPr>
          <w:rFonts w:ascii="Bahnschrift SemiLight" w:hAnsi="Bahnschrift SemiLight" w:cs="Calibri"/>
          <w:sz w:val="22"/>
          <w:szCs w:val="22"/>
        </w:rPr>
        <w:t>. ¿SE HAN SOLICITADO</w:t>
      </w:r>
      <w:r w:rsidRPr="000F3B9A">
        <w:rPr>
          <w:rFonts w:ascii="Bahnschrift SemiLight" w:hAnsi="Bahnschrift SemiLight" w:cs="Calibri"/>
          <w:sz w:val="22"/>
          <w:szCs w:val="22"/>
        </w:rPr>
        <w:t xml:space="preserve"> </w:t>
      </w:r>
      <w:r w:rsidR="008F5CB0" w:rsidRPr="000F3B9A">
        <w:rPr>
          <w:rFonts w:ascii="Bahnschrift SemiLight" w:hAnsi="Bahnschrift SemiLight" w:cs="Calibri"/>
          <w:sz w:val="22"/>
          <w:szCs w:val="22"/>
        </w:rPr>
        <w:t>OTRAS SUBVENCIONES PARA ESTA ACTIVIDAD?</w:t>
      </w:r>
      <w:r w:rsidRPr="000F3B9A">
        <w:rPr>
          <w:rFonts w:ascii="Bahnschrift SemiLight" w:hAnsi="Bahnschrift SemiLight" w:cs="Calibri"/>
          <w:sz w:val="22"/>
          <w:szCs w:val="22"/>
        </w:rPr>
        <w:t xml:space="preserve"> </w:t>
      </w:r>
    </w:p>
    <w:p w14:paraId="30F6ADFF" w14:textId="77777777" w:rsidR="00031247"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8"/>
            <w:enabled/>
            <w:calcOnExit w:val="0"/>
            <w:checkBox>
              <w:sizeAuto/>
              <w:default w:val="0"/>
            </w:checkBox>
          </w:ffData>
        </w:fldChar>
      </w:r>
      <w:bookmarkStart w:id="27" w:name="Marcar28"/>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7"/>
      <w:r w:rsidR="00031247" w:rsidRPr="000F3B9A">
        <w:rPr>
          <w:rFonts w:ascii="Bahnschrift SemiLight" w:hAnsi="Bahnschrift SemiLight" w:cs="Calibri"/>
          <w:sz w:val="22"/>
          <w:szCs w:val="22"/>
        </w:rPr>
        <w:t>Si</w:t>
      </w:r>
    </w:p>
    <w:p w14:paraId="027DE49C" w14:textId="77777777" w:rsidR="00031247" w:rsidRPr="000F3B9A" w:rsidRDefault="00B2331E" w:rsidP="00B2331E">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9"/>
            <w:enabled/>
            <w:calcOnExit w:val="0"/>
            <w:checkBox>
              <w:sizeAuto/>
              <w:default w:val="0"/>
            </w:checkBox>
          </w:ffData>
        </w:fldChar>
      </w:r>
      <w:bookmarkStart w:id="28" w:name="Marcar29"/>
      <w:r w:rsidRPr="000F3B9A">
        <w:rPr>
          <w:rFonts w:ascii="Bahnschrift SemiLight" w:hAnsi="Bahnschrift SemiLight" w:cs="Calibri"/>
          <w:sz w:val="22"/>
          <w:szCs w:val="22"/>
        </w:rPr>
        <w:instrText xml:space="preserve"> FORMCHECKBOX </w:instrText>
      </w:r>
      <w:r w:rsidR="00F9328C">
        <w:rPr>
          <w:rFonts w:ascii="Bahnschrift SemiLight" w:hAnsi="Bahnschrift SemiLight" w:cs="Calibri"/>
          <w:sz w:val="22"/>
          <w:szCs w:val="22"/>
        </w:rPr>
      </w:r>
      <w:r w:rsidR="00F9328C">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8"/>
      <w:r w:rsidR="00031247" w:rsidRPr="000F3B9A">
        <w:rPr>
          <w:rFonts w:ascii="Bahnschrift SemiLight" w:hAnsi="Bahnschrift SemiLight" w:cs="Calibri"/>
          <w:sz w:val="22"/>
          <w:szCs w:val="22"/>
        </w:rPr>
        <w:t xml:space="preserve">No </w:t>
      </w:r>
    </w:p>
    <w:p w14:paraId="32B7E766" w14:textId="77777777" w:rsidR="00316E04" w:rsidRPr="000F3B9A" w:rsidRDefault="00316E04" w:rsidP="00181163">
      <w:pPr>
        <w:autoSpaceDE w:val="0"/>
        <w:autoSpaceDN w:val="0"/>
        <w:adjustRightInd w:val="0"/>
        <w:jc w:val="both"/>
        <w:rPr>
          <w:rFonts w:ascii="Bahnschrift SemiLight" w:hAnsi="Bahnschrift SemiLight" w:cs="Calibri"/>
          <w:sz w:val="22"/>
          <w:szCs w:val="22"/>
        </w:rPr>
      </w:pPr>
    </w:p>
    <w:p w14:paraId="54350CC5" w14:textId="77777777" w:rsidR="00DF287C" w:rsidRPr="000F3B9A" w:rsidRDefault="003966F4"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7.- </w:t>
      </w:r>
      <w:r w:rsidR="005D1D0E" w:rsidRPr="000F3B9A">
        <w:rPr>
          <w:rFonts w:ascii="Bahnschrift SemiLight" w:hAnsi="Bahnschrift SemiLight" w:cs="Calibri"/>
          <w:sz w:val="22"/>
          <w:szCs w:val="22"/>
        </w:rPr>
        <w:t>EN CASO AFIRMATIVO, INDICAR ANTE QUÉ ORGANISMO, ENTIDAD, ETC SE HAN</w:t>
      </w:r>
      <w:r w:rsidR="009F39C2" w:rsidRPr="000F3B9A">
        <w:rPr>
          <w:rFonts w:ascii="Bahnschrift SemiLight" w:hAnsi="Bahnschrift SemiLight" w:cs="Calibri"/>
          <w:sz w:val="22"/>
          <w:szCs w:val="22"/>
        </w:rPr>
        <w:br/>
        <w:t xml:space="preserve">     </w:t>
      </w:r>
      <w:r w:rsidR="005D1D0E" w:rsidRPr="000F3B9A">
        <w:rPr>
          <w:rFonts w:ascii="Bahnschrift SemiLight" w:hAnsi="Bahnschrift SemiLight" w:cs="Calibri"/>
          <w:sz w:val="22"/>
          <w:szCs w:val="22"/>
        </w:rPr>
        <w:t xml:space="preserve"> SOL</w:t>
      </w:r>
      <w:r w:rsidR="00626AC3" w:rsidRPr="000F3B9A">
        <w:rPr>
          <w:rFonts w:ascii="Bahnschrift SemiLight" w:hAnsi="Bahnschrift SemiLight" w:cs="Calibri"/>
          <w:sz w:val="22"/>
          <w:szCs w:val="22"/>
        </w:rPr>
        <w:t>I</w:t>
      </w:r>
      <w:r w:rsidR="005D1D0E" w:rsidRPr="000F3B9A">
        <w:rPr>
          <w:rFonts w:ascii="Bahnschrift SemiLight" w:hAnsi="Bahnschrift SemiLight" w:cs="Calibri"/>
          <w:sz w:val="22"/>
          <w:szCs w:val="22"/>
        </w:rPr>
        <w:t>CITADO AYUDAS: ____________________________</w:t>
      </w:r>
      <w:r w:rsidR="008F5CB0" w:rsidRPr="000F3B9A">
        <w:rPr>
          <w:rFonts w:ascii="Bahnschrift SemiLight" w:hAnsi="Bahnschrift SemiLight" w:cs="Calibri"/>
          <w:sz w:val="22"/>
          <w:szCs w:val="22"/>
        </w:rPr>
        <w:t>_</w:t>
      </w:r>
      <w:r w:rsidR="00DF287C" w:rsidRPr="000F3B9A">
        <w:rPr>
          <w:rFonts w:ascii="Bahnschrift SemiLight" w:hAnsi="Bahnschrift SemiLight" w:cs="Calibri"/>
          <w:sz w:val="22"/>
          <w:szCs w:val="22"/>
        </w:rPr>
        <w:t>___________</w:t>
      </w:r>
      <w:r w:rsidR="008F5CB0" w:rsidRPr="000F3B9A">
        <w:rPr>
          <w:rFonts w:ascii="Bahnschrift SemiLight" w:hAnsi="Bahnschrift SemiLight" w:cs="Calibri"/>
          <w:sz w:val="22"/>
          <w:szCs w:val="22"/>
        </w:rPr>
        <w:t xml:space="preserve">________________________    </w:t>
      </w:r>
    </w:p>
    <w:p w14:paraId="1237D4CF" w14:textId="77777777" w:rsidR="00316E04" w:rsidRPr="000F3B9A" w:rsidRDefault="00316E04" w:rsidP="00181163">
      <w:pPr>
        <w:autoSpaceDE w:val="0"/>
        <w:autoSpaceDN w:val="0"/>
        <w:adjustRightInd w:val="0"/>
        <w:jc w:val="both"/>
        <w:rPr>
          <w:rFonts w:ascii="Bahnschrift SemiLight" w:hAnsi="Bahnschrift SemiLight" w:cs="Calibri"/>
          <w:sz w:val="22"/>
          <w:szCs w:val="22"/>
        </w:rPr>
      </w:pPr>
    </w:p>
    <w:p w14:paraId="02EBCA9E" w14:textId="77777777" w:rsidR="008F5CB0" w:rsidRPr="000F3B9A" w:rsidRDefault="003966F4"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8</w:t>
      </w:r>
      <w:r w:rsidR="008F5CB0" w:rsidRPr="000F3B9A">
        <w:rPr>
          <w:rFonts w:ascii="Bahnschrift SemiLight" w:hAnsi="Bahnschrift SemiLight" w:cs="Calibri"/>
          <w:sz w:val="22"/>
          <w:szCs w:val="22"/>
        </w:rPr>
        <w:t xml:space="preserve">. COSTE FINANCIADO POR LA </w:t>
      </w:r>
      <w:r w:rsidR="00DF287C" w:rsidRPr="000F3B9A">
        <w:rPr>
          <w:rFonts w:ascii="Bahnschrift SemiLight" w:hAnsi="Bahnschrift SemiLight" w:cs="Calibri"/>
          <w:sz w:val="22"/>
          <w:szCs w:val="22"/>
        </w:rPr>
        <w:t>ASOCIACIÓN SOLICITANTE</w:t>
      </w:r>
      <w:r w:rsidR="008F5CB0" w:rsidRPr="000F3B9A">
        <w:rPr>
          <w:rFonts w:ascii="Bahnschrift SemiLight" w:hAnsi="Bahnschrift SemiLight" w:cs="Calibri"/>
          <w:sz w:val="22"/>
          <w:szCs w:val="22"/>
        </w:rPr>
        <w:t xml:space="preserve"> (</w:t>
      </w:r>
      <w:r w:rsidR="00DF287C" w:rsidRPr="000F3B9A">
        <w:rPr>
          <w:rFonts w:ascii="Bahnschrift SemiLight" w:hAnsi="Bahnschrift SemiLight" w:cs="Calibri"/>
          <w:sz w:val="22"/>
          <w:szCs w:val="22"/>
        </w:rPr>
        <w:t xml:space="preserve">mediante </w:t>
      </w:r>
      <w:r w:rsidR="008F5CB0" w:rsidRPr="000F3B9A">
        <w:rPr>
          <w:rFonts w:ascii="Bahnschrift SemiLight" w:hAnsi="Bahnschrift SemiLight" w:cs="Calibri"/>
          <w:sz w:val="22"/>
          <w:szCs w:val="22"/>
        </w:rPr>
        <w:t>cuotas</w:t>
      </w:r>
      <w:r w:rsidR="00031247" w:rsidRPr="000F3B9A">
        <w:rPr>
          <w:rFonts w:ascii="Bahnschrift SemiLight" w:hAnsi="Bahnschrift SemiLight" w:cs="Calibri"/>
          <w:sz w:val="22"/>
          <w:szCs w:val="22"/>
        </w:rPr>
        <w:t>,</w:t>
      </w:r>
      <w:r w:rsidR="009F39C2" w:rsidRPr="000F3B9A">
        <w:rPr>
          <w:rFonts w:ascii="Bahnschrift SemiLight" w:hAnsi="Bahnschrift SemiLight" w:cs="Calibri"/>
          <w:sz w:val="22"/>
          <w:szCs w:val="22"/>
        </w:rPr>
        <w:t xml:space="preserve"> </w:t>
      </w:r>
      <w:r w:rsidR="008F5CB0" w:rsidRPr="000F3B9A">
        <w:rPr>
          <w:rFonts w:ascii="Bahnschrift SemiLight" w:hAnsi="Bahnschrift SemiLight" w:cs="Calibri"/>
          <w:sz w:val="22"/>
          <w:szCs w:val="22"/>
        </w:rPr>
        <w:t>presupuesto propio</w:t>
      </w:r>
      <w:r w:rsidR="00DF287C" w:rsidRPr="000F3B9A">
        <w:rPr>
          <w:rFonts w:ascii="Bahnschrift SemiLight" w:hAnsi="Bahnschrift SemiLight" w:cs="Calibri"/>
          <w:sz w:val="22"/>
          <w:szCs w:val="22"/>
        </w:rPr>
        <w:t>, etc.</w:t>
      </w:r>
      <w:r w:rsidR="008F5CB0" w:rsidRPr="000F3B9A">
        <w:rPr>
          <w:rFonts w:ascii="Bahnschrift SemiLight" w:hAnsi="Bahnschrift SemiLight" w:cs="Calibri"/>
          <w:sz w:val="22"/>
          <w:szCs w:val="22"/>
        </w:rPr>
        <w:t>)</w:t>
      </w:r>
      <w:r w:rsidR="00DF287C" w:rsidRPr="000F3B9A">
        <w:rPr>
          <w:rFonts w:ascii="Bahnschrift SemiLight" w:hAnsi="Bahnschrift SemiLight" w:cs="Calibri"/>
          <w:sz w:val="22"/>
          <w:szCs w:val="22"/>
        </w:rPr>
        <w:t xml:space="preserve"> _</w:t>
      </w:r>
      <w:r w:rsidR="001448C5">
        <w:rPr>
          <w:rFonts w:ascii="Bahnschrift SemiLight" w:hAnsi="Bahnschrift SemiLight" w:cs="Calibri"/>
          <w:sz w:val="22"/>
          <w:szCs w:val="22"/>
        </w:rPr>
        <w:t>_______</w:t>
      </w:r>
      <w:r w:rsidR="00DF287C" w:rsidRPr="000F3B9A">
        <w:rPr>
          <w:rFonts w:ascii="Bahnschrift SemiLight" w:hAnsi="Bahnschrift SemiLight" w:cs="Calibri"/>
          <w:sz w:val="22"/>
          <w:szCs w:val="22"/>
        </w:rPr>
        <w:t>____________</w:t>
      </w:r>
      <w:r w:rsidR="008F5CB0" w:rsidRPr="000F3B9A">
        <w:rPr>
          <w:rFonts w:ascii="Bahnschrift SemiLight" w:hAnsi="Bahnschrift SemiLight" w:cs="Calibri"/>
          <w:sz w:val="22"/>
          <w:szCs w:val="22"/>
        </w:rPr>
        <w:t>_______________</w:t>
      </w:r>
      <w:r w:rsidR="00DF287C" w:rsidRPr="000F3B9A">
        <w:rPr>
          <w:rFonts w:ascii="Bahnschrift SemiLight" w:hAnsi="Bahnschrift SemiLight" w:cs="Calibri"/>
          <w:sz w:val="22"/>
          <w:szCs w:val="22"/>
        </w:rPr>
        <w:t>€</w:t>
      </w:r>
    </w:p>
    <w:p w14:paraId="2AC8B277" w14:textId="77777777" w:rsidR="00316E04" w:rsidRPr="000F3B9A" w:rsidRDefault="00316E04" w:rsidP="00181163">
      <w:pPr>
        <w:autoSpaceDE w:val="0"/>
        <w:autoSpaceDN w:val="0"/>
        <w:adjustRightInd w:val="0"/>
        <w:jc w:val="both"/>
        <w:outlineLvl w:val="0"/>
        <w:rPr>
          <w:rFonts w:ascii="Bahnschrift SemiLight" w:hAnsi="Bahnschrift SemiLight" w:cs="Calibri"/>
          <w:sz w:val="22"/>
          <w:szCs w:val="22"/>
        </w:rPr>
      </w:pPr>
    </w:p>
    <w:p w14:paraId="7073595E" w14:textId="77777777" w:rsidR="008F5CB0" w:rsidRPr="000F3B9A" w:rsidRDefault="003966F4" w:rsidP="00181163">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9</w:t>
      </w:r>
      <w:r w:rsidR="00DF287C" w:rsidRPr="000F3B9A">
        <w:rPr>
          <w:rFonts w:ascii="Bahnschrift SemiLight" w:hAnsi="Bahnschrift SemiLight" w:cs="Calibri"/>
          <w:sz w:val="22"/>
          <w:szCs w:val="22"/>
        </w:rPr>
        <w:t xml:space="preserve">.- </w:t>
      </w:r>
      <w:r w:rsidR="008F5CB0" w:rsidRPr="000F3B9A">
        <w:rPr>
          <w:rFonts w:ascii="Bahnschrift SemiLight" w:hAnsi="Bahnschrift SemiLight" w:cs="Calibri"/>
          <w:sz w:val="22"/>
          <w:szCs w:val="22"/>
        </w:rPr>
        <w:t>FINANCIADO POR OTRAS SUBVENCIONES:</w:t>
      </w:r>
      <w:r w:rsidR="00DF287C" w:rsidRPr="000F3B9A">
        <w:rPr>
          <w:rFonts w:ascii="Bahnschrift SemiLight" w:hAnsi="Bahnschrift SemiLight" w:cs="Calibri"/>
          <w:sz w:val="22"/>
          <w:szCs w:val="22"/>
        </w:rPr>
        <w:t xml:space="preserve"> ____________</w:t>
      </w:r>
      <w:r w:rsidR="008F5CB0" w:rsidRPr="000F3B9A">
        <w:rPr>
          <w:rFonts w:ascii="Bahnschrift SemiLight" w:hAnsi="Bahnschrift SemiLight" w:cs="Calibri"/>
          <w:sz w:val="22"/>
          <w:szCs w:val="22"/>
        </w:rPr>
        <w:t>_________</w:t>
      </w:r>
      <w:r w:rsidR="00E26E86" w:rsidRPr="000F3B9A">
        <w:rPr>
          <w:rFonts w:ascii="Bahnschrift SemiLight" w:hAnsi="Bahnschrift SemiLight" w:cs="Calibri"/>
          <w:sz w:val="22"/>
          <w:szCs w:val="22"/>
        </w:rPr>
        <w:t>_</w:t>
      </w:r>
      <w:r w:rsidR="008F5CB0" w:rsidRPr="000F3B9A">
        <w:rPr>
          <w:rFonts w:ascii="Bahnschrift SemiLight" w:hAnsi="Bahnschrift SemiLight" w:cs="Calibri"/>
          <w:sz w:val="22"/>
          <w:szCs w:val="22"/>
        </w:rPr>
        <w:t>_____</w:t>
      </w:r>
      <w:r w:rsidR="00DF287C" w:rsidRPr="000F3B9A">
        <w:rPr>
          <w:rFonts w:ascii="Bahnschrift SemiLight" w:hAnsi="Bahnschrift SemiLight" w:cs="Calibri"/>
          <w:sz w:val="22"/>
          <w:szCs w:val="22"/>
        </w:rPr>
        <w:t>€</w:t>
      </w:r>
    </w:p>
    <w:p w14:paraId="14386FB3" w14:textId="77777777" w:rsidR="00316E04" w:rsidRPr="000F3B9A" w:rsidRDefault="00316E04" w:rsidP="00181163">
      <w:pPr>
        <w:autoSpaceDE w:val="0"/>
        <w:autoSpaceDN w:val="0"/>
        <w:adjustRightInd w:val="0"/>
        <w:jc w:val="both"/>
        <w:rPr>
          <w:rFonts w:ascii="Bahnschrift SemiLight" w:hAnsi="Bahnschrift SemiLight" w:cs="Calibri"/>
          <w:sz w:val="22"/>
          <w:szCs w:val="22"/>
        </w:rPr>
      </w:pPr>
    </w:p>
    <w:p w14:paraId="5421E5F1" w14:textId="77777777" w:rsidR="008F5CB0" w:rsidRPr="000F3B9A" w:rsidRDefault="003966F4"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10</w:t>
      </w:r>
      <w:r w:rsidR="00DF287C" w:rsidRPr="000F3B9A">
        <w:rPr>
          <w:rFonts w:ascii="Bahnschrift SemiLight" w:hAnsi="Bahnschrift SemiLight" w:cs="Calibri"/>
          <w:sz w:val="22"/>
          <w:szCs w:val="22"/>
        </w:rPr>
        <w:t xml:space="preserve">.- </w:t>
      </w:r>
      <w:r w:rsidR="008F5CB0" w:rsidRPr="000F3B9A">
        <w:rPr>
          <w:rFonts w:ascii="Bahnschrift SemiLight" w:hAnsi="Bahnschrift SemiLight" w:cs="Calibri"/>
          <w:sz w:val="22"/>
          <w:szCs w:val="22"/>
        </w:rPr>
        <w:t xml:space="preserve">CUANTÍA SOLICITADA </w:t>
      </w:r>
      <w:r w:rsidR="00FB0CE8" w:rsidRPr="000F3B9A">
        <w:rPr>
          <w:rFonts w:ascii="Bahnschrift SemiLight" w:hAnsi="Bahnschrift SemiLight" w:cs="Calibri"/>
          <w:sz w:val="22"/>
          <w:szCs w:val="22"/>
        </w:rPr>
        <w:t xml:space="preserve">AL </w:t>
      </w:r>
      <w:r w:rsidR="004C3D0C" w:rsidRPr="000F3B9A">
        <w:rPr>
          <w:rFonts w:ascii="Bahnschrift SemiLight" w:hAnsi="Bahnschrift SemiLight" w:cs="Calibri"/>
          <w:sz w:val="22"/>
          <w:szCs w:val="22"/>
        </w:rPr>
        <w:t>AYUNTAMIENTO</w:t>
      </w:r>
      <w:r w:rsidR="00FB0CE8" w:rsidRPr="000F3B9A">
        <w:rPr>
          <w:rFonts w:ascii="Bahnschrift SemiLight" w:hAnsi="Bahnschrift SemiLight" w:cs="Calibri"/>
          <w:sz w:val="22"/>
          <w:szCs w:val="22"/>
        </w:rPr>
        <w:t xml:space="preserve"> COMO SUBVENCIÓN MUNICIPAL</w:t>
      </w:r>
      <w:r w:rsidR="004C3D0C" w:rsidRPr="000F3B9A">
        <w:rPr>
          <w:rFonts w:ascii="Bahnschrift SemiLight" w:hAnsi="Bahnschrift SemiLight" w:cs="Calibri"/>
          <w:sz w:val="22"/>
          <w:szCs w:val="22"/>
        </w:rPr>
        <w:t xml:space="preserve">: </w:t>
      </w:r>
      <w:r w:rsidR="00FB0CE8" w:rsidRPr="000F3B9A">
        <w:rPr>
          <w:rFonts w:ascii="Bahnschrift SemiLight" w:hAnsi="Bahnschrift SemiLight" w:cs="Calibri"/>
          <w:sz w:val="22"/>
          <w:szCs w:val="22"/>
        </w:rPr>
        <w:t>_</w:t>
      </w:r>
      <w:r w:rsidR="009F39C2" w:rsidRPr="000F3B9A">
        <w:rPr>
          <w:rFonts w:ascii="Bahnschrift SemiLight" w:hAnsi="Bahnschrift SemiLight" w:cs="Calibri"/>
          <w:sz w:val="22"/>
          <w:szCs w:val="22"/>
        </w:rPr>
        <w:t>___</w:t>
      </w:r>
      <w:r w:rsidR="00FB0CE8" w:rsidRPr="000F3B9A">
        <w:rPr>
          <w:rFonts w:ascii="Bahnschrift SemiLight" w:hAnsi="Bahnschrift SemiLight" w:cs="Calibri"/>
          <w:sz w:val="22"/>
          <w:szCs w:val="22"/>
        </w:rPr>
        <w:t>_</w:t>
      </w:r>
      <w:r w:rsidR="00DF287C" w:rsidRPr="000F3B9A">
        <w:rPr>
          <w:rFonts w:ascii="Bahnschrift SemiLight" w:hAnsi="Bahnschrift SemiLight" w:cs="Calibri"/>
          <w:sz w:val="22"/>
          <w:szCs w:val="22"/>
        </w:rPr>
        <w:t>____</w:t>
      </w:r>
      <w:r w:rsidR="003E7221" w:rsidRPr="000F3B9A">
        <w:rPr>
          <w:rFonts w:ascii="Bahnschrift SemiLight" w:hAnsi="Bahnschrift SemiLight" w:cs="Calibri"/>
          <w:sz w:val="22"/>
          <w:szCs w:val="22"/>
        </w:rPr>
        <w:t>__</w:t>
      </w:r>
      <w:r w:rsidR="00DF287C" w:rsidRPr="000F3B9A">
        <w:rPr>
          <w:rFonts w:ascii="Bahnschrift SemiLight" w:hAnsi="Bahnschrift SemiLight" w:cs="Calibri"/>
          <w:sz w:val="22"/>
          <w:szCs w:val="22"/>
        </w:rPr>
        <w:t>____€</w:t>
      </w:r>
    </w:p>
    <w:p w14:paraId="337F2611"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2FE43A03"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El/la Representante de la asociación, declara ser ciertos los datos aquí aportados, </w:t>
      </w:r>
      <w:r w:rsidR="002A0054" w:rsidRPr="000F3B9A">
        <w:rPr>
          <w:rFonts w:ascii="Bahnschrift SemiLight" w:hAnsi="Bahnschrift SemiLight" w:cs="Calibri"/>
          <w:sz w:val="22"/>
          <w:szCs w:val="22"/>
        </w:rPr>
        <w:t>y</w:t>
      </w:r>
      <w:r w:rsidRPr="000F3B9A">
        <w:rPr>
          <w:rFonts w:ascii="Bahnschrift SemiLight" w:hAnsi="Bahnschrift SemiLight" w:cs="Calibri"/>
          <w:sz w:val="22"/>
          <w:szCs w:val="22"/>
        </w:rPr>
        <w:t xml:space="preserve"> </w:t>
      </w:r>
      <w:r w:rsidR="004C3D0C" w:rsidRPr="000F3B9A">
        <w:rPr>
          <w:rFonts w:ascii="Bahnschrift SemiLight" w:hAnsi="Bahnschrift SemiLight" w:cs="Calibri"/>
          <w:sz w:val="22"/>
          <w:szCs w:val="22"/>
        </w:rPr>
        <w:t>se compromete</w:t>
      </w:r>
      <w:r w:rsidRPr="000F3B9A">
        <w:rPr>
          <w:rFonts w:ascii="Bahnschrift SemiLight" w:hAnsi="Bahnschrift SemiLight" w:cs="Calibri"/>
          <w:sz w:val="22"/>
          <w:szCs w:val="22"/>
        </w:rPr>
        <w:t xml:space="preserve"> a aportar la documentación precisa que se le solicite al respecto. </w:t>
      </w:r>
    </w:p>
    <w:p w14:paraId="619244C7"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43656F45"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256A6FE7" w14:textId="77777777" w:rsidR="008F5CB0" w:rsidRPr="000F3B9A" w:rsidRDefault="008F5CB0" w:rsidP="00181163">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En..................................., a............... de..............</w:t>
      </w:r>
      <w:r w:rsidR="002254C6" w:rsidRPr="000F3B9A">
        <w:rPr>
          <w:rFonts w:ascii="Bahnschrift SemiLight" w:hAnsi="Bahnschrift SemiLight" w:cs="Calibri"/>
          <w:sz w:val="22"/>
          <w:szCs w:val="22"/>
        </w:rPr>
        <w:t>............................ de 20</w:t>
      </w:r>
      <w:r w:rsidR="00423C11" w:rsidRPr="000F3B9A">
        <w:rPr>
          <w:rFonts w:ascii="Bahnschrift SemiLight" w:hAnsi="Bahnschrift SemiLight" w:cs="Calibri"/>
          <w:sz w:val="22"/>
          <w:szCs w:val="22"/>
        </w:rPr>
        <w:t>20</w:t>
      </w:r>
    </w:p>
    <w:p w14:paraId="7F53AF7B" w14:textId="77777777" w:rsidR="008F5CB0" w:rsidRPr="000F3B9A" w:rsidRDefault="008F5CB0" w:rsidP="00181163">
      <w:pPr>
        <w:autoSpaceDE w:val="0"/>
        <w:autoSpaceDN w:val="0"/>
        <w:adjustRightInd w:val="0"/>
        <w:jc w:val="both"/>
        <w:rPr>
          <w:rFonts w:ascii="Bahnschrift SemiLight" w:hAnsi="Bahnschrift SemiLight" w:cs="Calibri"/>
          <w:sz w:val="22"/>
          <w:szCs w:val="22"/>
        </w:rPr>
      </w:pPr>
    </w:p>
    <w:p w14:paraId="487FF539" w14:textId="77777777" w:rsidR="002A0054" w:rsidRPr="000F3B9A" w:rsidRDefault="002A0054" w:rsidP="00181163">
      <w:pPr>
        <w:autoSpaceDE w:val="0"/>
        <w:autoSpaceDN w:val="0"/>
        <w:adjustRightInd w:val="0"/>
        <w:jc w:val="both"/>
        <w:rPr>
          <w:rFonts w:ascii="Bahnschrift SemiLight" w:hAnsi="Bahnschrift SemiLight" w:cs="Calibri"/>
          <w:sz w:val="22"/>
          <w:szCs w:val="22"/>
        </w:rPr>
      </w:pPr>
    </w:p>
    <w:p w14:paraId="6FEF6924" w14:textId="77777777" w:rsidR="008F5CB0" w:rsidRPr="000F3B9A" w:rsidRDefault="008F5CB0" w:rsidP="00181163">
      <w:pPr>
        <w:autoSpaceDE w:val="0"/>
        <w:autoSpaceDN w:val="0"/>
        <w:adjustRightInd w:val="0"/>
        <w:ind w:left="3119"/>
        <w:jc w:val="both"/>
        <w:outlineLvl w:val="0"/>
        <w:rPr>
          <w:rFonts w:ascii="Bahnschrift SemiLight" w:hAnsi="Bahnschrift SemiLight" w:cs="Calibri"/>
          <w:sz w:val="22"/>
          <w:szCs w:val="22"/>
        </w:rPr>
      </w:pPr>
      <w:r w:rsidRPr="000F3B9A">
        <w:rPr>
          <w:rFonts w:ascii="Bahnschrift SemiLight" w:hAnsi="Bahnschrift SemiLight" w:cs="Calibri"/>
          <w:sz w:val="22"/>
          <w:szCs w:val="22"/>
        </w:rPr>
        <w:t>El/la Representante</w:t>
      </w:r>
    </w:p>
    <w:p w14:paraId="4EA17753" w14:textId="77777777" w:rsidR="004E73F9" w:rsidRPr="000F3B9A" w:rsidRDefault="004E73F9" w:rsidP="00181163">
      <w:pPr>
        <w:ind w:left="3119"/>
        <w:jc w:val="both"/>
        <w:outlineLvl w:val="0"/>
        <w:rPr>
          <w:rFonts w:ascii="Bahnschrift SemiLight" w:hAnsi="Bahnschrift SemiLight" w:cs="Calibri"/>
          <w:sz w:val="22"/>
          <w:szCs w:val="22"/>
        </w:rPr>
      </w:pPr>
    </w:p>
    <w:p w14:paraId="236B7EB3" w14:textId="77777777" w:rsidR="004E73F9" w:rsidRPr="000F3B9A" w:rsidRDefault="004E73F9" w:rsidP="00181163">
      <w:pPr>
        <w:ind w:left="3119"/>
        <w:jc w:val="both"/>
        <w:outlineLvl w:val="0"/>
        <w:rPr>
          <w:rFonts w:ascii="Bahnschrift SemiLight" w:hAnsi="Bahnschrift SemiLight" w:cs="Calibri"/>
          <w:sz w:val="22"/>
          <w:szCs w:val="22"/>
        </w:rPr>
      </w:pPr>
    </w:p>
    <w:p w14:paraId="6DE860CE" w14:textId="77777777" w:rsidR="008F5CB0" w:rsidRDefault="008F5CB0" w:rsidP="00181163">
      <w:pPr>
        <w:ind w:left="3119"/>
        <w:jc w:val="both"/>
        <w:outlineLvl w:val="0"/>
        <w:rPr>
          <w:rFonts w:ascii="Bahnschrift SemiLight" w:hAnsi="Bahnschrift SemiLight" w:cs="Calibri"/>
          <w:sz w:val="22"/>
          <w:szCs w:val="22"/>
        </w:rPr>
      </w:pPr>
      <w:r w:rsidRPr="000F3B9A">
        <w:rPr>
          <w:rFonts w:ascii="Bahnschrift SemiLight" w:hAnsi="Bahnschrift SemiLight" w:cs="Calibri"/>
          <w:sz w:val="22"/>
          <w:szCs w:val="22"/>
        </w:rPr>
        <w:t>Fdo. D./Dª</w:t>
      </w:r>
    </w:p>
    <w:p w14:paraId="06D6BF7E" w14:textId="77777777" w:rsidR="001F1FC4" w:rsidRDefault="001F1FC4" w:rsidP="00181163">
      <w:pPr>
        <w:ind w:left="3119"/>
        <w:jc w:val="both"/>
        <w:outlineLvl w:val="0"/>
        <w:rPr>
          <w:rFonts w:ascii="Bahnschrift SemiLight" w:hAnsi="Bahnschrift SemiLight" w:cs="Calibri"/>
          <w:sz w:val="22"/>
          <w:szCs w:val="22"/>
        </w:rPr>
      </w:pPr>
    </w:p>
    <w:p w14:paraId="777CF39A" w14:textId="77777777" w:rsidR="001F1FC4" w:rsidRDefault="001F1FC4" w:rsidP="00181163">
      <w:pPr>
        <w:ind w:left="3119"/>
        <w:jc w:val="both"/>
        <w:outlineLvl w:val="0"/>
        <w:rPr>
          <w:rFonts w:ascii="Bahnschrift SemiLight" w:hAnsi="Bahnschrift SemiLight" w:cs="Calibri"/>
          <w:sz w:val="22"/>
          <w:szCs w:val="22"/>
        </w:rPr>
      </w:pPr>
    </w:p>
    <w:p w14:paraId="0F9A48F1" w14:textId="77777777" w:rsidR="001F1FC4" w:rsidRDefault="001F1FC4" w:rsidP="00181163">
      <w:pPr>
        <w:ind w:left="3119"/>
        <w:jc w:val="both"/>
        <w:outlineLvl w:val="0"/>
        <w:rPr>
          <w:rFonts w:ascii="Bahnschrift SemiLight" w:hAnsi="Bahnschrift SemiLight" w:cs="Calibri"/>
          <w:sz w:val="22"/>
          <w:szCs w:val="22"/>
        </w:rPr>
      </w:pPr>
    </w:p>
    <w:p w14:paraId="2CED11E7" w14:textId="77777777" w:rsidR="001F1FC4" w:rsidRDefault="001F1FC4" w:rsidP="00181163">
      <w:pPr>
        <w:ind w:left="3119"/>
        <w:jc w:val="both"/>
        <w:outlineLvl w:val="0"/>
        <w:rPr>
          <w:rFonts w:ascii="Bahnschrift SemiLight" w:hAnsi="Bahnschrift SemiLight" w:cs="Calibri"/>
          <w:sz w:val="22"/>
          <w:szCs w:val="22"/>
        </w:rPr>
      </w:pPr>
    </w:p>
    <w:p w14:paraId="1DD4A848" w14:textId="77777777" w:rsidR="001F1FC4" w:rsidRDefault="001F1FC4" w:rsidP="00181163">
      <w:pPr>
        <w:ind w:left="3119"/>
        <w:jc w:val="both"/>
        <w:outlineLvl w:val="0"/>
        <w:rPr>
          <w:rFonts w:ascii="Bahnschrift SemiLight" w:hAnsi="Bahnschrift SemiLight" w:cs="Calibri"/>
          <w:sz w:val="22"/>
          <w:szCs w:val="22"/>
        </w:rPr>
      </w:pPr>
    </w:p>
    <w:p w14:paraId="02489213" w14:textId="77777777" w:rsidR="001F1FC4" w:rsidRDefault="001F1FC4" w:rsidP="00181163">
      <w:pPr>
        <w:ind w:left="3119"/>
        <w:jc w:val="both"/>
        <w:outlineLvl w:val="0"/>
        <w:rPr>
          <w:rFonts w:ascii="Bahnschrift SemiLight" w:hAnsi="Bahnschrift SemiLight" w:cs="Calibri"/>
          <w:sz w:val="22"/>
          <w:szCs w:val="22"/>
        </w:rPr>
      </w:pPr>
    </w:p>
    <w:p w14:paraId="3518940E" w14:textId="77777777" w:rsidR="001F1FC4" w:rsidRDefault="001F1FC4" w:rsidP="00181163">
      <w:pPr>
        <w:ind w:left="3119"/>
        <w:jc w:val="both"/>
        <w:outlineLvl w:val="0"/>
        <w:rPr>
          <w:rFonts w:ascii="Bahnschrift SemiLight" w:hAnsi="Bahnschrift SemiLight" w:cs="Calibri"/>
          <w:sz w:val="22"/>
          <w:szCs w:val="22"/>
        </w:rPr>
      </w:pPr>
    </w:p>
    <w:p w14:paraId="6A00806D" w14:textId="77777777" w:rsidR="001F1FC4" w:rsidRDefault="001F1FC4" w:rsidP="00181163">
      <w:pPr>
        <w:ind w:left="3119"/>
        <w:jc w:val="both"/>
        <w:outlineLvl w:val="0"/>
        <w:rPr>
          <w:rFonts w:ascii="Bahnschrift SemiLight" w:hAnsi="Bahnschrift SemiLight" w:cs="Calibri"/>
          <w:sz w:val="22"/>
          <w:szCs w:val="22"/>
        </w:rPr>
      </w:pPr>
    </w:p>
    <w:p w14:paraId="304BB582" w14:textId="77777777" w:rsidR="001F1FC4" w:rsidRPr="000F3B9A" w:rsidRDefault="001F1FC4" w:rsidP="00181163">
      <w:pPr>
        <w:ind w:left="3119"/>
        <w:jc w:val="both"/>
        <w:outlineLvl w:val="0"/>
        <w:rPr>
          <w:rFonts w:ascii="Bahnschrift SemiLight" w:hAnsi="Bahnschrift SemiLight" w:cs="Calibri"/>
          <w:sz w:val="22"/>
          <w:szCs w:val="22"/>
        </w:rPr>
      </w:pPr>
    </w:p>
    <w:p w14:paraId="637F02E2" w14:textId="77777777" w:rsidR="007663F2" w:rsidRPr="000F3B9A" w:rsidRDefault="007663F2" w:rsidP="00181163">
      <w:pPr>
        <w:pStyle w:val="Textoindependiente"/>
        <w:jc w:val="both"/>
        <w:rPr>
          <w:rFonts w:ascii="Bahnschrift SemiLight" w:hAnsi="Bahnschrift SemiLight" w:cs="Calibri"/>
          <w:sz w:val="22"/>
          <w:szCs w:val="22"/>
        </w:rPr>
      </w:pPr>
    </w:p>
    <w:p w14:paraId="1A9E7CF5" w14:textId="77777777" w:rsidR="00C110F0" w:rsidRPr="001F1FC4" w:rsidRDefault="00C110F0" w:rsidP="00181163">
      <w:pPr>
        <w:jc w:val="both"/>
        <w:rPr>
          <w:rFonts w:ascii="Bahnschrift SemiLight" w:hAnsi="Bahnschrift SemiLight" w:cs="Calibri"/>
          <w:i/>
          <w:sz w:val="16"/>
          <w:szCs w:val="16"/>
        </w:rPr>
      </w:pPr>
      <w:r w:rsidRPr="001F1FC4">
        <w:rPr>
          <w:rFonts w:ascii="Bahnschrift SemiLight" w:hAnsi="Bahnschrift SemiLight" w:cs="Calibri"/>
          <w:i/>
          <w:sz w:val="16"/>
          <w:szCs w:val="16"/>
        </w:rPr>
        <w:t xml:space="preserve">En cumplimiento de la Ley Orgánica 15/1999, de 13 de diciembre, de Protección de Datos de Carácter Personal, el Ayuntamiento de Laredo le informa de que sus datos personales aportados en este impreso podrán </w:t>
      </w:r>
      <w:r w:rsidR="005D1D0E" w:rsidRPr="001F1FC4">
        <w:rPr>
          <w:rFonts w:ascii="Bahnschrift SemiLight" w:hAnsi="Bahnschrift SemiLight" w:cs="Calibri"/>
          <w:i/>
          <w:sz w:val="16"/>
          <w:szCs w:val="16"/>
        </w:rPr>
        <w:t>ser incorporados</w:t>
      </w:r>
      <w:r w:rsidRPr="001F1FC4">
        <w:rPr>
          <w:rFonts w:ascii="Bahnschrift SemiLight" w:hAnsi="Bahnschrift SemiLight" w:cs="Calibri"/>
          <w:i/>
          <w:sz w:val="16"/>
          <w:szCs w:val="16"/>
        </w:rPr>
        <w:t xml:space="preserve">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w:t>
      </w:r>
    </w:p>
    <w:p w14:paraId="4D2C8936" w14:textId="77777777" w:rsidR="001F1FC4" w:rsidRDefault="001F1FC4" w:rsidP="00181163">
      <w:pPr>
        <w:pStyle w:val="Textoindependiente"/>
        <w:jc w:val="both"/>
        <w:outlineLvl w:val="0"/>
        <w:rPr>
          <w:rFonts w:ascii="Bahnschrift SemiLight" w:hAnsi="Bahnschrift SemiLight" w:cs="Calibri"/>
          <w:sz w:val="22"/>
          <w:szCs w:val="22"/>
        </w:rPr>
      </w:pPr>
    </w:p>
    <w:p w14:paraId="23966D78" w14:textId="77777777" w:rsidR="00F9328C" w:rsidRDefault="00F9328C">
      <w:pPr>
        <w:suppressAutoHyphens w:val="0"/>
        <w:rPr>
          <w:rFonts w:ascii="Bahnschrift SemiLight" w:hAnsi="Bahnschrift SemiLight" w:cs="Calibri"/>
          <w:b/>
          <w:sz w:val="22"/>
          <w:szCs w:val="22"/>
        </w:rPr>
      </w:pPr>
      <w:r>
        <w:rPr>
          <w:rFonts w:ascii="Bahnschrift SemiLight" w:hAnsi="Bahnschrift SemiLight" w:cs="Calibri"/>
          <w:sz w:val="22"/>
          <w:szCs w:val="22"/>
        </w:rPr>
        <w:br w:type="page"/>
      </w:r>
    </w:p>
    <w:p w14:paraId="4098BE06" w14:textId="6A92FA3A" w:rsidR="00A85816" w:rsidRPr="000F3B9A" w:rsidRDefault="00A85816" w:rsidP="001F1FC4">
      <w:pPr>
        <w:pStyle w:val="Textoindependiente"/>
        <w:outlineLvl w:val="0"/>
        <w:rPr>
          <w:rFonts w:ascii="Bahnschrift SemiLight" w:hAnsi="Bahnschrift SemiLight" w:cs="Calibri"/>
          <w:sz w:val="22"/>
          <w:szCs w:val="22"/>
        </w:rPr>
      </w:pPr>
      <w:r w:rsidRPr="000F3B9A">
        <w:rPr>
          <w:rFonts w:ascii="Bahnschrift SemiLight" w:hAnsi="Bahnschrift SemiLight" w:cs="Calibri"/>
          <w:sz w:val="22"/>
          <w:szCs w:val="22"/>
        </w:rPr>
        <w:lastRenderedPageBreak/>
        <w:t>ANEXO 3</w:t>
      </w:r>
    </w:p>
    <w:p w14:paraId="3EBECB1D" w14:textId="77777777" w:rsidR="00ED1CE1" w:rsidRPr="000F3B9A" w:rsidRDefault="00ED1CE1" w:rsidP="00181163">
      <w:pPr>
        <w:pStyle w:val="Textoindependiente"/>
        <w:jc w:val="both"/>
        <w:outlineLvl w:val="0"/>
        <w:rPr>
          <w:rFonts w:ascii="Bahnschrift SemiLight" w:hAnsi="Bahnschrift SemiLight" w:cs="Calibri"/>
          <w:sz w:val="22"/>
          <w:szCs w:val="22"/>
          <w:u w:val="single"/>
        </w:rPr>
      </w:pPr>
    </w:p>
    <w:p w14:paraId="3882F6B2" w14:textId="77777777" w:rsidR="00ED1CE1" w:rsidRPr="000F3B9A" w:rsidRDefault="00ED1CE1" w:rsidP="00181163">
      <w:pPr>
        <w:pStyle w:val="Textoindependiente"/>
        <w:jc w:val="both"/>
        <w:outlineLvl w:val="0"/>
        <w:rPr>
          <w:rFonts w:ascii="Bahnschrift SemiLight" w:hAnsi="Bahnschrift SemiLight" w:cs="Calibri"/>
          <w:sz w:val="22"/>
          <w:szCs w:val="22"/>
          <w:u w:val="single"/>
        </w:rPr>
      </w:pPr>
    </w:p>
    <w:p w14:paraId="133ED85E" w14:textId="77777777" w:rsidR="00A85816" w:rsidRPr="000F3B9A" w:rsidRDefault="00A85816" w:rsidP="00181163">
      <w:pPr>
        <w:pStyle w:val="Textoindependiente"/>
        <w:jc w:val="both"/>
        <w:outlineLvl w:val="0"/>
        <w:rPr>
          <w:rFonts w:ascii="Bahnschrift SemiLight" w:hAnsi="Bahnschrift SemiLight" w:cs="Calibri"/>
          <w:sz w:val="22"/>
          <w:szCs w:val="22"/>
          <w:u w:val="single"/>
        </w:rPr>
      </w:pPr>
      <w:r w:rsidRPr="000F3B9A">
        <w:rPr>
          <w:rFonts w:ascii="Bahnschrift SemiLight" w:hAnsi="Bahnschrift SemiLight" w:cs="Calibri"/>
          <w:sz w:val="22"/>
          <w:szCs w:val="22"/>
          <w:u w:val="single"/>
        </w:rPr>
        <w:t>DECLARACIÓN RESPONSABLE</w:t>
      </w:r>
    </w:p>
    <w:p w14:paraId="6CFF4F7C" w14:textId="77777777" w:rsidR="00A85816" w:rsidRPr="000F3B9A" w:rsidRDefault="00A85816" w:rsidP="00181163">
      <w:pPr>
        <w:pStyle w:val="Textoindependiente"/>
        <w:jc w:val="both"/>
        <w:rPr>
          <w:rFonts w:ascii="Bahnschrift SemiLight" w:hAnsi="Bahnschrift SemiLight" w:cs="Calibri"/>
          <w:sz w:val="22"/>
          <w:szCs w:val="22"/>
          <w:u w:val="single"/>
        </w:rPr>
      </w:pPr>
    </w:p>
    <w:p w14:paraId="199930E0" w14:textId="77777777" w:rsidR="004E73F9" w:rsidRPr="000F3B9A" w:rsidRDefault="004E73F9"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D. Dña_________________________________________________________________________ en nombre propio o en representación de (datos de la entidad representada)____________________________________________________________________________________________________________________________________________________________</w:t>
      </w:r>
      <w:r w:rsidR="00516D90" w:rsidRPr="000F3B9A">
        <w:rPr>
          <w:rFonts w:ascii="Bahnschrift SemiLight" w:hAnsi="Bahnschrift SemiLight" w:cs="Calibri"/>
          <w:b w:val="0"/>
          <w:sz w:val="22"/>
          <w:szCs w:val="22"/>
        </w:rPr>
        <w:t>_______________________</w:t>
      </w:r>
      <w:r w:rsidRPr="000F3B9A">
        <w:rPr>
          <w:rFonts w:ascii="Bahnschrift SemiLight" w:hAnsi="Bahnschrift SemiLight" w:cs="Calibri"/>
          <w:b w:val="0"/>
          <w:sz w:val="22"/>
          <w:szCs w:val="22"/>
        </w:rPr>
        <w:t>_</w:t>
      </w:r>
    </w:p>
    <w:p w14:paraId="24F4B959" w14:textId="77777777" w:rsidR="00F800C2" w:rsidRPr="000F3B9A" w:rsidRDefault="00F800C2" w:rsidP="00181163">
      <w:pPr>
        <w:pStyle w:val="Textoindependiente"/>
        <w:ind w:firstLine="426"/>
        <w:jc w:val="both"/>
        <w:outlineLvl w:val="0"/>
        <w:rPr>
          <w:rFonts w:ascii="Bahnschrift SemiLight" w:hAnsi="Bahnschrift SemiLight" w:cs="Calibri"/>
          <w:b w:val="0"/>
          <w:sz w:val="22"/>
          <w:szCs w:val="22"/>
        </w:rPr>
      </w:pPr>
    </w:p>
    <w:p w14:paraId="5B77591B" w14:textId="77777777" w:rsidR="009F39C2" w:rsidRPr="000F3B9A" w:rsidRDefault="009F39C2" w:rsidP="00181163">
      <w:pPr>
        <w:pStyle w:val="Textoindependiente"/>
        <w:ind w:firstLine="426"/>
        <w:jc w:val="both"/>
        <w:outlineLvl w:val="0"/>
        <w:rPr>
          <w:rFonts w:ascii="Bahnschrift SemiLight" w:hAnsi="Bahnschrift SemiLight" w:cs="Calibri"/>
          <w:sz w:val="22"/>
          <w:szCs w:val="22"/>
        </w:rPr>
      </w:pPr>
    </w:p>
    <w:p w14:paraId="0CA24F7B" w14:textId="77777777" w:rsidR="00A85816" w:rsidRPr="000F3B9A" w:rsidRDefault="00A85816" w:rsidP="00181163">
      <w:pPr>
        <w:pStyle w:val="Textoindependiente"/>
        <w:ind w:firstLine="426"/>
        <w:jc w:val="both"/>
        <w:outlineLvl w:val="0"/>
        <w:rPr>
          <w:rFonts w:ascii="Bahnschrift SemiLight" w:hAnsi="Bahnschrift SemiLight" w:cs="Calibri"/>
          <w:sz w:val="22"/>
          <w:szCs w:val="22"/>
        </w:rPr>
      </w:pPr>
      <w:r w:rsidRPr="000F3B9A">
        <w:rPr>
          <w:rFonts w:ascii="Bahnschrift SemiLight" w:hAnsi="Bahnschrift SemiLight" w:cs="Calibri"/>
          <w:sz w:val="22"/>
          <w:szCs w:val="22"/>
        </w:rPr>
        <w:t>DECLARA:</w:t>
      </w:r>
    </w:p>
    <w:p w14:paraId="49CFE006" w14:textId="77777777" w:rsidR="009F39C2" w:rsidRPr="000F3B9A" w:rsidRDefault="009F39C2" w:rsidP="00181163">
      <w:pPr>
        <w:pStyle w:val="Textoindependiente"/>
        <w:ind w:firstLine="426"/>
        <w:jc w:val="both"/>
        <w:outlineLvl w:val="0"/>
        <w:rPr>
          <w:rFonts w:ascii="Bahnschrift SemiLight" w:hAnsi="Bahnschrift SemiLight" w:cs="Calibri"/>
          <w:sz w:val="22"/>
          <w:szCs w:val="22"/>
        </w:rPr>
      </w:pPr>
    </w:p>
    <w:p w14:paraId="46D224D0" w14:textId="77777777" w:rsidR="00A85816" w:rsidRPr="000F3B9A" w:rsidRDefault="00A85816" w:rsidP="00181163">
      <w:pPr>
        <w:pStyle w:val="Textoindependiente"/>
        <w:jc w:val="both"/>
        <w:rPr>
          <w:rFonts w:ascii="Bahnschrift SemiLight" w:hAnsi="Bahnschrift SemiLight" w:cs="Calibri"/>
          <w:b w:val="0"/>
          <w:sz w:val="22"/>
          <w:szCs w:val="22"/>
        </w:rPr>
      </w:pPr>
    </w:p>
    <w:p w14:paraId="06DB2937" w14:textId="77777777" w:rsidR="00A85816"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a.-) </w:t>
      </w:r>
      <w:r w:rsidR="00A85816" w:rsidRPr="000F3B9A">
        <w:rPr>
          <w:rFonts w:ascii="Bahnschrift SemiLight" w:hAnsi="Bahnschrift SemiLight" w:cs="Calibri"/>
          <w:b w:val="0"/>
          <w:sz w:val="22"/>
          <w:szCs w:val="22"/>
        </w:rPr>
        <w:t xml:space="preserve">No haber sido condenado mediante sentencia firma a la pena de pérdida de la posibilidad de obtener subvenciones </w:t>
      </w:r>
      <w:r w:rsidR="00BF0C9D" w:rsidRPr="000F3B9A">
        <w:rPr>
          <w:rFonts w:ascii="Bahnschrift SemiLight" w:hAnsi="Bahnschrift SemiLight" w:cs="Calibri"/>
          <w:b w:val="0"/>
          <w:sz w:val="22"/>
          <w:szCs w:val="22"/>
        </w:rPr>
        <w:t>o ayudas públicas.</w:t>
      </w:r>
      <w:r w:rsidR="00626AC3" w:rsidRPr="000F3B9A">
        <w:rPr>
          <w:rFonts w:ascii="Bahnschrift SemiLight" w:hAnsi="Bahnschrift SemiLight" w:cs="Calibri"/>
          <w:b w:val="0"/>
          <w:sz w:val="22"/>
          <w:szCs w:val="22"/>
        </w:rPr>
        <w:tab/>
      </w:r>
      <w:r w:rsidR="002222D8" w:rsidRPr="000F3B9A">
        <w:rPr>
          <w:rFonts w:ascii="Bahnschrift SemiLight" w:hAnsi="Bahnschrift SemiLight" w:cs="Calibri"/>
          <w:b w:val="0"/>
          <w:sz w:val="22"/>
          <w:szCs w:val="22"/>
        </w:rPr>
        <w:br/>
      </w:r>
      <w:r w:rsidR="00F800C2" w:rsidRPr="000F3B9A">
        <w:rPr>
          <w:rFonts w:ascii="Bahnschrift SemiLight" w:hAnsi="Bahnschrift SemiLight" w:cs="Calibri"/>
          <w:b w:val="0"/>
          <w:sz w:val="22"/>
          <w:szCs w:val="22"/>
        </w:rPr>
        <w:tab/>
      </w:r>
    </w:p>
    <w:p w14:paraId="20C8DACE" w14:textId="77777777" w:rsidR="00ED1CE1"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b.-) </w:t>
      </w:r>
      <w:r w:rsidR="00BF0C9D" w:rsidRPr="000F3B9A">
        <w:rPr>
          <w:rFonts w:ascii="Bahnschrift SemiLight" w:hAnsi="Bahnschrift SemiLight" w:cs="Calibri"/>
          <w:b w:val="0"/>
          <w:sz w:val="22"/>
          <w:szCs w:val="22"/>
        </w:rPr>
        <w:t>No haber solicitado la declaración de concurso, no haber sido declarado insolvente en cualquier procedimiento, no hallarse declarado en concurso no estar sujetos a intervención judicial o haber sido inhabilitados conforme a la Ley Concursal sin que haya concluido el período de inhabilitación fijado en la sentencia de calificación del concurso.</w:t>
      </w:r>
    </w:p>
    <w:p w14:paraId="547ED0AD" w14:textId="77777777" w:rsidR="00BF0C9D" w:rsidRPr="000F3B9A" w:rsidRDefault="00BF0C9D" w:rsidP="00181163">
      <w:pPr>
        <w:pStyle w:val="Textoindependiente"/>
        <w:jc w:val="both"/>
        <w:rPr>
          <w:rFonts w:ascii="Bahnschrift SemiLight" w:hAnsi="Bahnschrift SemiLight" w:cs="Calibri"/>
          <w:b w:val="0"/>
          <w:sz w:val="22"/>
          <w:szCs w:val="22"/>
        </w:rPr>
      </w:pPr>
    </w:p>
    <w:p w14:paraId="20184D66" w14:textId="77777777" w:rsidR="00ED1CE1"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c.-) </w:t>
      </w:r>
      <w:r w:rsidR="00BF0C9D" w:rsidRPr="000F3B9A">
        <w:rPr>
          <w:rFonts w:ascii="Bahnschrift SemiLight" w:hAnsi="Bahnschrift SemiLight" w:cs="Calibri"/>
          <w:b w:val="0"/>
          <w:sz w:val="22"/>
          <w:szCs w:val="22"/>
        </w:rPr>
        <w:t xml:space="preserve">No </w:t>
      </w:r>
      <w:r w:rsidR="00634DD9" w:rsidRPr="000F3B9A">
        <w:rPr>
          <w:rFonts w:ascii="Bahnschrift SemiLight" w:hAnsi="Bahnschrift SemiLight" w:cs="Calibri"/>
          <w:b w:val="0"/>
          <w:sz w:val="22"/>
          <w:szCs w:val="22"/>
        </w:rPr>
        <w:t>haber dado lugar, por causa de la que hubiesen sido declarados culpables, a la resolución firme de cualquier contrato celebrado con la Administración.</w:t>
      </w:r>
    </w:p>
    <w:p w14:paraId="5F5DFFA5" w14:textId="77777777" w:rsidR="00BF0C9D" w:rsidRPr="000F3B9A" w:rsidRDefault="00BF0C9D" w:rsidP="00181163">
      <w:pPr>
        <w:pStyle w:val="Textoindependiente"/>
        <w:jc w:val="both"/>
        <w:rPr>
          <w:rFonts w:ascii="Bahnschrift SemiLight" w:hAnsi="Bahnschrift SemiLight" w:cs="Calibri"/>
          <w:b w:val="0"/>
          <w:sz w:val="22"/>
          <w:szCs w:val="22"/>
        </w:rPr>
      </w:pPr>
    </w:p>
    <w:p w14:paraId="3425429F" w14:textId="77777777" w:rsidR="009D45E7"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d.-) </w:t>
      </w:r>
      <w:r w:rsidR="00634DD9" w:rsidRPr="000F3B9A">
        <w:rPr>
          <w:rFonts w:ascii="Bahnschrift SemiLight" w:hAnsi="Bahnschrift SemiLight" w:cs="Calibri"/>
          <w:b w:val="0"/>
          <w:sz w:val="22"/>
          <w:szCs w:val="22"/>
        </w:rPr>
        <w:t>No estar incurso en alguno de los supuestos de la Ley 12/1995 de 11 de mayo, de Incompatibilidades de los Miembros de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regula estas materias.</w:t>
      </w:r>
    </w:p>
    <w:p w14:paraId="147993E6" w14:textId="77777777" w:rsidR="00634DD9" w:rsidRPr="000F3B9A" w:rsidRDefault="00634DD9" w:rsidP="00181163">
      <w:pPr>
        <w:pStyle w:val="Textoindependiente"/>
        <w:jc w:val="both"/>
        <w:rPr>
          <w:rFonts w:ascii="Bahnschrift SemiLight" w:hAnsi="Bahnschrift SemiLight" w:cs="Calibri"/>
          <w:b w:val="0"/>
          <w:sz w:val="22"/>
          <w:szCs w:val="22"/>
        </w:rPr>
      </w:pPr>
    </w:p>
    <w:p w14:paraId="172B92A2" w14:textId="77777777" w:rsidR="00ED1CE1" w:rsidRPr="000F3B9A" w:rsidRDefault="00ED1CE1" w:rsidP="00181163">
      <w:pPr>
        <w:pStyle w:val="Textoindependiente"/>
        <w:jc w:val="both"/>
        <w:rPr>
          <w:rFonts w:ascii="Bahnschrift SemiLight" w:hAnsi="Bahnschrift SemiLight" w:cs="Calibri"/>
          <w:b w:val="0"/>
          <w:sz w:val="22"/>
          <w:szCs w:val="22"/>
        </w:rPr>
      </w:pPr>
      <w:proofErr w:type="spellStart"/>
      <w:r w:rsidRPr="000F3B9A">
        <w:rPr>
          <w:rFonts w:ascii="Bahnschrift SemiLight" w:hAnsi="Bahnschrift SemiLight" w:cs="Calibri"/>
          <w:b w:val="0"/>
          <w:sz w:val="22"/>
          <w:szCs w:val="22"/>
        </w:rPr>
        <w:t>e</w:t>
      </w:r>
      <w:proofErr w:type="spellEnd"/>
      <w:r w:rsidRPr="000F3B9A">
        <w:rPr>
          <w:rFonts w:ascii="Bahnschrift SemiLight" w:hAnsi="Bahnschrift SemiLight" w:cs="Calibri"/>
          <w:b w:val="0"/>
          <w:sz w:val="22"/>
          <w:szCs w:val="22"/>
        </w:rPr>
        <w:t xml:space="preserve">.-) </w:t>
      </w:r>
      <w:r w:rsidR="00634DD9" w:rsidRPr="000F3B9A">
        <w:rPr>
          <w:rFonts w:ascii="Bahnschrift SemiLight" w:hAnsi="Bahnschrift SemiLight" w:cs="Calibri"/>
          <w:b w:val="0"/>
          <w:sz w:val="22"/>
          <w:szCs w:val="22"/>
        </w:rPr>
        <w:t>No tener residencia fiscal en un país o territorio calificado reglamentariamente como paraíso fiscal.</w:t>
      </w:r>
    </w:p>
    <w:p w14:paraId="7DA50D8A" w14:textId="77777777" w:rsidR="00ED1CE1" w:rsidRPr="000F3B9A" w:rsidRDefault="00ED1CE1" w:rsidP="00181163">
      <w:pPr>
        <w:pStyle w:val="Textoindependiente"/>
        <w:jc w:val="both"/>
        <w:rPr>
          <w:rFonts w:ascii="Bahnschrift SemiLight" w:hAnsi="Bahnschrift SemiLight" w:cs="Calibri"/>
          <w:b w:val="0"/>
          <w:sz w:val="22"/>
          <w:szCs w:val="22"/>
        </w:rPr>
      </w:pPr>
    </w:p>
    <w:p w14:paraId="40056C48" w14:textId="77777777" w:rsidR="00ED1CE1"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f.-) </w:t>
      </w:r>
      <w:r w:rsidR="00634DD9" w:rsidRPr="000F3B9A">
        <w:rPr>
          <w:rFonts w:ascii="Bahnschrift SemiLight" w:hAnsi="Bahnschrift SemiLight" w:cs="Calibri"/>
          <w:b w:val="0"/>
          <w:sz w:val="22"/>
          <w:szCs w:val="22"/>
        </w:rPr>
        <w:t>No tener pendiente el pago de obligaciones por reintegro de subvenciones.</w:t>
      </w:r>
    </w:p>
    <w:p w14:paraId="2B17D774" w14:textId="77777777" w:rsidR="00ED1CE1" w:rsidRPr="000F3B9A" w:rsidRDefault="00ED1CE1" w:rsidP="00181163">
      <w:pPr>
        <w:pStyle w:val="Textoindependiente"/>
        <w:jc w:val="both"/>
        <w:rPr>
          <w:rFonts w:ascii="Bahnschrift SemiLight" w:hAnsi="Bahnschrift SemiLight" w:cs="Calibri"/>
          <w:b w:val="0"/>
          <w:sz w:val="22"/>
          <w:szCs w:val="22"/>
        </w:rPr>
      </w:pPr>
    </w:p>
    <w:p w14:paraId="4CB15A0D" w14:textId="77777777" w:rsidR="00ED1CE1"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g.-) </w:t>
      </w:r>
      <w:r w:rsidR="00634DD9" w:rsidRPr="000F3B9A">
        <w:rPr>
          <w:rFonts w:ascii="Bahnschrift SemiLight" w:hAnsi="Bahnschrift SemiLight" w:cs="Calibri"/>
          <w:b w:val="0"/>
          <w:sz w:val="22"/>
          <w:szCs w:val="22"/>
        </w:rPr>
        <w:t>No haber sido sancionado mediante resolución firme con la pérdida de la posibilidad de obtener subvenciones según la Ley General de Sub o la Ley General Tributaria.</w:t>
      </w:r>
    </w:p>
    <w:p w14:paraId="4AD8878E" w14:textId="77777777" w:rsidR="00ED1CE1" w:rsidRPr="000F3B9A" w:rsidRDefault="00ED1CE1" w:rsidP="00181163">
      <w:pPr>
        <w:pStyle w:val="Textoindependiente"/>
        <w:jc w:val="both"/>
        <w:rPr>
          <w:rFonts w:ascii="Bahnschrift SemiLight" w:hAnsi="Bahnschrift SemiLight" w:cs="Calibri"/>
          <w:b w:val="0"/>
          <w:sz w:val="22"/>
          <w:szCs w:val="22"/>
        </w:rPr>
      </w:pPr>
    </w:p>
    <w:p w14:paraId="6FD51C76" w14:textId="77777777" w:rsidR="00ED1CE1" w:rsidRPr="000F3B9A" w:rsidRDefault="00ED1CE1"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h.-) </w:t>
      </w:r>
      <w:r w:rsidR="00634DD9" w:rsidRPr="000F3B9A">
        <w:rPr>
          <w:rFonts w:ascii="Bahnschrift SemiLight" w:hAnsi="Bahnschrift SemiLight" w:cs="Calibri"/>
          <w:b w:val="0"/>
          <w:sz w:val="22"/>
          <w:szCs w:val="22"/>
        </w:rPr>
        <w:t>No estar incurso en las causas de prohibición prevista en los apartados 5 y 6 del artículo 4 de la Ley Orgánica 1/2002, de 22 de marzo, reguladora del Derecho de Asociación.</w:t>
      </w:r>
    </w:p>
    <w:p w14:paraId="5DB1DED0" w14:textId="77777777" w:rsidR="009D45E7" w:rsidRPr="000F3B9A" w:rsidRDefault="009D45E7" w:rsidP="00181163">
      <w:pPr>
        <w:pStyle w:val="Textoindependiente"/>
        <w:jc w:val="both"/>
        <w:rPr>
          <w:rFonts w:ascii="Bahnschrift SemiLight" w:hAnsi="Bahnschrift SemiLight" w:cs="Calibri"/>
          <w:b w:val="0"/>
          <w:sz w:val="22"/>
          <w:szCs w:val="22"/>
        </w:rPr>
      </w:pPr>
    </w:p>
    <w:p w14:paraId="0BBDCCD3" w14:textId="77777777" w:rsidR="009D45E7" w:rsidRPr="000F3B9A" w:rsidRDefault="009D45E7"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i.-) Declara responsable</w:t>
      </w:r>
      <w:r w:rsidR="00FB0CE8" w:rsidRPr="000F3B9A">
        <w:rPr>
          <w:rFonts w:ascii="Bahnschrift SemiLight" w:hAnsi="Bahnschrift SemiLight" w:cs="Calibri"/>
          <w:b w:val="0"/>
          <w:sz w:val="22"/>
          <w:szCs w:val="22"/>
        </w:rPr>
        <w:t>mente</w:t>
      </w:r>
      <w:r w:rsidRPr="000F3B9A">
        <w:rPr>
          <w:rFonts w:ascii="Bahnschrift SemiLight" w:hAnsi="Bahnschrift SemiLight" w:cs="Calibri"/>
          <w:b w:val="0"/>
          <w:sz w:val="22"/>
          <w:szCs w:val="22"/>
        </w:rPr>
        <w:t xml:space="preserve"> encontrarse al día en las obligaciones con la Seguridad Social y Hacienda Pública y </w:t>
      </w:r>
      <w:r w:rsidR="007217CA" w:rsidRPr="000F3B9A">
        <w:rPr>
          <w:rFonts w:ascii="Bahnschrift SemiLight" w:hAnsi="Bahnschrift SemiLight" w:cs="Calibri"/>
          <w:b w:val="0"/>
          <w:sz w:val="22"/>
          <w:szCs w:val="22"/>
        </w:rPr>
        <w:t xml:space="preserve">su </w:t>
      </w:r>
      <w:r w:rsidRPr="000F3B9A">
        <w:rPr>
          <w:rFonts w:ascii="Bahnschrift SemiLight" w:hAnsi="Bahnschrift SemiLight" w:cs="Calibri"/>
          <w:b w:val="0"/>
          <w:sz w:val="22"/>
          <w:szCs w:val="22"/>
        </w:rPr>
        <w:t>compromiso de aportar la certificación de cumplimiento de tales requisitos en caso de ser adjudicatarios de la subvención solicitada.</w:t>
      </w:r>
    </w:p>
    <w:p w14:paraId="0B67666A" w14:textId="77777777" w:rsidR="009D45E7" w:rsidRPr="000F3B9A" w:rsidRDefault="009D45E7" w:rsidP="00181163">
      <w:pPr>
        <w:autoSpaceDE w:val="0"/>
        <w:jc w:val="both"/>
        <w:rPr>
          <w:rFonts w:ascii="Bahnschrift SemiLight" w:hAnsi="Bahnschrift SemiLight" w:cs="Calibri"/>
          <w:sz w:val="22"/>
          <w:szCs w:val="22"/>
        </w:rPr>
      </w:pPr>
    </w:p>
    <w:p w14:paraId="18D0A6FC" w14:textId="77777777" w:rsidR="009D45E7" w:rsidRPr="000F3B9A" w:rsidRDefault="009D45E7"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j</w:t>
      </w:r>
      <w:r w:rsidR="00ED1CE1" w:rsidRPr="000F3B9A">
        <w:rPr>
          <w:rFonts w:ascii="Bahnschrift SemiLight" w:hAnsi="Bahnschrift SemiLight" w:cs="Calibri"/>
          <w:b w:val="0"/>
          <w:sz w:val="22"/>
          <w:szCs w:val="22"/>
        </w:rPr>
        <w:t xml:space="preserve">.-) </w:t>
      </w:r>
      <w:r w:rsidRPr="000F3B9A">
        <w:rPr>
          <w:rFonts w:ascii="Bahnschrift SemiLight" w:hAnsi="Bahnschrift SemiLight" w:cs="Calibri"/>
          <w:b w:val="0"/>
          <w:sz w:val="22"/>
          <w:szCs w:val="22"/>
        </w:rPr>
        <w:t>Con relación a la posible con</w:t>
      </w:r>
      <w:r w:rsidR="00302AAA" w:rsidRPr="000F3B9A">
        <w:rPr>
          <w:rFonts w:ascii="Bahnschrift SemiLight" w:hAnsi="Bahnschrift SemiLight" w:cs="Calibri"/>
          <w:b w:val="0"/>
          <w:sz w:val="22"/>
          <w:szCs w:val="22"/>
        </w:rPr>
        <w:t>currencia o percepción de subvenciones, patrocinios o cualesquiera otras ayudas tanto en metálico como en especie procedentes de organismos públicos y/o entidades privadas</w:t>
      </w:r>
      <w:r w:rsidRPr="000F3B9A">
        <w:rPr>
          <w:rFonts w:ascii="Bahnschrift SemiLight" w:hAnsi="Bahnschrift SemiLight" w:cs="Calibri"/>
          <w:b w:val="0"/>
          <w:sz w:val="22"/>
          <w:szCs w:val="22"/>
        </w:rPr>
        <w:t xml:space="preserve"> cumpliméntese lo que proceda:</w:t>
      </w:r>
    </w:p>
    <w:p w14:paraId="17A2C70C" w14:textId="77777777" w:rsidR="003966F4" w:rsidRPr="000F3B9A" w:rsidRDefault="003966F4" w:rsidP="00181163">
      <w:pPr>
        <w:pStyle w:val="Textoindependiente"/>
        <w:ind w:left="426" w:firstLine="282"/>
        <w:jc w:val="both"/>
        <w:rPr>
          <w:rFonts w:ascii="Bahnschrift SemiLight" w:hAnsi="Bahnschrift SemiLight" w:cs="Calibri"/>
          <w:b w:val="0"/>
          <w:sz w:val="22"/>
          <w:szCs w:val="22"/>
        </w:rPr>
      </w:pPr>
    </w:p>
    <w:p w14:paraId="5ABAE55C" w14:textId="77777777" w:rsidR="009D45E7" w:rsidRPr="000F3B9A" w:rsidRDefault="009D45E7" w:rsidP="00181163">
      <w:pPr>
        <w:pStyle w:val="Textoindependiente"/>
        <w:ind w:left="426"/>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 </w:t>
      </w:r>
      <w:r w:rsidR="00D34B40" w:rsidRPr="000F3B9A">
        <w:rPr>
          <w:rFonts w:ascii="Bahnschrift SemiLight" w:hAnsi="Bahnschrift SemiLight" w:cs="Calibri"/>
          <w:b w:val="0"/>
          <w:sz w:val="22"/>
          <w:szCs w:val="22"/>
        </w:rPr>
        <w:fldChar w:fldCharType="begin">
          <w:ffData>
            <w:name w:val="Marcar30"/>
            <w:enabled/>
            <w:calcOnExit w:val="0"/>
            <w:checkBox>
              <w:sizeAuto/>
              <w:default w:val="0"/>
            </w:checkBox>
          </w:ffData>
        </w:fldChar>
      </w:r>
      <w:bookmarkStart w:id="29" w:name="Marcar30"/>
      <w:r w:rsidR="00D34B40" w:rsidRPr="000F3B9A">
        <w:rPr>
          <w:rFonts w:ascii="Bahnschrift SemiLight" w:hAnsi="Bahnschrift SemiLight" w:cs="Calibri"/>
          <w:b w:val="0"/>
          <w:sz w:val="22"/>
          <w:szCs w:val="22"/>
        </w:rPr>
        <w:instrText xml:space="preserve"> FORMCHECKBOX </w:instrText>
      </w:r>
      <w:r w:rsidR="00F9328C">
        <w:rPr>
          <w:rFonts w:ascii="Bahnschrift SemiLight" w:hAnsi="Bahnschrift SemiLight" w:cs="Calibri"/>
          <w:b w:val="0"/>
          <w:sz w:val="22"/>
          <w:szCs w:val="22"/>
        </w:rPr>
      </w:r>
      <w:r w:rsidR="00F9328C">
        <w:rPr>
          <w:rFonts w:ascii="Bahnschrift SemiLight" w:hAnsi="Bahnschrift SemiLight" w:cs="Calibri"/>
          <w:b w:val="0"/>
          <w:sz w:val="22"/>
          <w:szCs w:val="22"/>
        </w:rPr>
        <w:fldChar w:fldCharType="separate"/>
      </w:r>
      <w:r w:rsidR="00D34B40" w:rsidRPr="000F3B9A">
        <w:rPr>
          <w:rFonts w:ascii="Bahnschrift SemiLight" w:hAnsi="Bahnschrift SemiLight" w:cs="Calibri"/>
          <w:b w:val="0"/>
          <w:sz w:val="22"/>
          <w:szCs w:val="22"/>
        </w:rPr>
        <w:fldChar w:fldCharType="end"/>
      </w:r>
      <w:bookmarkEnd w:id="29"/>
      <w:r w:rsidR="003823B6">
        <w:rPr>
          <w:rFonts w:ascii="Bahnschrift SemiLight" w:hAnsi="Bahnschrift SemiLight" w:cs="Calibri"/>
          <w:b w:val="0"/>
          <w:sz w:val="22"/>
          <w:szCs w:val="22"/>
        </w:rPr>
        <w:t xml:space="preserve"> </w:t>
      </w:r>
      <w:r w:rsidR="002222D8" w:rsidRPr="000F3B9A">
        <w:rPr>
          <w:rFonts w:ascii="Bahnschrift SemiLight" w:hAnsi="Bahnschrift SemiLight" w:cs="Calibri"/>
          <w:b w:val="0"/>
          <w:sz w:val="22"/>
          <w:szCs w:val="22"/>
        </w:rPr>
        <w:t xml:space="preserve">Declaración responsable del Presidente de la asociación o peticionarios de la ayuda de no haber recibido otras </w:t>
      </w:r>
      <w:r w:rsidR="00302AAA" w:rsidRPr="000F3B9A">
        <w:rPr>
          <w:rFonts w:ascii="Bahnschrift SemiLight" w:hAnsi="Bahnschrift SemiLight" w:cs="Calibri"/>
          <w:b w:val="0"/>
          <w:sz w:val="22"/>
          <w:szCs w:val="22"/>
        </w:rPr>
        <w:t xml:space="preserve">cantidades </w:t>
      </w:r>
      <w:r w:rsidR="002222D8" w:rsidRPr="000F3B9A">
        <w:rPr>
          <w:rFonts w:ascii="Bahnschrift SemiLight" w:hAnsi="Bahnschrift SemiLight" w:cs="Calibri"/>
          <w:b w:val="0"/>
          <w:sz w:val="22"/>
          <w:szCs w:val="22"/>
        </w:rPr>
        <w:t>para el mismo fin</w:t>
      </w:r>
      <w:r w:rsidR="00302AAA" w:rsidRPr="000F3B9A">
        <w:rPr>
          <w:rFonts w:ascii="Bahnschrift SemiLight" w:hAnsi="Bahnschrift SemiLight" w:cs="Calibri"/>
          <w:b w:val="0"/>
          <w:sz w:val="22"/>
          <w:szCs w:val="22"/>
        </w:rPr>
        <w:t>.</w:t>
      </w:r>
    </w:p>
    <w:p w14:paraId="4EFDD7A2" w14:textId="77777777" w:rsidR="00302AAA" w:rsidRPr="000F3B9A" w:rsidRDefault="00302AAA" w:rsidP="00181163">
      <w:pPr>
        <w:pStyle w:val="Textoindependiente"/>
        <w:ind w:left="426"/>
        <w:jc w:val="both"/>
        <w:rPr>
          <w:rFonts w:ascii="Bahnschrift SemiLight" w:hAnsi="Bahnschrift SemiLight" w:cs="Calibri"/>
          <w:b w:val="0"/>
          <w:sz w:val="22"/>
          <w:szCs w:val="22"/>
        </w:rPr>
      </w:pPr>
    </w:p>
    <w:p w14:paraId="7B463A30" w14:textId="77777777" w:rsidR="009D45E7" w:rsidRPr="000F3B9A" w:rsidRDefault="00302AAA" w:rsidP="00181163">
      <w:pPr>
        <w:pStyle w:val="Textoindependiente"/>
        <w:ind w:left="426"/>
        <w:jc w:val="both"/>
        <w:rPr>
          <w:rFonts w:ascii="Bahnschrift SemiLight" w:hAnsi="Bahnschrift SemiLight" w:cs="Calibri"/>
          <w:b w:val="0"/>
          <w:sz w:val="22"/>
          <w:szCs w:val="22"/>
        </w:rPr>
      </w:pPr>
      <w:r w:rsidRPr="000F3B9A">
        <w:rPr>
          <w:rFonts w:ascii="Bahnschrift SemiLight" w:hAnsi="Bahnschrift SemiLight" w:cs="Calibri"/>
          <w:b w:val="0"/>
          <w:sz w:val="22"/>
          <w:szCs w:val="22"/>
        </w:rPr>
        <w:lastRenderedPageBreak/>
        <w:t xml:space="preserve">.- </w:t>
      </w:r>
      <w:r w:rsidR="00D34B40" w:rsidRPr="000F3B9A">
        <w:rPr>
          <w:rFonts w:ascii="Bahnschrift SemiLight" w:hAnsi="Bahnschrift SemiLight" w:cs="Calibri"/>
          <w:b w:val="0"/>
          <w:sz w:val="22"/>
          <w:szCs w:val="22"/>
        </w:rPr>
        <w:fldChar w:fldCharType="begin">
          <w:ffData>
            <w:name w:val="Marcar31"/>
            <w:enabled/>
            <w:calcOnExit w:val="0"/>
            <w:checkBox>
              <w:sizeAuto/>
              <w:default w:val="0"/>
            </w:checkBox>
          </w:ffData>
        </w:fldChar>
      </w:r>
      <w:bookmarkStart w:id="30" w:name="Marcar31"/>
      <w:r w:rsidR="00D34B40" w:rsidRPr="000F3B9A">
        <w:rPr>
          <w:rFonts w:ascii="Bahnschrift SemiLight" w:hAnsi="Bahnschrift SemiLight" w:cs="Calibri"/>
          <w:b w:val="0"/>
          <w:sz w:val="22"/>
          <w:szCs w:val="22"/>
        </w:rPr>
        <w:instrText xml:space="preserve"> FORMCHECKBOX </w:instrText>
      </w:r>
      <w:r w:rsidR="00F9328C">
        <w:rPr>
          <w:rFonts w:ascii="Bahnschrift SemiLight" w:hAnsi="Bahnschrift SemiLight" w:cs="Calibri"/>
          <w:b w:val="0"/>
          <w:sz w:val="22"/>
          <w:szCs w:val="22"/>
        </w:rPr>
      </w:r>
      <w:r w:rsidR="00F9328C">
        <w:rPr>
          <w:rFonts w:ascii="Bahnschrift SemiLight" w:hAnsi="Bahnschrift SemiLight" w:cs="Calibri"/>
          <w:b w:val="0"/>
          <w:sz w:val="22"/>
          <w:szCs w:val="22"/>
        </w:rPr>
        <w:fldChar w:fldCharType="separate"/>
      </w:r>
      <w:r w:rsidR="00D34B40" w:rsidRPr="000F3B9A">
        <w:rPr>
          <w:rFonts w:ascii="Bahnschrift SemiLight" w:hAnsi="Bahnschrift SemiLight" w:cs="Calibri"/>
          <w:b w:val="0"/>
          <w:sz w:val="22"/>
          <w:szCs w:val="22"/>
        </w:rPr>
        <w:fldChar w:fldCharType="end"/>
      </w:r>
      <w:bookmarkEnd w:id="30"/>
      <w:r w:rsidR="003823B6">
        <w:rPr>
          <w:rFonts w:ascii="Bahnschrift SemiLight" w:hAnsi="Bahnschrift SemiLight" w:cs="Calibri"/>
          <w:b w:val="0"/>
          <w:sz w:val="22"/>
          <w:szCs w:val="22"/>
        </w:rPr>
        <w:t xml:space="preserve"> </w:t>
      </w:r>
      <w:r w:rsidRPr="000F3B9A">
        <w:rPr>
          <w:rFonts w:ascii="Bahnschrift SemiLight" w:hAnsi="Bahnschrift SemiLight" w:cs="Calibri"/>
          <w:b w:val="0"/>
          <w:sz w:val="22"/>
          <w:szCs w:val="22"/>
        </w:rPr>
        <w:t>Haber solicitado, sin haber obtenido aún, cualquier</w:t>
      </w:r>
      <w:r w:rsidR="00516D90" w:rsidRPr="000F3B9A">
        <w:rPr>
          <w:rFonts w:ascii="Bahnschrift SemiLight" w:hAnsi="Bahnschrift SemiLight" w:cs="Calibri"/>
          <w:b w:val="0"/>
          <w:sz w:val="22"/>
          <w:szCs w:val="22"/>
        </w:rPr>
        <w:t xml:space="preserve"> otra</w:t>
      </w:r>
      <w:r w:rsidRPr="000F3B9A">
        <w:rPr>
          <w:rFonts w:ascii="Bahnschrift SemiLight" w:hAnsi="Bahnschrift SemiLight" w:cs="Calibri"/>
          <w:b w:val="0"/>
          <w:sz w:val="22"/>
          <w:szCs w:val="22"/>
        </w:rPr>
        <w:t xml:space="preserve"> ayuda para el mismo fin conforme a lo siguiente:</w:t>
      </w:r>
    </w:p>
    <w:p w14:paraId="5033498F" w14:textId="77777777" w:rsidR="00302AAA" w:rsidRPr="000F3B9A" w:rsidRDefault="00302AAA" w:rsidP="00181163">
      <w:pPr>
        <w:pStyle w:val="Textoindependiente"/>
        <w:ind w:left="426"/>
        <w:jc w:val="both"/>
        <w:rPr>
          <w:rFonts w:ascii="Bahnschrift SemiLight" w:hAnsi="Bahnschrift SemiLight"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9D45E7" w:rsidRPr="000F3B9A" w14:paraId="454B419A" w14:textId="77777777" w:rsidTr="00D30610">
        <w:tc>
          <w:tcPr>
            <w:tcW w:w="5173" w:type="dxa"/>
            <w:shd w:val="clear" w:color="auto" w:fill="auto"/>
          </w:tcPr>
          <w:p w14:paraId="5A99D22F" w14:textId="77777777" w:rsidR="009D45E7" w:rsidRPr="000F3B9A" w:rsidRDefault="00302AAA"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 xml:space="preserve">ANTE QUIÉN SE HA </w:t>
            </w:r>
            <w:r w:rsidR="009D45E7" w:rsidRPr="000F3B9A">
              <w:rPr>
                <w:rFonts w:ascii="Bahnschrift SemiLight" w:hAnsi="Bahnschrift SemiLight" w:cs="Calibri"/>
                <w:sz w:val="22"/>
                <w:szCs w:val="22"/>
              </w:rPr>
              <w:t>SOLICITADO</w:t>
            </w:r>
          </w:p>
        </w:tc>
        <w:tc>
          <w:tcPr>
            <w:tcW w:w="5173" w:type="dxa"/>
            <w:shd w:val="clear" w:color="auto" w:fill="auto"/>
          </w:tcPr>
          <w:p w14:paraId="5A2129BE" w14:textId="77777777" w:rsidR="009D45E7" w:rsidRPr="000F3B9A" w:rsidRDefault="009D45E7"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IMPORTE DE LO SOLICITADO</w:t>
            </w:r>
          </w:p>
        </w:tc>
      </w:tr>
      <w:tr w:rsidR="009D45E7" w:rsidRPr="000F3B9A" w14:paraId="760712F6" w14:textId="77777777" w:rsidTr="00D30610">
        <w:tc>
          <w:tcPr>
            <w:tcW w:w="5173" w:type="dxa"/>
            <w:shd w:val="clear" w:color="auto" w:fill="auto"/>
          </w:tcPr>
          <w:p w14:paraId="73209A24" w14:textId="77777777" w:rsidR="009D45E7" w:rsidRPr="000F3B9A" w:rsidRDefault="009D45E7" w:rsidP="00181163">
            <w:pPr>
              <w:pStyle w:val="Textoindependiente"/>
              <w:jc w:val="both"/>
              <w:rPr>
                <w:rFonts w:ascii="Bahnschrift SemiLight" w:hAnsi="Bahnschrift SemiLight" w:cs="Calibri"/>
                <w:sz w:val="22"/>
                <w:szCs w:val="22"/>
              </w:rPr>
            </w:pPr>
          </w:p>
          <w:p w14:paraId="44C6582E"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0831B55B" w14:textId="77777777" w:rsidR="009D45E7" w:rsidRPr="000F3B9A" w:rsidRDefault="009D45E7" w:rsidP="00181163">
            <w:pPr>
              <w:pStyle w:val="Textoindependiente"/>
              <w:jc w:val="both"/>
              <w:rPr>
                <w:rFonts w:ascii="Bahnschrift SemiLight" w:hAnsi="Bahnschrift SemiLight" w:cs="Calibri"/>
                <w:sz w:val="22"/>
                <w:szCs w:val="22"/>
              </w:rPr>
            </w:pPr>
          </w:p>
        </w:tc>
      </w:tr>
      <w:tr w:rsidR="009D45E7" w:rsidRPr="000F3B9A" w14:paraId="3E29BCEE" w14:textId="77777777" w:rsidTr="00D30610">
        <w:tc>
          <w:tcPr>
            <w:tcW w:w="5173" w:type="dxa"/>
            <w:shd w:val="clear" w:color="auto" w:fill="auto"/>
          </w:tcPr>
          <w:p w14:paraId="086F5C55" w14:textId="77777777" w:rsidR="009D45E7" w:rsidRPr="000F3B9A" w:rsidRDefault="009D45E7" w:rsidP="00181163">
            <w:pPr>
              <w:pStyle w:val="Textoindependiente"/>
              <w:jc w:val="both"/>
              <w:rPr>
                <w:rFonts w:ascii="Bahnschrift SemiLight" w:hAnsi="Bahnschrift SemiLight" w:cs="Calibri"/>
                <w:sz w:val="22"/>
                <w:szCs w:val="22"/>
              </w:rPr>
            </w:pPr>
          </w:p>
          <w:p w14:paraId="3335F130"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37727CC7" w14:textId="77777777" w:rsidR="009D45E7" w:rsidRPr="000F3B9A" w:rsidRDefault="009D45E7" w:rsidP="00181163">
            <w:pPr>
              <w:pStyle w:val="Textoindependiente"/>
              <w:jc w:val="both"/>
              <w:rPr>
                <w:rFonts w:ascii="Bahnschrift SemiLight" w:hAnsi="Bahnschrift SemiLight" w:cs="Calibri"/>
                <w:sz w:val="22"/>
                <w:szCs w:val="22"/>
              </w:rPr>
            </w:pPr>
          </w:p>
        </w:tc>
      </w:tr>
      <w:tr w:rsidR="009D45E7" w:rsidRPr="000F3B9A" w14:paraId="16EF2813" w14:textId="77777777" w:rsidTr="00D30610">
        <w:tc>
          <w:tcPr>
            <w:tcW w:w="5173" w:type="dxa"/>
            <w:shd w:val="clear" w:color="auto" w:fill="auto"/>
          </w:tcPr>
          <w:p w14:paraId="6241B9BF" w14:textId="77777777" w:rsidR="009D45E7" w:rsidRPr="000F3B9A" w:rsidRDefault="009D45E7" w:rsidP="00181163">
            <w:pPr>
              <w:pStyle w:val="Textoindependiente"/>
              <w:jc w:val="both"/>
              <w:rPr>
                <w:rFonts w:ascii="Bahnschrift SemiLight" w:hAnsi="Bahnschrift SemiLight" w:cs="Calibri"/>
                <w:sz w:val="22"/>
                <w:szCs w:val="22"/>
              </w:rPr>
            </w:pPr>
          </w:p>
          <w:p w14:paraId="0E7FB293"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53F2713E" w14:textId="77777777" w:rsidR="009D45E7" w:rsidRPr="000F3B9A" w:rsidRDefault="009D45E7" w:rsidP="00181163">
            <w:pPr>
              <w:pStyle w:val="Textoindependiente"/>
              <w:jc w:val="both"/>
              <w:rPr>
                <w:rFonts w:ascii="Bahnschrift SemiLight" w:hAnsi="Bahnschrift SemiLight" w:cs="Calibri"/>
                <w:sz w:val="22"/>
                <w:szCs w:val="22"/>
              </w:rPr>
            </w:pPr>
          </w:p>
        </w:tc>
      </w:tr>
    </w:tbl>
    <w:p w14:paraId="6FE11E7E" w14:textId="77777777" w:rsidR="008F10E5" w:rsidRPr="000F3B9A" w:rsidRDefault="008F10E5" w:rsidP="00181163">
      <w:pPr>
        <w:pStyle w:val="Textoindependiente"/>
        <w:ind w:left="426"/>
        <w:jc w:val="both"/>
        <w:rPr>
          <w:rFonts w:ascii="Bahnschrift SemiLight" w:hAnsi="Bahnschrift SemiLight" w:cs="Calibri"/>
          <w:b w:val="0"/>
          <w:sz w:val="22"/>
          <w:szCs w:val="22"/>
        </w:rPr>
      </w:pPr>
    </w:p>
    <w:p w14:paraId="2A5BAD74" w14:textId="77777777" w:rsidR="009D45E7" w:rsidRPr="000F3B9A" w:rsidRDefault="00302AAA" w:rsidP="00181163">
      <w:pPr>
        <w:pStyle w:val="Textoindependiente"/>
        <w:ind w:left="426"/>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 </w:t>
      </w:r>
      <w:r w:rsidR="00D34B40" w:rsidRPr="000F3B9A">
        <w:rPr>
          <w:rFonts w:ascii="Bahnschrift SemiLight" w:hAnsi="Bahnschrift SemiLight" w:cs="Calibri"/>
          <w:b w:val="0"/>
          <w:sz w:val="22"/>
          <w:szCs w:val="22"/>
        </w:rPr>
        <w:fldChar w:fldCharType="begin">
          <w:ffData>
            <w:name w:val="Marcar32"/>
            <w:enabled/>
            <w:calcOnExit w:val="0"/>
            <w:checkBox>
              <w:sizeAuto/>
              <w:default w:val="0"/>
            </w:checkBox>
          </w:ffData>
        </w:fldChar>
      </w:r>
      <w:bookmarkStart w:id="31" w:name="Marcar32"/>
      <w:r w:rsidR="00D34B40" w:rsidRPr="000F3B9A">
        <w:rPr>
          <w:rFonts w:ascii="Bahnschrift SemiLight" w:hAnsi="Bahnschrift SemiLight" w:cs="Calibri"/>
          <w:b w:val="0"/>
          <w:sz w:val="22"/>
          <w:szCs w:val="22"/>
        </w:rPr>
        <w:instrText xml:space="preserve"> FORMCHECKBOX </w:instrText>
      </w:r>
      <w:r w:rsidR="00F9328C">
        <w:rPr>
          <w:rFonts w:ascii="Bahnschrift SemiLight" w:hAnsi="Bahnschrift SemiLight" w:cs="Calibri"/>
          <w:b w:val="0"/>
          <w:sz w:val="22"/>
          <w:szCs w:val="22"/>
        </w:rPr>
      </w:r>
      <w:r w:rsidR="00F9328C">
        <w:rPr>
          <w:rFonts w:ascii="Bahnschrift SemiLight" w:hAnsi="Bahnschrift SemiLight" w:cs="Calibri"/>
          <w:b w:val="0"/>
          <w:sz w:val="22"/>
          <w:szCs w:val="22"/>
        </w:rPr>
        <w:fldChar w:fldCharType="separate"/>
      </w:r>
      <w:r w:rsidR="00D34B40" w:rsidRPr="000F3B9A">
        <w:rPr>
          <w:rFonts w:ascii="Bahnschrift SemiLight" w:hAnsi="Bahnschrift SemiLight" w:cs="Calibri"/>
          <w:b w:val="0"/>
          <w:sz w:val="22"/>
          <w:szCs w:val="22"/>
        </w:rPr>
        <w:fldChar w:fldCharType="end"/>
      </w:r>
      <w:bookmarkEnd w:id="31"/>
      <w:r w:rsidR="003823B6">
        <w:rPr>
          <w:rFonts w:ascii="Bahnschrift SemiLight" w:hAnsi="Bahnschrift SemiLight" w:cs="Calibri"/>
          <w:b w:val="0"/>
          <w:sz w:val="22"/>
          <w:szCs w:val="22"/>
        </w:rPr>
        <w:t xml:space="preserve"> </w:t>
      </w:r>
      <w:r w:rsidRPr="000F3B9A">
        <w:rPr>
          <w:rFonts w:ascii="Bahnschrift SemiLight" w:hAnsi="Bahnschrift SemiLight" w:cs="Calibri"/>
          <w:b w:val="0"/>
          <w:sz w:val="22"/>
          <w:szCs w:val="22"/>
        </w:rPr>
        <w:t>Haber percibido cualesquiera ayudas para el mismo fin conforme a lo siguiente:</w:t>
      </w:r>
    </w:p>
    <w:p w14:paraId="1A1A015A" w14:textId="77777777" w:rsidR="00302AAA" w:rsidRPr="000F3B9A" w:rsidRDefault="00302AAA" w:rsidP="00181163">
      <w:pPr>
        <w:pStyle w:val="Textoindependiente"/>
        <w:ind w:left="426"/>
        <w:jc w:val="both"/>
        <w:rPr>
          <w:rFonts w:ascii="Bahnschrift SemiLight" w:hAnsi="Bahnschrift SemiLight"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9D45E7" w:rsidRPr="000F3B9A" w14:paraId="67DAA773" w14:textId="77777777" w:rsidTr="00D30610">
        <w:tc>
          <w:tcPr>
            <w:tcW w:w="5173" w:type="dxa"/>
            <w:shd w:val="clear" w:color="auto" w:fill="auto"/>
          </w:tcPr>
          <w:p w14:paraId="72B294BC" w14:textId="77777777" w:rsidR="009D45E7" w:rsidRPr="000F3B9A" w:rsidRDefault="00302AAA"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DATOS DE QUIEN HA CONCEDIDO</w:t>
            </w:r>
          </w:p>
        </w:tc>
        <w:tc>
          <w:tcPr>
            <w:tcW w:w="5173" w:type="dxa"/>
            <w:shd w:val="clear" w:color="auto" w:fill="auto"/>
          </w:tcPr>
          <w:p w14:paraId="4800F598" w14:textId="77777777" w:rsidR="009D45E7" w:rsidRPr="000F3B9A" w:rsidRDefault="009D45E7"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 xml:space="preserve">IMPORTE </w:t>
            </w:r>
            <w:r w:rsidR="00302AAA" w:rsidRPr="000F3B9A">
              <w:rPr>
                <w:rFonts w:ascii="Bahnschrift SemiLight" w:hAnsi="Bahnschrift SemiLight" w:cs="Calibri"/>
                <w:sz w:val="22"/>
                <w:szCs w:val="22"/>
              </w:rPr>
              <w:t xml:space="preserve">DE LO </w:t>
            </w:r>
            <w:r w:rsidRPr="000F3B9A">
              <w:rPr>
                <w:rFonts w:ascii="Bahnschrift SemiLight" w:hAnsi="Bahnschrift SemiLight" w:cs="Calibri"/>
                <w:sz w:val="22"/>
                <w:szCs w:val="22"/>
              </w:rPr>
              <w:t>CONCEDIDO</w:t>
            </w:r>
          </w:p>
        </w:tc>
      </w:tr>
      <w:tr w:rsidR="009D45E7" w:rsidRPr="000F3B9A" w14:paraId="6FA33883" w14:textId="77777777" w:rsidTr="00D30610">
        <w:tc>
          <w:tcPr>
            <w:tcW w:w="5173" w:type="dxa"/>
            <w:shd w:val="clear" w:color="auto" w:fill="auto"/>
          </w:tcPr>
          <w:p w14:paraId="4A56E1CF" w14:textId="77777777" w:rsidR="009D45E7" w:rsidRPr="000F3B9A" w:rsidRDefault="009D45E7" w:rsidP="00181163">
            <w:pPr>
              <w:pStyle w:val="Textoindependiente"/>
              <w:jc w:val="both"/>
              <w:rPr>
                <w:rFonts w:ascii="Bahnschrift SemiLight" w:hAnsi="Bahnschrift SemiLight" w:cs="Calibri"/>
                <w:sz w:val="22"/>
                <w:szCs w:val="22"/>
              </w:rPr>
            </w:pPr>
          </w:p>
          <w:p w14:paraId="0221A5C8"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5FE1AC7E" w14:textId="77777777" w:rsidR="009D45E7" w:rsidRPr="000F3B9A" w:rsidRDefault="009D45E7" w:rsidP="00181163">
            <w:pPr>
              <w:pStyle w:val="Textoindependiente"/>
              <w:jc w:val="both"/>
              <w:rPr>
                <w:rFonts w:ascii="Bahnschrift SemiLight" w:hAnsi="Bahnschrift SemiLight" w:cs="Calibri"/>
                <w:sz w:val="22"/>
                <w:szCs w:val="22"/>
              </w:rPr>
            </w:pPr>
          </w:p>
        </w:tc>
      </w:tr>
      <w:tr w:rsidR="009D45E7" w:rsidRPr="000F3B9A" w14:paraId="1C699172" w14:textId="77777777" w:rsidTr="00D30610">
        <w:tc>
          <w:tcPr>
            <w:tcW w:w="5173" w:type="dxa"/>
            <w:shd w:val="clear" w:color="auto" w:fill="auto"/>
          </w:tcPr>
          <w:p w14:paraId="63BBE928" w14:textId="77777777" w:rsidR="009D45E7" w:rsidRPr="000F3B9A" w:rsidRDefault="009D45E7" w:rsidP="00181163">
            <w:pPr>
              <w:pStyle w:val="Textoindependiente"/>
              <w:jc w:val="both"/>
              <w:rPr>
                <w:rFonts w:ascii="Bahnschrift SemiLight" w:hAnsi="Bahnschrift SemiLight" w:cs="Calibri"/>
                <w:sz w:val="22"/>
                <w:szCs w:val="22"/>
              </w:rPr>
            </w:pPr>
          </w:p>
          <w:p w14:paraId="3AEC8F34"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203E9868" w14:textId="77777777" w:rsidR="009D45E7" w:rsidRPr="000F3B9A" w:rsidRDefault="009D45E7" w:rsidP="00181163">
            <w:pPr>
              <w:pStyle w:val="Textoindependiente"/>
              <w:jc w:val="both"/>
              <w:rPr>
                <w:rFonts w:ascii="Bahnschrift SemiLight" w:hAnsi="Bahnschrift SemiLight" w:cs="Calibri"/>
                <w:sz w:val="22"/>
                <w:szCs w:val="22"/>
              </w:rPr>
            </w:pPr>
          </w:p>
        </w:tc>
      </w:tr>
      <w:tr w:rsidR="009D45E7" w:rsidRPr="000F3B9A" w14:paraId="566E1B48" w14:textId="77777777" w:rsidTr="00D30610">
        <w:tc>
          <w:tcPr>
            <w:tcW w:w="5173" w:type="dxa"/>
            <w:shd w:val="clear" w:color="auto" w:fill="auto"/>
          </w:tcPr>
          <w:p w14:paraId="18FD76B7" w14:textId="77777777" w:rsidR="009D45E7" w:rsidRPr="000F3B9A" w:rsidRDefault="009D45E7" w:rsidP="00181163">
            <w:pPr>
              <w:pStyle w:val="Textoindependiente"/>
              <w:jc w:val="both"/>
              <w:rPr>
                <w:rFonts w:ascii="Bahnschrift SemiLight" w:hAnsi="Bahnschrift SemiLight" w:cs="Calibri"/>
                <w:sz w:val="22"/>
                <w:szCs w:val="22"/>
              </w:rPr>
            </w:pPr>
          </w:p>
          <w:p w14:paraId="4EC01C14" w14:textId="77777777" w:rsidR="009D45E7" w:rsidRPr="000F3B9A" w:rsidRDefault="009D45E7" w:rsidP="00181163">
            <w:pPr>
              <w:pStyle w:val="Textoindependiente"/>
              <w:jc w:val="both"/>
              <w:rPr>
                <w:rFonts w:ascii="Bahnschrift SemiLight" w:hAnsi="Bahnschrift SemiLight" w:cs="Calibri"/>
                <w:sz w:val="22"/>
                <w:szCs w:val="22"/>
              </w:rPr>
            </w:pPr>
          </w:p>
        </w:tc>
        <w:tc>
          <w:tcPr>
            <w:tcW w:w="5173" w:type="dxa"/>
            <w:shd w:val="clear" w:color="auto" w:fill="auto"/>
          </w:tcPr>
          <w:p w14:paraId="3B01FDB0" w14:textId="77777777" w:rsidR="009D45E7" w:rsidRPr="000F3B9A" w:rsidRDefault="009D45E7" w:rsidP="00181163">
            <w:pPr>
              <w:pStyle w:val="Textoindependiente"/>
              <w:jc w:val="both"/>
              <w:rPr>
                <w:rFonts w:ascii="Bahnschrift SemiLight" w:hAnsi="Bahnschrift SemiLight" w:cs="Calibri"/>
                <w:sz w:val="22"/>
                <w:szCs w:val="22"/>
              </w:rPr>
            </w:pPr>
          </w:p>
        </w:tc>
      </w:tr>
    </w:tbl>
    <w:p w14:paraId="59198AE5" w14:textId="77777777" w:rsidR="009D45E7" w:rsidRPr="000F3B9A" w:rsidRDefault="009D45E7" w:rsidP="00181163">
      <w:pPr>
        <w:pStyle w:val="Textoindependiente"/>
        <w:ind w:left="426"/>
        <w:jc w:val="both"/>
        <w:rPr>
          <w:rFonts w:ascii="Bahnschrift SemiLight" w:hAnsi="Bahnschrift SemiLight" w:cs="Calibri"/>
          <w:b w:val="0"/>
          <w:sz w:val="22"/>
          <w:szCs w:val="22"/>
        </w:rPr>
      </w:pPr>
    </w:p>
    <w:p w14:paraId="43F2690E" w14:textId="77777777" w:rsidR="00ED1CE1" w:rsidRPr="000F3B9A" w:rsidRDefault="00516D90" w:rsidP="00181163">
      <w:p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Declarando que, </w:t>
      </w:r>
      <w:r w:rsidR="00302AAA" w:rsidRPr="000F3B9A">
        <w:rPr>
          <w:rFonts w:ascii="Bahnschrift SemiLight" w:hAnsi="Bahnschrift SemiLight" w:cs="Calibri"/>
          <w:sz w:val="22"/>
          <w:szCs w:val="22"/>
        </w:rPr>
        <w:t>en todo caso</w:t>
      </w:r>
      <w:r w:rsidRPr="000F3B9A">
        <w:rPr>
          <w:rFonts w:ascii="Bahnschrift SemiLight" w:hAnsi="Bahnschrift SemiLight" w:cs="Calibri"/>
          <w:sz w:val="22"/>
          <w:szCs w:val="22"/>
        </w:rPr>
        <w:t>,</w:t>
      </w:r>
      <w:r w:rsidR="00302AAA" w:rsidRPr="000F3B9A">
        <w:rPr>
          <w:rFonts w:ascii="Bahnschrift SemiLight" w:hAnsi="Bahnschrift SemiLight" w:cs="Calibri"/>
          <w:sz w:val="22"/>
          <w:szCs w:val="22"/>
        </w:rPr>
        <w:t xml:space="preserve"> cualquier percepción conforme a lo señalado no supera el coste total de la actividad objeto de solicitud.</w:t>
      </w:r>
    </w:p>
    <w:p w14:paraId="45B50D36" w14:textId="77777777" w:rsidR="00ED1CE1" w:rsidRPr="000F3B9A" w:rsidRDefault="00ED1CE1" w:rsidP="00181163">
      <w:pPr>
        <w:autoSpaceDE w:val="0"/>
        <w:jc w:val="both"/>
        <w:rPr>
          <w:rFonts w:ascii="Bahnschrift SemiLight" w:hAnsi="Bahnschrift SemiLight" w:cs="Calibri"/>
          <w:sz w:val="22"/>
          <w:szCs w:val="22"/>
        </w:rPr>
      </w:pPr>
    </w:p>
    <w:p w14:paraId="4DC8A343" w14:textId="77777777" w:rsidR="002222D8" w:rsidRPr="000F3B9A" w:rsidRDefault="002222D8" w:rsidP="00181163">
      <w:pPr>
        <w:autoSpaceDE w:val="0"/>
        <w:ind w:firstLine="66"/>
        <w:jc w:val="both"/>
        <w:rPr>
          <w:rFonts w:ascii="Bahnschrift SemiLight" w:hAnsi="Bahnschrift SemiLight" w:cs="Calibri"/>
          <w:sz w:val="22"/>
          <w:szCs w:val="22"/>
        </w:rPr>
      </w:pPr>
      <w:r w:rsidRPr="000F3B9A">
        <w:rPr>
          <w:rFonts w:ascii="Bahnschrift SemiLight" w:hAnsi="Bahnschrift SemiLight" w:cs="Calibri"/>
          <w:sz w:val="22"/>
          <w:szCs w:val="22"/>
        </w:rPr>
        <w:t>Y para que conste</w:t>
      </w:r>
      <w:r w:rsidR="00C17506" w:rsidRPr="000F3B9A">
        <w:rPr>
          <w:rFonts w:ascii="Bahnschrift SemiLight" w:hAnsi="Bahnschrift SemiLight" w:cs="Calibri"/>
          <w:sz w:val="22"/>
          <w:szCs w:val="22"/>
        </w:rPr>
        <w:t xml:space="preserve">, </w:t>
      </w:r>
      <w:r w:rsidR="000F6027" w:rsidRPr="000F3B9A">
        <w:rPr>
          <w:rFonts w:ascii="Bahnschrift SemiLight" w:hAnsi="Bahnschrift SemiLight" w:cs="Calibri"/>
          <w:sz w:val="22"/>
          <w:szCs w:val="22"/>
        </w:rPr>
        <w:t xml:space="preserve">al tiempo </w:t>
      </w:r>
      <w:r w:rsidR="004E73F9" w:rsidRPr="000F3B9A">
        <w:rPr>
          <w:rFonts w:ascii="Bahnschrift SemiLight" w:hAnsi="Bahnschrift SemiLight" w:cs="Calibri"/>
          <w:sz w:val="22"/>
          <w:szCs w:val="22"/>
        </w:rPr>
        <w:t>que,</w:t>
      </w:r>
      <w:r w:rsidR="000F6027" w:rsidRPr="000F3B9A">
        <w:rPr>
          <w:rFonts w:ascii="Bahnschrift SemiLight" w:hAnsi="Bahnschrift SemiLight" w:cs="Calibri"/>
          <w:sz w:val="22"/>
          <w:szCs w:val="22"/>
        </w:rPr>
        <w:t xml:space="preserve"> </w:t>
      </w:r>
      <w:r w:rsidR="00C17506" w:rsidRPr="000F3B9A">
        <w:rPr>
          <w:rFonts w:ascii="Bahnschrift SemiLight" w:hAnsi="Bahnschrift SemiLight" w:cs="Calibri"/>
          <w:sz w:val="22"/>
          <w:szCs w:val="22"/>
        </w:rPr>
        <w:t xml:space="preserve">formulando el compromiso de dar cumplimiento a las condiciones de la subvención convocada, </w:t>
      </w:r>
      <w:r w:rsidRPr="000F3B9A">
        <w:rPr>
          <w:rFonts w:ascii="Bahnschrift SemiLight" w:hAnsi="Bahnschrift SemiLight" w:cs="Calibri"/>
          <w:sz w:val="22"/>
          <w:szCs w:val="22"/>
        </w:rPr>
        <w:t xml:space="preserve">se firma la presente, </w:t>
      </w:r>
      <w:r w:rsidRPr="000F3B9A">
        <w:rPr>
          <w:rFonts w:ascii="Bahnschrift SemiLight" w:hAnsi="Bahnschrift SemiLight" w:cs="Calibri"/>
          <w:sz w:val="22"/>
          <w:szCs w:val="22"/>
        </w:rPr>
        <w:tab/>
      </w:r>
      <w:r w:rsidRPr="000F3B9A">
        <w:rPr>
          <w:rFonts w:ascii="Bahnschrift SemiLight" w:hAnsi="Bahnschrift SemiLight" w:cs="Calibri"/>
          <w:sz w:val="22"/>
          <w:szCs w:val="22"/>
        </w:rPr>
        <w:tab/>
      </w:r>
    </w:p>
    <w:p w14:paraId="252C2898" w14:textId="77777777" w:rsidR="00ED1CE1" w:rsidRPr="000F3B9A" w:rsidRDefault="00ED1CE1" w:rsidP="00181163">
      <w:pPr>
        <w:autoSpaceDE w:val="0"/>
        <w:jc w:val="both"/>
        <w:rPr>
          <w:rFonts w:ascii="Bahnschrift SemiLight" w:hAnsi="Bahnschrift SemiLight" w:cs="Calibri"/>
          <w:sz w:val="22"/>
          <w:szCs w:val="22"/>
        </w:rPr>
      </w:pPr>
    </w:p>
    <w:p w14:paraId="2A1E0E3C" w14:textId="77777777" w:rsidR="002222D8" w:rsidRPr="000F3B9A" w:rsidRDefault="002222D8" w:rsidP="00181163">
      <w:p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En Laredo, a </w:t>
      </w:r>
      <w:r w:rsidR="009D45E7" w:rsidRPr="000F3B9A">
        <w:rPr>
          <w:rFonts w:ascii="Bahnschrift SemiLight" w:hAnsi="Bahnschrift SemiLight" w:cs="Calibri"/>
          <w:sz w:val="22"/>
          <w:szCs w:val="22"/>
        </w:rPr>
        <w:t>________</w:t>
      </w:r>
      <w:r w:rsidRPr="000F3B9A">
        <w:rPr>
          <w:rFonts w:ascii="Bahnschrift SemiLight" w:hAnsi="Bahnschrift SemiLight" w:cs="Calibri"/>
          <w:sz w:val="22"/>
          <w:szCs w:val="22"/>
        </w:rPr>
        <w:t xml:space="preserve"> </w:t>
      </w:r>
      <w:proofErr w:type="spellStart"/>
      <w:r w:rsidRPr="000F3B9A">
        <w:rPr>
          <w:rFonts w:ascii="Bahnschrift SemiLight" w:hAnsi="Bahnschrift SemiLight" w:cs="Calibri"/>
          <w:sz w:val="22"/>
          <w:szCs w:val="22"/>
        </w:rPr>
        <w:t>de</w:t>
      </w:r>
      <w:proofErr w:type="spellEnd"/>
      <w:r w:rsidR="00423C11" w:rsidRPr="000F3B9A">
        <w:rPr>
          <w:rFonts w:ascii="Bahnschrift SemiLight" w:hAnsi="Bahnschrift SemiLight" w:cs="Calibri"/>
          <w:sz w:val="22"/>
          <w:szCs w:val="22"/>
        </w:rPr>
        <w:t xml:space="preserve"> ______________________ </w:t>
      </w:r>
      <w:proofErr w:type="spellStart"/>
      <w:r w:rsidR="00423C11" w:rsidRPr="000F3B9A">
        <w:rPr>
          <w:rFonts w:ascii="Bahnschrift SemiLight" w:hAnsi="Bahnschrift SemiLight" w:cs="Calibri"/>
          <w:sz w:val="22"/>
          <w:szCs w:val="22"/>
        </w:rPr>
        <w:t>de</w:t>
      </w:r>
      <w:proofErr w:type="spellEnd"/>
      <w:r w:rsidR="00423C11" w:rsidRPr="000F3B9A">
        <w:rPr>
          <w:rFonts w:ascii="Bahnschrift SemiLight" w:hAnsi="Bahnschrift SemiLight" w:cs="Calibri"/>
          <w:sz w:val="22"/>
          <w:szCs w:val="22"/>
        </w:rPr>
        <w:t xml:space="preserve"> 2020</w:t>
      </w:r>
      <w:r w:rsidR="009D45E7" w:rsidRPr="000F3B9A">
        <w:rPr>
          <w:rFonts w:ascii="Bahnschrift SemiLight" w:hAnsi="Bahnschrift SemiLight" w:cs="Calibri"/>
          <w:sz w:val="22"/>
          <w:szCs w:val="22"/>
        </w:rPr>
        <w:t>.</w:t>
      </w:r>
    </w:p>
    <w:p w14:paraId="5E14E46B" w14:textId="77777777" w:rsidR="00A85816" w:rsidRPr="000F3B9A" w:rsidRDefault="00A85816" w:rsidP="00181163">
      <w:pPr>
        <w:pStyle w:val="Textoindependiente"/>
        <w:jc w:val="both"/>
        <w:rPr>
          <w:rFonts w:ascii="Bahnschrift SemiLight" w:hAnsi="Bahnschrift SemiLight" w:cs="Calibri"/>
          <w:sz w:val="22"/>
          <w:szCs w:val="22"/>
        </w:rPr>
      </w:pPr>
    </w:p>
    <w:p w14:paraId="628BC7CB" w14:textId="77777777" w:rsidR="004E73F9" w:rsidRPr="000F3B9A" w:rsidRDefault="002A0054"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001F1FC4">
        <w:rPr>
          <w:rFonts w:ascii="Bahnschrift SemiLight" w:hAnsi="Bahnschrift SemiLight" w:cs="Calibri"/>
          <w:sz w:val="22"/>
          <w:szCs w:val="22"/>
        </w:rPr>
        <w:tab/>
      </w:r>
      <w:r w:rsidR="001F1FC4">
        <w:rPr>
          <w:rFonts w:ascii="Bahnschrift SemiLight" w:hAnsi="Bahnschrift SemiLight" w:cs="Calibri"/>
          <w:sz w:val="22"/>
          <w:szCs w:val="22"/>
        </w:rPr>
        <w:tab/>
      </w:r>
      <w:r w:rsidR="001F1FC4">
        <w:rPr>
          <w:rFonts w:ascii="Bahnschrift SemiLight" w:hAnsi="Bahnschrift SemiLight" w:cs="Calibri"/>
          <w:sz w:val="22"/>
          <w:szCs w:val="22"/>
        </w:rPr>
        <w:tab/>
      </w:r>
      <w:r w:rsidRPr="000F3B9A">
        <w:rPr>
          <w:rFonts w:ascii="Bahnschrift SemiLight" w:hAnsi="Bahnschrift SemiLight" w:cs="Calibri"/>
          <w:sz w:val="22"/>
          <w:szCs w:val="22"/>
        </w:rPr>
        <w:t xml:space="preserve">Firma: </w:t>
      </w:r>
    </w:p>
    <w:p w14:paraId="277C984E" w14:textId="77777777" w:rsidR="002A0054" w:rsidRPr="000F3B9A" w:rsidRDefault="002A0054" w:rsidP="00181163">
      <w:pPr>
        <w:pStyle w:val="Textoindependiente"/>
        <w:jc w:val="both"/>
        <w:rPr>
          <w:rFonts w:ascii="Bahnschrift SemiLight" w:hAnsi="Bahnschrift SemiLight" w:cs="Calibri"/>
          <w:sz w:val="22"/>
          <w:szCs w:val="22"/>
        </w:rPr>
      </w:pPr>
    </w:p>
    <w:p w14:paraId="71EBAED7" w14:textId="77777777" w:rsidR="002A0054" w:rsidRDefault="002A0054" w:rsidP="00181163">
      <w:pPr>
        <w:pStyle w:val="Textoindependiente"/>
        <w:jc w:val="both"/>
        <w:rPr>
          <w:rFonts w:ascii="Bahnschrift SemiLight" w:hAnsi="Bahnschrift SemiLight" w:cs="Calibri"/>
          <w:sz w:val="22"/>
          <w:szCs w:val="22"/>
        </w:rPr>
      </w:pPr>
    </w:p>
    <w:p w14:paraId="799F6B62" w14:textId="77777777" w:rsidR="001F1FC4" w:rsidRDefault="001F1FC4" w:rsidP="00181163">
      <w:pPr>
        <w:pStyle w:val="Textoindependiente"/>
        <w:jc w:val="both"/>
        <w:rPr>
          <w:rFonts w:ascii="Bahnschrift SemiLight" w:hAnsi="Bahnschrift SemiLight" w:cs="Calibri"/>
          <w:sz w:val="22"/>
          <w:szCs w:val="22"/>
        </w:rPr>
      </w:pPr>
    </w:p>
    <w:p w14:paraId="73E78369" w14:textId="77777777" w:rsidR="001F1FC4" w:rsidRPr="000F3B9A" w:rsidRDefault="001F1FC4" w:rsidP="00181163">
      <w:pPr>
        <w:pStyle w:val="Textoindependiente"/>
        <w:jc w:val="both"/>
        <w:rPr>
          <w:rFonts w:ascii="Bahnschrift SemiLight" w:hAnsi="Bahnschrift SemiLight" w:cs="Calibri"/>
          <w:sz w:val="22"/>
          <w:szCs w:val="22"/>
        </w:rPr>
      </w:pPr>
    </w:p>
    <w:p w14:paraId="13A95A3E" w14:textId="77777777" w:rsidR="004E73F9" w:rsidRPr="000F3B9A" w:rsidRDefault="002A0054"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r>
      <w:r w:rsidRPr="000F3B9A">
        <w:rPr>
          <w:rFonts w:ascii="Bahnschrift SemiLight" w:hAnsi="Bahnschrift SemiLight" w:cs="Calibri"/>
          <w:sz w:val="22"/>
          <w:szCs w:val="22"/>
        </w:rPr>
        <w:tab/>
        <w:t>NOMBRE Y APELLIDOS ______________________________________________</w:t>
      </w:r>
    </w:p>
    <w:p w14:paraId="62F7C32E" w14:textId="77777777" w:rsidR="004E73F9" w:rsidRPr="000F3B9A" w:rsidRDefault="004E73F9" w:rsidP="00181163">
      <w:pPr>
        <w:pStyle w:val="Textoindependiente"/>
        <w:jc w:val="both"/>
        <w:rPr>
          <w:rFonts w:ascii="Bahnschrift SemiLight" w:hAnsi="Bahnschrift SemiLight" w:cs="Calibri"/>
          <w:sz w:val="22"/>
          <w:szCs w:val="22"/>
        </w:rPr>
      </w:pPr>
    </w:p>
    <w:p w14:paraId="5607A090" w14:textId="77777777" w:rsidR="002222D8" w:rsidRPr="000F3B9A" w:rsidRDefault="002222D8"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sz w:val="22"/>
          <w:szCs w:val="22"/>
        </w:rPr>
        <w:t xml:space="preserve">NOTA: </w:t>
      </w:r>
      <w:r w:rsidRPr="000F3B9A">
        <w:rPr>
          <w:rFonts w:ascii="Bahnschrift SemiLight" w:hAnsi="Bahnschrift SemiLight" w:cs="Calibri"/>
          <w:b w:val="0"/>
          <w:sz w:val="22"/>
          <w:szCs w:val="22"/>
        </w:rPr>
        <w:t>esta declaración podrá realizarse mediante testimonio judicial o ser sustituida por una declaración responsable otorgada ante una autoridad administrativa o notario público</w:t>
      </w:r>
    </w:p>
    <w:p w14:paraId="7DA7A0E1" w14:textId="77777777" w:rsidR="007217CA" w:rsidRPr="000F3B9A" w:rsidRDefault="007217CA" w:rsidP="00181163">
      <w:pPr>
        <w:pStyle w:val="Textoindependiente"/>
        <w:jc w:val="both"/>
        <w:rPr>
          <w:rFonts w:ascii="Bahnschrift SemiLight" w:hAnsi="Bahnschrift SemiLight" w:cs="Calibri"/>
          <w:b w:val="0"/>
          <w:sz w:val="22"/>
          <w:szCs w:val="22"/>
        </w:rPr>
      </w:pPr>
    </w:p>
    <w:p w14:paraId="22D3DF83" w14:textId="77777777" w:rsidR="001F1FC4" w:rsidRDefault="001F1FC4" w:rsidP="00181163">
      <w:pPr>
        <w:jc w:val="both"/>
        <w:rPr>
          <w:rFonts w:ascii="Bahnschrift SemiLight" w:hAnsi="Bahnschrift SemiLight" w:cs="Calibri"/>
          <w:i/>
          <w:sz w:val="16"/>
          <w:szCs w:val="16"/>
        </w:rPr>
      </w:pPr>
    </w:p>
    <w:p w14:paraId="35325D29" w14:textId="77777777" w:rsidR="001F1FC4" w:rsidRDefault="001F1FC4" w:rsidP="00181163">
      <w:pPr>
        <w:jc w:val="both"/>
        <w:rPr>
          <w:rFonts w:ascii="Bahnschrift SemiLight" w:hAnsi="Bahnschrift SemiLight" w:cs="Calibri"/>
          <w:i/>
          <w:sz w:val="16"/>
          <w:szCs w:val="16"/>
        </w:rPr>
      </w:pPr>
    </w:p>
    <w:p w14:paraId="682CCD0D" w14:textId="77777777" w:rsidR="001F1FC4" w:rsidRDefault="001F1FC4" w:rsidP="00181163">
      <w:pPr>
        <w:jc w:val="both"/>
        <w:rPr>
          <w:rFonts w:ascii="Bahnschrift SemiLight" w:hAnsi="Bahnschrift SemiLight" w:cs="Calibri"/>
          <w:i/>
          <w:sz w:val="16"/>
          <w:szCs w:val="16"/>
        </w:rPr>
      </w:pPr>
    </w:p>
    <w:p w14:paraId="19C35FCA" w14:textId="77777777" w:rsidR="001F1FC4" w:rsidRDefault="001F1FC4" w:rsidP="00181163">
      <w:pPr>
        <w:jc w:val="both"/>
        <w:rPr>
          <w:rFonts w:ascii="Bahnschrift SemiLight" w:hAnsi="Bahnschrift SemiLight" w:cs="Calibri"/>
          <w:i/>
          <w:sz w:val="16"/>
          <w:szCs w:val="16"/>
        </w:rPr>
      </w:pPr>
    </w:p>
    <w:p w14:paraId="773E89B8" w14:textId="77777777" w:rsidR="001448C5" w:rsidRDefault="001448C5" w:rsidP="00181163">
      <w:pPr>
        <w:jc w:val="both"/>
        <w:rPr>
          <w:rFonts w:ascii="Bahnschrift SemiLight" w:hAnsi="Bahnschrift SemiLight" w:cs="Calibri"/>
          <w:i/>
          <w:sz w:val="16"/>
          <w:szCs w:val="16"/>
        </w:rPr>
      </w:pPr>
    </w:p>
    <w:p w14:paraId="353640AB" w14:textId="77777777" w:rsidR="001448C5" w:rsidRDefault="001448C5" w:rsidP="00181163">
      <w:pPr>
        <w:jc w:val="both"/>
        <w:rPr>
          <w:rFonts w:ascii="Bahnschrift SemiLight" w:hAnsi="Bahnschrift SemiLight" w:cs="Calibri"/>
          <w:i/>
          <w:sz w:val="16"/>
          <w:szCs w:val="16"/>
        </w:rPr>
      </w:pPr>
    </w:p>
    <w:p w14:paraId="7D5BBE74" w14:textId="77777777" w:rsidR="001F1FC4" w:rsidRDefault="001F1FC4" w:rsidP="00181163">
      <w:pPr>
        <w:jc w:val="both"/>
        <w:rPr>
          <w:rFonts w:ascii="Bahnschrift SemiLight" w:hAnsi="Bahnschrift SemiLight" w:cs="Calibri"/>
          <w:i/>
          <w:sz w:val="16"/>
          <w:szCs w:val="16"/>
        </w:rPr>
      </w:pPr>
    </w:p>
    <w:p w14:paraId="43A65C48" w14:textId="77777777" w:rsidR="001F1FC4" w:rsidRDefault="001F1FC4" w:rsidP="00181163">
      <w:pPr>
        <w:jc w:val="both"/>
        <w:rPr>
          <w:rFonts w:ascii="Bahnschrift SemiLight" w:hAnsi="Bahnschrift SemiLight" w:cs="Calibri"/>
          <w:i/>
          <w:sz w:val="16"/>
          <w:szCs w:val="16"/>
        </w:rPr>
      </w:pPr>
    </w:p>
    <w:p w14:paraId="602EFE9C" w14:textId="77777777" w:rsidR="001F1FC4" w:rsidRDefault="001F1FC4" w:rsidP="00181163">
      <w:pPr>
        <w:jc w:val="both"/>
        <w:rPr>
          <w:rFonts w:ascii="Bahnschrift SemiLight" w:hAnsi="Bahnschrift SemiLight" w:cs="Calibri"/>
          <w:i/>
          <w:sz w:val="16"/>
          <w:szCs w:val="16"/>
        </w:rPr>
      </w:pPr>
    </w:p>
    <w:p w14:paraId="05EA9951" w14:textId="77777777" w:rsidR="00C110F0" w:rsidRDefault="00C110F0" w:rsidP="00181163">
      <w:pPr>
        <w:jc w:val="both"/>
        <w:rPr>
          <w:rFonts w:ascii="Bahnschrift SemiLight" w:hAnsi="Bahnschrift SemiLight" w:cs="Calibri"/>
          <w:i/>
          <w:sz w:val="16"/>
          <w:szCs w:val="16"/>
        </w:rPr>
      </w:pPr>
      <w:r w:rsidRPr="000F3B9A">
        <w:rPr>
          <w:rFonts w:ascii="Bahnschrift SemiLight" w:hAnsi="Bahnschrift SemiLight" w:cs="Calibri"/>
          <w:i/>
          <w:sz w:val="16"/>
          <w:szCs w:val="16"/>
        </w:rPr>
        <w:t xml:space="preserve">En cumplimiento de la Ley Orgánica 15/1999, de 13 de diciembre, de Protección de Datos de Carácter Personal, el Ayuntamiento de Laredo le informa de que sus datos personales aportados en este impreso podrán </w:t>
      </w:r>
      <w:r w:rsidR="004E73F9" w:rsidRPr="000F3B9A">
        <w:rPr>
          <w:rFonts w:ascii="Bahnschrift SemiLight" w:hAnsi="Bahnschrift SemiLight" w:cs="Calibri"/>
          <w:i/>
          <w:sz w:val="16"/>
          <w:szCs w:val="16"/>
        </w:rPr>
        <w:t>ser incorporados</w:t>
      </w:r>
      <w:r w:rsidRPr="000F3B9A">
        <w:rPr>
          <w:rFonts w:ascii="Bahnschrift SemiLight" w:hAnsi="Bahnschrift SemiLight" w:cs="Calibri"/>
          <w:i/>
          <w:sz w:val="16"/>
          <w:szCs w:val="16"/>
        </w:rPr>
        <w:t xml:space="preserve">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w:t>
      </w:r>
    </w:p>
    <w:p w14:paraId="14086875" w14:textId="77777777" w:rsidR="000F3B9A" w:rsidRDefault="000F3B9A" w:rsidP="00181163">
      <w:pPr>
        <w:jc w:val="both"/>
        <w:rPr>
          <w:rFonts w:ascii="Bahnschrift SemiLight" w:hAnsi="Bahnschrift SemiLight" w:cs="Calibri"/>
          <w:i/>
          <w:sz w:val="16"/>
          <w:szCs w:val="16"/>
        </w:rPr>
      </w:pPr>
    </w:p>
    <w:p w14:paraId="41066B94" w14:textId="77777777" w:rsidR="00F9328C" w:rsidRDefault="00F9328C">
      <w:pPr>
        <w:suppressAutoHyphens w:val="0"/>
        <w:rPr>
          <w:rFonts w:ascii="Bahnschrift SemiLight" w:hAnsi="Bahnschrift SemiLight" w:cs="Calibri"/>
          <w:b/>
          <w:sz w:val="22"/>
          <w:szCs w:val="22"/>
        </w:rPr>
      </w:pPr>
      <w:r>
        <w:rPr>
          <w:rFonts w:ascii="Bahnschrift SemiLight" w:hAnsi="Bahnschrift SemiLight" w:cs="Calibri"/>
          <w:sz w:val="22"/>
          <w:szCs w:val="22"/>
        </w:rPr>
        <w:br w:type="page"/>
      </w:r>
    </w:p>
    <w:p w14:paraId="219C148A" w14:textId="439EE00F" w:rsidR="00A93993" w:rsidRPr="000F3B9A" w:rsidRDefault="00A93993" w:rsidP="001F1FC4">
      <w:pPr>
        <w:pStyle w:val="Textoindependiente"/>
        <w:outlineLvl w:val="0"/>
        <w:rPr>
          <w:rFonts w:ascii="Bahnschrift SemiLight" w:hAnsi="Bahnschrift SemiLight" w:cs="Calibri"/>
          <w:sz w:val="22"/>
          <w:szCs w:val="22"/>
        </w:rPr>
      </w:pPr>
      <w:r w:rsidRPr="000F3B9A">
        <w:rPr>
          <w:rFonts w:ascii="Bahnschrift SemiLight" w:hAnsi="Bahnschrift SemiLight" w:cs="Calibri"/>
          <w:sz w:val="22"/>
          <w:szCs w:val="22"/>
        </w:rPr>
        <w:lastRenderedPageBreak/>
        <w:t>DOCUMENTACIÓN A APORTAR:</w:t>
      </w:r>
    </w:p>
    <w:p w14:paraId="7BCCC945" w14:textId="77777777" w:rsidR="00A93993" w:rsidRPr="000F3B9A" w:rsidRDefault="00A93993" w:rsidP="00181163">
      <w:pPr>
        <w:pStyle w:val="Textoindependiente"/>
        <w:jc w:val="both"/>
        <w:rPr>
          <w:rFonts w:ascii="Bahnschrift SemiLight" w:hAnsi="Bahnschrift SemiLight" w:cs="Calibri"/>
          <w:sz w:val="22"/>
          <w:szCs w:val="22"/>
        </w:rPr>
      </w:pPr>
    </w:p>
    <w:p w14:paraId="7A5265C8" w14:textId="77777777" w:rsidR="00A93993" w:rsidRPr="000F3B9A" w:rsidRDefault="00A93993" w:rsidP="00181163">
      <w:pPr>
        <w:pStyle w:val="Textoindependiente"/>
        <w:numPr>
          <w:ilvl w:val="0"/>
          <w:numId w:val="14"/>
        </w:numPr>
        <w:jc w:val="both"/>
        <w:rPr>
          <w:rFonts w:ascii="Bahnschrift SemiLight" w:hAnsi="Bahnschrift SemiLight" w:cs="Calibri"/>
          <w:b w:val="0"/>
          <w:sz w:val="22"/>
          <w:szCs w:val="22"/>
        </w:rPr>
      </w:pPr>
      <w:r w:rsidRPr="000F3B9A">
        <w:rPr>
          <w:rFonts w:ascii="Bahnschrift SemiLight" w:hAnsi="Bahnschrift SemiLight" w:cs="Calibri"/>
          <w:b w:val="0"/>
          <w:sz w:val="22"/>
          <w:szCs w:val="22"/>
        </w:rPr>
        <w:t>Certificado acreditativo de la inscripción de la Asociación peticionaria al Registro de Asociaciones de Cantabria</w:t>
      </w:r>
      <w:r w:rsidR="00D51F63" w:rsidRPr="000F3B9A">
        <w:rPr>
          <w:rFonts w:ascii="Bahnschrift SemiLight" w:hAnsi="Bahnschrift SemiLight" w:cs="Calibri"/>
          <w:b w:val="0"/>
          <w:sz w:val="22"/>
          <w:szCs w:val="22"/>
        </w:rPr>
        <w:t xml:space="preserve"> (si es la primera vez que solicita ayudas)</w:t>
      </w:r>
    </w:p>
    <w:p w14:paraId="4617A477" w14:textId="77777777" w:rsidR="00A93993" w:rsidRPr="000F3B9A" w:rsidRDefault="00A93993" w:rsidP="00181163">
      <w:pPr>
        <w:pStyle w:val="Textoindependiente"/>
        <w:numPr>
          <w:ilvl w:val="0"/>
          <w:numId w:val="14"/>
        </w:numPr>
        <w:jc w:val="both"/>
        <w:rPr>
          <w:rFonts w:ascii="Bahnschrift SemiLight" w:hAnsi="Bahnschrift SemiLight" w:cs="Calibri"/>
          <w:b w:val="0"/>
          <w:sz w:val="22"/>
          <w:szCs w:val="22"/>
        </w:rPr>
      </w:pPr>
      <w:r w:rsidRPr="000F3B9A">
        <w:rPr>
          <w:rFonts w:ascii="Bahnschrift SemiLight" w:hAnsi="Bahnschrift SemiLight" w:cs="Calibri"/>
          <w:b w:val="0"/>
          <w:sz w:val="22"/>
          <w:szCs w:val="22"/>
        </w:rPr>
        <w:t>Copia de los Estatutos de la Asociación</w:t>
      </w:r>
      <w:r w:rsidR="00D51F63" w:rsidRPr="000F3B9A">
        <w:rPr>
          <w:rFonts w:ascii="Bahnschrift SemiLight" w:hAnsi="Bahnschrift SemiLight" w:cs="Calibri"/>
          <w:b w:val="0"/>
          <w:sz w:val="22"/>
          <w:szCs w:val="22"/>
        </w:rPr>
        <w:t xml:space="preserve"> </w:t>
      </w:r>
      <w:r w:rsidRPr="000F3B9A">
        <w:rPr>
          <w:rFonts w:ascii="Bahnschrift SemiLight" w:hAnsi="Bahnschrift SemiLight" w:cs="Calibri"/>
          <w:b w:val="0"/>
          <w:sz w:val="22"/>
          <w:szCs w:val="22"/>
        </w:rPr>
        <w:t>y certificado del secretario de la asociación en la que se indique el número de socios de la misma, y nombre y apellidos de las personas que constituyen los órganos directivos de la Asociación.</w:t>
      </w:r>
      <w:r w:rsidR="00D51F63" w:rsidRPr="000F3B9A">
        <w:rPr>
          <w:rFonts w:ascii="Bahnschrift SemiLight" w:hAnsi="Bahnschrift SemiLight" w:cs="Calibri"/>
          <w:b w:val="0"/>
          <w:sz w:val="22"/>
          <w:szCs w:val="22"/>
        </w:rPr>
        <w:t xml:space="preserve"> (</w:t>
      </w:r>
      <w:r w:rsidR="00516D90" w:rsidRPr="000F3B9A">
        <w:rPr>
          <w:rFonts w:ascii="Bahnschrift SemiLight" w:hAnsi="Bahnschrift SemiLight" w:cs="Calibri"/>
          <w:b w:val="0"/>
          <w:sz w:val="22"/>
          <w:szCs w:val="22"/>
        </w:rPr>
        <w:t xml:space="preserve">todo ello, </w:t>
      </w:r>
      <w:r w:rsidR="00D51F63" w:rsidRPr="000F3B9A">
        <w:rPr>
          <w:rFonts w:ascii="Bahnschrift SemiLight" w:hAnsi="Bahnschrift SemiLight" w:cs="Calibri"/>
          <w:b w:val="0"/>
          <w:sz w:val="22"/>
          <w:szCs w:val="22"/>
        </w:rPr>
        <w:t>si es la primera vez que solicita ayudas</w:t>
      </w:r>
      <w:r w:rsidR="00516D90" w:rsidRPr="000F3B9A">
        <w:rPr>
          <w:rFonts w:ascii="Bahnschrift SemiLight" w:hAnsi="Bahnschrift SemiLight" w:cs="Calibri"/>
          <w:b w:val="0"/>
          <w:sz w:val="22"/>
          <w:szCs w:val="22"/>
        </w:rPr>
        <w:t>. En caso contrario, no es necesario</w:t>
      </w:r>
      <w:r w:rsidR="00D51F63" w:rsidRPr="000F3B9A">
        <w:rPr>
          <w:rFonts w:ascii="Bahnschrift SemiLight" w:hAnsi="Bahnschrift SemiLight" w:cs="Calibri"/>
          <w:b w:val="0"/>
          <w:sz w:val="22"/>
          <w:szCs w:val="22"/>
        </w:rPr>
        <w:t>)</w:t>
      </w:r>
    </w:p>
    <w:p w14:paraId="140D37FC" w14:textId="77777777" w:rsidR="00A93993" w:rsidRPr="000F3B9A" w:rsidRDefault="00A93993" w:rsidP="00181163">
      <w:pPr>
        <w:pStyle w:val="Textoindependiente"/>
        <w:numPr>
          <w:ilvl w:val="0"/>
          <w:numId w:val="14"/>
        </w:numPr>
        <w:jc w:val="both"/>
        <w:rPr>
          <w:rFonts w:ascii="Bahnschrift SemiLight" w:hAnsi="Bahnschrift SemiLight" w:cs="Calibri"/>
          <w:b w:val="0"/>
          <w:sz w:val="22"/>
          <w:szCs w:val="22"/>
        </w:rPr>
      </w:pPr>
      <w:r w:rsidRPr="000F3B9A">
        <w:rPr>
          <w:rFonts w:ascii="Bahnschrift SemiLight" w:hAnsi="Bahnschrift SemiLight" w:cs="Calibri"/>
          <w:b w:val="0"/>
          <w:sz w:val="22"/>
          <w:szCs w:val="22"/>
        </w:rPr>
        <w:t>ANEXO 1 de solicitud de inclusión en la convocatoria</w:t>
      </w:r>
      <w:r w:rsidR="008F10E5" w:rsidRPr="000F3B9A">
        <w:rPr>
          <w:rFonts w:ascii="Bahnschrift SemiLight" w:hAnsi="Bahnschrift SemiLight" w:cs="Calibri"/>
          <w:b w:val="0"/>
          <w:sz w:val="22"/>
          <w:szCs w:val="22"/>
        </w:rPr>
        <w:t>.</w:t>
      </w:r>
    </w:p>
    <w:p w14:paraId="5A296E5A" w14:textId="77777777" w:rsidR="00B241CF" w:rsidRPr="000F3B9A" w:rsidRDefault="00B241CF" w:rsidP="00181163">
      <w:pPr>
        <w:pStyle w:val="Textoindependiente"/>
        <w:numPr>
          <w:ilvl w:val="0"/>
          <w:numId w:val="14"/>
        </w:numPr>
        <w:jc w:val="both"/>
        <w:rPr>
          <w:rFonts w:ascii="Bahnschrift SemiLight" w:hAnsi="Bahnschrift SemiLight" w:cs="Calibri"/>
          <w:b w:val="0"/>
          <w:sz w:val="22"/>
          <w:szCs w:val="22"/>
        </w:rPr>
      </w:pPr>
      <w:r w:rsidRPr="000F3B9A">
        <w:rPr>
          <w:rFonts w:ascii="Bahnschrift SemiLight" w:hAnsi="Bahnschrift SemiLight" w:cs="Calibri"/>
          <w:b w:val="0"/>
          <w:sz w:val="22"/>
          <w:szCs w:val="22"/>
        </w:rPr>
        <w:t xml:space="preserve">ANEXO 2: Memoria resumida del proyecto </w:t>
      </w:r>
      <w:r w:rsidR="006A02D3" w:rsidRPr="000F3B9A">
        <w:rPr>
          <w:rFonts w:ascii="Bahnschrift SemiLight" w:hAnsi="Bahnschrift SemiLight" w:cs="Calibri"/>
          <w:b w:val="0"/>
          <w:sz w:val="22"/>
          <w:szCs w:val="22"/>
        </w:rPr>
        <w:t>para el que se solicita subvención.</w:t>
      </w:r>
    </w:p>
    <w:p w14:paraId="027B4831" w14:textId="77777777" w:rsidR="00743232" w:rsidRPr="000F3B9A" w:rsidRDefault="00743232" w:rsidP="00181163">
      <w:pPr>
        <w:pStyle w:val="Textoindependiente"/>
        <w:numPr>
          <w:ilvl w:val="0"/>
          <w:numId w:val="14"/>
        </w:numPr>
        <w:jc w:val="both"/>
        <w:rPr>
          <w:rFonts w:ascii="Bahnschrift SemiLight" w:hAnsi="Bahnschrift SemiLight" w:cs="Calibri"/>
          <w:sz w:val="22"/>
          <w:szCs w:val="22"/>
        </w:rPr>
      </w:pPr>
      <w:r w:rsidRPr="000F3B9A">
        <w:rPr>
          <w:rFonts w:ascii="Bahnschrift SemiLight" w:hAnsi="Bahnschrift SemiLight" w:cs="Calibri"/>
          <w:b w:val="0"/>
          <w:sz w:val="22"/>
          <w:szCs w:val="22"/>
        </w:rPr>
        <w:t>ANEXO 3: Declaración responsable</w:t>
      </w:r>
      <w:r w:rsidR="00A85816" w:rsidRPr="000F3B9A">
        <w:rPr>
          <w:rFonts w:ascii="Bahnschrift SemiLight" w:hAnsi="Bahnschrift SemiLight" w:cs="Calibri"/>
          <w:b w:val="0"/>
          <w:sz w:val="22"/>
          <w:szCs w:val="22"/>
        </w:rPr>
        <w:t xml:space="preserve"> del </w:t>
      </w:r>
      <w:r w:rsidR="001448C5" w:rsidRPr="000F3B9A">
        <w:rPr>
          <w:rFonts w:ascii="Bahnschrift SemiLight" w:hAnsi="Bahnschrift SemiLight" w:cs="Calibri"/>
          <w:b w:val="0"/>
          <w:sz w:val="22"/>
          <w:szCs w:val="22"/>
        </w:rPr>
        <w:t>presidente</w:t>
      </w:r>
      <w:r w:rsidR="008F10E5" w:rsidRPr="000F3B9A">
        <w:rPr>
          <w:rFonts w:ascii="Bahnschrift SemiLight" w:hAnsi="Bahnschrift SemiLight" w:cs="Calibri"/>
          <w:b w:val="0"/>
          <w:sz w:val="22"/>
          <w:szCs w:val="22"/>
        </w:rPr>
        <w:t>.</w:t>
      </w:r>
    </w:p>
    <w:p w14:paraId="4E8D3CF1" w14:textId="77777777" w:rsidR="00D51F63" w:rsidRPr="000F3B9A" w:rsidRDefault="00D51F63" w:rsidP="00181163">
      <w:pPr>
        <w:numPr>
          <w:ilvl w:val="0"/>
          <w:numId w:val="14"/>
        </w:num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Memoria descriptiva de la actividad para la cual se solicita la subvención especificando con claridad el nombre del proyecto, así como el grado de cumplimiento de los criterios que establece la base séptima: interés público, complementariedad con los programas municipales, </w:t>
      </w:r>
      <w:proofErr w:type="spellStart"/>
      <w:r w:rsidRPr="000F3B9A">
        <w:rPr>
          <w:rFonts w:ascii="Bahnschrift SemiLight" w:hAnsi="Bahnschrift SemiLight" w:cs="Calibri"/>
          <w:sz w:val="22"/>
          <w:szCs w:val="22"/>
        </w:rPr>
        <w:t>colaboratividad</w:t>
      </w:r>
      <w:proofErr w:type="spellEnd"/>
      <w:r w:rsidRPr="000F3B9A">
        <w:rPr>
          <w:rFonts w:ascii="Bahnschrift SemiLight" w:hAnsi="Bahnschrift SemiLight" w:cs="Calibri"/>
          <w:sz w:val="22"/>
          <w:szCs w:val="22"/>
        </w:rPr>
        <w:t xml:space="preserve"> social, relevancia sociocultural, proyección exterior, financiación y pervivencia del proyecto. </w:t>
      </w:r>
    </w:p>
    <w:p w14:paraId="1B67CBC9" w14:textId="77777777" w:rsidR="00A93993" w:rsidRPr="000F3B9A" w:rsidRDefault="00A93993" w:rsidP="00181163">
      <w:pPr>
        <w:numPr>
          <w:ilvl w:val="0"/>
          <w:numId w:val="14"/>
        </w:num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Presupuesto del proyecto para el que se solicita la subvención en el que se detalle en el apartado de ingresos las aportaciones de los socios o participantes, así como las cantidades a aportar por la Asociación, Ayuntamiento y otras Entidades Públicas o privadas.</w:t>
      </w:r>
    </w:p>
    <w:p w14:paraId="7801AD84" w14:textId="77777777" w:rsidR="00A93993" w:rsidRPr="000F3B9A" w:rsidRDefault="00A93993" w:rsidP="00181163">
      <w:pPr>
        <w:autoSpaceDE w:val="0"/>
        <w:ind w:left="540" w:hanging="180"/>
        <w:jc w:val="both"/>
        <w:rPr>
          <w:rFonts w:ascii="Bahnschrift SemiLight" w:hAnsi="Bahnschrift SemiLight" w:cs="Calibri"/>
          <w:b/>
          <w:sz w:val="22"/>
          <w:szCs w:val="22"/>
          <w:u w:val="single"/>
        </w:rPr>
      </w:pPr>
    </w:p>
    <w:p w14:paraId="736A9670" w14:textId="77777777" w:rsidR="00FA1378" w:rsidRPr="000F3B9A" w:rsidRDefault="00FA1378" w:rsidP="00181163">
      <w:pPr>
        <w:pStyle w:val="Textoindependiente"/>
        <w:jc w:val="both"/>
        <w:rPr>
          <w:rFonts w:ascii="Bahnschrift SemiLight" w:hAnsi="Bahnschrift SemiLight" w:cs="Calibri"/>
          <w:sz w:val="22"/>
          <w:szCs w:val="22"/>
        </w:rPr>
      </w:pPr>
    </w:p>
    <w:p w14:paraId="5B1A3FB2" w14:textId="77777777" w:rsidR="00ED1CE1" w:rsidRPr="000F3B9A" w:rsidRDefault="00FA1378" w:rsidP="00181163">
      <w:pPr>
        <w:pStyle w:val="Textoindependiente"/>
        <w:jc w:val="both"/>
        <w:rPr>
          <w:rFonts w:ascii="Bahnschrift SemiLight" w:hAnsi="Bahnschrift SemiLight" w:cs="Calibri"/>
          <w:sz w:val="22"/>
          <w:szCs w:val="22"/>
        </w:rPr>
      </w:pPr>
      <w:r w:rsidRPr="000F3B9A">
        <w:rPr>
          <w:rFonts w:ascii="Bahnschrift SemiLight" w:hAnsi="Bahnschrift SemiLight" w:cs="Calibri"/>
          <w:sz w:val="22"/>
          <w:szCs w:val="22"/>
        </w:rPr>
        <w:tab/>
      </w:r>
    </w:p>
    <w:p w14:paraId="190A76FE" w14:textId="77777777" w:rsidR="00ED1CE1" w:rsidRPr="000F3B9A" w:rsidRDefault="00ED1CE1" w:rsidP="00181163">
      <w:pPr>
        <w:pStyle w:val="Textoindependiente"/>
        <w:jc w:val="both"/>
        <w:rPr>
          <w:rFonts w:ascii="Bahnschrift SemiLight" w:hAnsi="Bahnschrift SemiLight" w:cs="Calibri"/>
          <w:sz w:val="22"/>
          <w:szCs w:val="22"/>
        </w:rPr>
      </w:pPr>
    </w:p>
    <w:p w14:paraId="4183B442" w14:textId="77777777" w:rsidR="00ED1CE1" w:rsidRPr="000F3B9A" w:rsidRDefault="00ED1CE1" w:rsidP="00181163">
      <w:pPr>
        <w:pStyle w:val="Textoindependiente"/>
        <w:jc w:val="both"/>
        <w:rPr>
          <w:rFonts w:ascii="Bahnschrift SemiLight" w:hAnsi="Bahnschrift SemiLight" w:cs="Calibri"/>
          <w:sz w:val="22"/>
          <w:szCs w:val="22"/>
        </w:rPr>
      </w:pPr>
    </w:p>
    <w:p w14:paraId="74A7147A" w14:textId="77777777" w:rsidR="00ED1CE1" w:rsidRPr="000F3B9A" w:rsidRDefault="00ED1CE1" w:rsidP="00181163">
      <w:pPr>
        <w:pStyle w:val="Textoindependiente"/>
        <w:jc w:val="both"/>
        <w:rPr>
          <w:rFonts w:ascii="Bahnschrift SemiLight" w:hAnsi="Bahnschrift SemiLight" w:cs="Calibri"/>
          <w:sz w:val="22"/>
          <w:szCs w:val="22"/>
        </w:rPr>
      </w:pPr>
    </w:p>
    <w:p w14:paraId="48C9779E" w14:textId="77777777" w:rsidR="00ED1CE1" w:rsidRPr="000F3B9A" w:rsidRDefault="00ED1CE1" w:rsidP="00181163">
      <w:pPr>
        <w:pStyle w:val="Textoindependiente"/>
        <w:jc w:val="both"/>
        <w:rPr>
          <w:rFonts w:ascii="Bahnschrift SemiLight" w:hAnsi="Bahnschrift SemiLight" w:cs="Calibri"/>
          <w:sz w:val="22"/>
          <w:szCs w:val="22"/>
        </w:rPr>
      </w:pPr>
    </w:p>
    <w:p w14:paraId="73FEC66E" w14:textId="77777777" w:rsidR="00ED1CE1" w:rsidRPr="000F3B9A" w:rsidRDefault="00ED1CE1" w:rsidP="00181163">
      <w:pPr>
        <w:pStyle w:val="Textoindependiente"/>
        <w:jc w:val="both"/>
        <w:rPr>
          <w:rFonts w:ascii="Bahnschrift SemiLight" w:hAnsi="Bahnschrift SemiLight" w:cs="Calibri"/>
          <w:sz w:val="22"/>
          <w:szCs w:val="22"/>
        </w:rPr>
      </w:pPr>
    </w:p>
    <w:p w14:paraId="100F6898" w14:textId="77777777" w:rsidR="00ED1CE1" w:rsidRPr="000F3B9A" w:rsidRDefault="00ED1CE1" w:rsidP="00181163">
      <w:pPr>
        <w:pStyle w:val="Textoindependiente"/>
        <w:jc w:val="both"/>
        <w:rPr>
          <w:rFonts w:ascii="Bahnschrift SemiLight" w:hAnsi="Bahnschrift SemiLight" w:cs="Calibri"/>
          <w:sz w:val="22"/>
          <w:szCs w:val="22"/>
        </w:rPr>
      </w:pPr>
    </w:p>
    <w:p w14:paraId="3A2C41CC" w14:textId="77777777" w:rsidR="00ED1CE1" w:rsidRPr="000F3B9A" w:rsidRDefault="00ED1CE1" w:rsidP="00181163">
      <w:pPr>
        <w:pStyle w:val="Textoindependiente"/>
        <w:jc w:val="both"/>
        <w:rPr>
          <w:rFonts w:ascii="Bahnschrift SemiLight" w:hAnsi="Bahnschrift SemiLight" w:cs="Calibri"/>
          <w:sz w:val="22"/>
          <w:szCs w:val="22"/>
        </w:rPr>
      </w:pPr>
    </w:p>
    <w:p w14:paraId="4EE4F9E3" w14:textId="77777777" w:rsidR="00ED1CE1" w:rsidRPr="000F3B9A" w:rsidRDefault="00ED1CE1" w:rsidP="00181163">
      <w:pPr>
        <w:pStyle w:val="Textoindependiente"/>
        <w:jc w:val="both"/>
        <w:rPr>
          <w:rFonts w:ascii="Bahnschrift SemiLight" w:hAnsi="Bahnschrift SemiLight" w:cs="Calibri"/>
          <w:sz w:val="22"/>
          <w:szCs w:val="22"/>
        </w:rPr>
      </w:pPr>
    </w:p>
    <w:p w14:paraId="41535DF2" w14:textId="77777777" w:rsidR="00ED1CE1" w:rsidRPr="000F3B9A" w:rsidRDefault="00ED1CE1" w:rsidP="00181163">
      <w:pPr>
        <w:pStyle w:val="Textoindependiente"/>
        <w:jc w:val="both"/>
        <w:rPr>
          <w:rFonts w:ascii="Bahnschrift SemiLight" w:hAnsi="Bahnschrift SemiLight" w:cs="Calibri"/>
          <w:sz w:val="22"/>
          <w:szCs w:val="22"/>
        </w:rPr>
      </w:pPr>
    </w:p>
    <w:p w14:paraId="3647D6A5" w14:textId="77777777" w:rsidR="00ED1CE1" w:rsidRPr="000F3B9A" w:rsidRDefault="00ED1CE1" w:rsidP="00181163">
      <w:pPr>
        <w:pStyle w:val="Textoindependiente"/>
        <w:jc w:val="both"/>
        <w:rPr>
          <w:rFonts w:ascii="Bahnschrift SemiLight" w:hAnsi="Bahnschrift SemiLight" w:cs="Calibri"/>
          <w:sz w:val="22"/>
          <w:szCs w:val="22"/>
        </w:rPr>
      </w:pPr>
    </w:p>
    <w:p w14:paraId="7D024796" w14:textId="77777777" w:rsidR="00ED1CE1" w:rsidRPr="000F3B9A" w:rsidRDefault="00ED1CE1" w:rsidP="00181163">
      <w:pPr>
        <w:pStyle w:val="Textoindependiente"/>
        <w:jc w:val="both"/>
        <w:rPr>
          <w:rFonts w:ascii="Bahnschrift SemiLight" w:hAnsi="Bahnschrift SemiLight" w:cs="Calibri"/>
          <w:sz w:val="22"/>
          <w:szCs w:val="22"/>
        </w:rPr>
      </w:pPr>
    </w:p>
    <w:p w14:paraId="5B8148EA" w14:textId="77777777" w:rsidR="00ED1CE1" w:rsidRPr="000F3B9A" w:rsidRDefault="00ED1CE1" w:rsidP="00181163">
      <w:pPr>
        <w:pStyle w:val="Textoindependiente"/>
        <w:jc w:val="both"/>
        <w:rPr>
          <w:rFonts w:ascii="Bahnschrift SemiLight" w:hAnsi="Bahnschrift SemiLight" w:cs="Calibri"/>
          <w:sz w:val="22"/>
          <w:szCs w:val="22"/>
        </w:rPr>
      </w:pPr>
    </w:p>
    <w:p w14:paraId="09D729EE" w14:textId="77777777" w:rsidR="00ED1CE1" w:rsidRPr="000F3B9A" w:rsidRDefault="00ED1CE1" w:rsidP="00181163">
      <w:pPr>
        <w:pStyle w:val="Textoindependiente"/>
        <w:jc w:val="both"/>
        <w:rPr>
          <w:rFonts w:ascii="Bahnschrift SemiLight" w:hAnsi="Bahnschrift SemiLight" w:cs="Calibri"/>
          <w:sz w:val="22"/>
          <w:szCs w:val="22"/>
        </w:rPr>
      </w:pPr>
    </w:p>
    <w:p w14:paraId="1E7038AD" w14:textId="77777777" w:rsidR="00ED1CE1" w:rsidRPr="000F3B9A" w:rsidRDefault="00ED1CE1" w:rsidP="00181163">
      <w:pPr>
        <w:pStyle w:val="Textoindependiente"/>
        <w:jc w:val="both"/>
        <w:rPr>
          <w:rFonts w:ascii="Bahnschrift SemiLight" w:hAnsi="Bahnschrift SemiLight" w:cs="Calibri"/>
          <w:sz w:val="22"/>
          <w:szCs w:val="22"/>
        </w:rPr>
      </w:pPr>
    </w:p>
    <w:p w14:paraId="523AF494" w14:textId="77777777" w:rsidR="00ED1CE1" w:rsidRPr="000F3B9A" w:rsidRDefault="00ED1CE1" w:rsidP="00181163">
      <w:pPr>
        <w:pStyle w:val="Textoindependiente"/>
        <w:jc w:val="both"/>
        <w:rPr>
          <w:rFonts w:ascii="Bahnschrift SemiLight" w:hAnsi="Bahnschrift SemiLight" w:cs="Calibri"/>
          <w:sz w:val="22"/>
          <w:szCs w:val="22"/>
        </w:rPr>
      </w:pPr>
    </w:p>
    <w:p w14:paraId="3AC5A04B" w14:textId="77777777" w:rsidR="00ED1CE1" w:rsidRPr="000F3B9A" w:rsidRDefault="00ED1CE1" w:rsidP="00181163">
      <w:pPr>
        <w:pStyle w:val="Textoindependiente"/>
        <w:jc w:val="both"/>
        <w:rPr>
          <w:rFonts w:ascii="Bahnschrift SemiLight" w:hAnsi="Bahnschrift SemiLight" w:cs="Calibri"/>
          <w:sz w:val="22"/>
          <w:szCs w:val="22"/>
        </w:rPr>
      </w:pPr>
    </w:p>
    <w:p w14:paraId="4AA31E82" w14:textId="77777777" w:rsidR="00B203E2" w:rsidRPr="000F3B9A" w:rsidRDefault="00B203E2" w:rsidP="00181163">
      <w:pPr>
        <w:pStyle w:val="Textoindependiente"/>
        <w:jc w:val="both"/>
        <w:rPr>
          <w:rFonts w:ascii="Bahnschrift SemiLight" w:hAnsi="Bahnschrift SemiLight" w:cs="Calibri"/>
          <w:sz w:val="22"/>
          <w:szCs w:val="22"/>
        </w:rPr>
      </w:pPr>
    </w:p>
    <w:p w14:paraId="6ED64315" w14:textId="77777777" w:rsidR="00B203E2" w:rsidRPr="000F3B9A" w:rsidRDefault="00B203E2" w:rsidP="00181163">
      <w:pPr>
        <w:pStyle w:val="Textoindependiente"/>
        <w:jc w:val="both"/>
        <w:rPr>
          <w:rFonts w:ascii="Bahnschrift SemiLight" w:hAnsi="Bahnschrift SemiLight" w:cs="Calibri"/>
          <w:sz w:val="22"/>
          <w:szCs w:val="22"/>
        </w:rPr>
      </w:pPr>
    </w:p>
    <w:p w14:paraId="2CD85F03" w14:textId="77777777" w:rsidR="00ED1CE1" w:rsidRPr="000F3B9A" w:rsidRDefault="00ED1CE1" w:rsidP="00181163">
      <w:pPr>
        <w:pStyle w:val="Textoindependiente"/>
        <w:jc w:val="both"/>
        <w:rPr>
          <w:rFonts w:ascii="Bahnschrift SemiLight" w:hAnsi="Bahnschrift SemiLight" w:cs="Calibri"/>
          <w:sz w:val="22"/>
          <w:szCs w:val="22"/>
        </w:rPr>
      </w:pPr>
    </w:p>
    <w:p w14:paraId="03C1BC9A" w14:textId="77777777" w:rsidR="00ED1CE1" w:rsidRPr="000F3B9A" w:rsidRDefault="00ED1CE1" w:rsidP="00181163">
      <w:pPr>
        <w:pStyle w:val="Textoindependiente"/>
        <w:jc w:val="both"/>
        <w:rPr>
          <w:rFonts w:ascii="Bahnschrift SemiLight" w:hAnsi="Bahnschrift SemiLight" w:cs="Calibri"/>
          <w:sz w:val="22"/>
          <w:szCs w:val="22"/>
        </w:rPr>
      </w:pPr>
    </w:p>
    <w:p w14:paraId="3A6D1080" w14:textId="77777777" w:rsidR="00ED1CE1" w:rsidRPr="000F3B9A" w:rsidRDefault="00ED1CE1" w:rsidP="00181163">
      <w:pPr>
        <w:pStyle w:val="Textoindependiente"/>
        <w:jc w:val="both"/>
        <w:rPr>
          <w:rFonts w:ascii="Bahnschrift SemiLight" w:hAnsi="Bahnschrift SemiLight" w:cs="Calibri"/>
          <w:sz w:val="22"/>
          <w:szCs w:val="22"/>
        </w:rPr>
      </w:pPr>
    </w:p>
    <w:p w14:paraId="051ECCF4" w14:textId="77777777" w:rsidR="00ED1CE1" w:rsidRPr="000F3B9A" w:rsidRDefault="00ED1CE1" w:rsidP="00181163">
      <w:pPr>
        <w:pStyle w:val="Textoindependiente"/>
        <w:jc w:val="both"/>
        <w:rPr>
          <w:rFonts w:ascii="Bahnschrift SemiLight" w:hAnsi="Bahnschrift SemiLight" w:cs="Calibri"/>
          <w:sz w:val="22"/>
          <w:szCs w:val="22"/>
        </w:rPr>
      </w:pPr>
    </w:p>
    <w:sectPr w:rsidR="00ED1CE1" w:rsidRPr="000F3B9A" w:rsidSect="000C3414">
      <w:headerReference w:type="default" r:id="rId8"/>
      <w:pgSz w:w="11906" w:h="16838"/>
      <w:pgMar w:top="386" w:right="849" w:bottom="784" w:left="851" w:header="330" w:footer="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67D7" w14:textId="77777777" w:rsidR="00972899" w:rsidRDefault="00972899">
      <w:r>
        <w:separator/>
      </w:r>
    </w:p>
  </w:endnote>
  <w:endnote w:type="continuationSeparator" w:id="0">
    <w:p w14:paraId="41B2831F" w14:textId="77777777" w:rsidR="00972899" w:rsidRDefault="0097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66F0" w14:textId="77777777" w:rsidR="00972899" w:rsidRDefault="00972899">
      <w:r>
        <w:separator/>
      </w:r>
    </w:p>
  </w:footnote>
  <w:footnote w:type="continuationSeparator" w:id="0">
    <w:p w14:paraId="7730CE7A" w14:textId="77777777" w:rsidR="00972899" w:rsidRDefault="0097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0E44" w14:textId="23D1992C" w:rsidR="009614EB" w:rsidRDefault="00C31B04">
    <w:pPr>
      <w:pStyle w:val="Encabezado"/>
      <w:jc w:val="right"/>
    </w:pPr>
    <w:r>
      <w:rPr>
        <w:noProof/>
      </w:rPr>
      <w:drawing>
        <wp:anchor distT="0" distB="0" distL="114300" distR="114300" simplePos="0" relativeHeight="251657728" behindDoc="1" locked="0" layoutInCell="1" allowOverlap="1" wp14:anchorId="40E09191" wp14:editId="3CAF1551">
          <wp:simplePos x="0" y="0"/>
          <wp:positionH relativeFrom="column">
            <wp:posOffset>-153035</wp:posOffset>
          </wp:positionH>
          <wp:positionV relativeFrom="paragraph">
            <wp:posOffset>-60325</wp:posOffset>
          </wp:positionV>
          <wp:extent cx="1902460" cy="6343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4EB">
      <w:fldChar w:fldCharType="begin"/>
    </w:r>
    <w:r w:rsidR="009614EB">
      <w:instrText>PAGE   \* MERGEFORMAT</w:instrText>
    </w:r>
    <w:r w:rsidR="009614EB">
      <w:fldChar w:fldCharType="separate"/>
    </w:r>
    <w:r w:rsidR="002640F4" w:rsidRPr="002640F4">
      <w:rPr>
        <w:noProof/>
        <w:lang w:val="es-ES"/>
      </w:rPr>
      <w:t>1</w:t>
    </w:r>
    <w:r w:rsidR="009614EB">
      <w:fldChar w:fldCharType="end"/>
    </w:r>
  </w:p>
  <w:p w14:paraId="64360591" w14:textId="77777777" w:rsidR="009614EB" w:rsidRDefault="009614EB">
    <w:pPr>
      <w:pStyle w:val="Encabezado"/>
      <w:ind w:right="360"/>
    </w:pPr>
  </w:p>
  <w:p w14:paraId="078074BB" w14:textId="77777777" w:rsidR="00AF741E" w:rsidRDefault="00AF741E">
    <w:pPr>
      <w:pStyle w:val="Encabezado"/>
      <w:ind w:right="360"/>
    </w:pPr>
  </w:p>
  <w:p w14:paraId="660AD05F" w14:textId="77777777" w:rsidR="00AF741E" w:rsidRDefault="00AF741E">
    <w:pPr>
      <w:pStyle w:val="Encabezado"/>
      <w:ind w:right="360"/>
    </w:pPr>
  </w:p>
  <w:p w14:paraId="47E8AD52" w14:textId="77777777" w:rsidR="00AF741E" w:rsidRDefault="00AF741E">
    <w:pPr>
      <w:pStyle w:val="Encabezado"/>
      <w:ind w:right="360"/>
    </w:pPr>
  </w:p>
  <w:p w14:paraId="444DF057" w14:textId="77777777" w:rsidR="00AF741E" w:rsidRDefault="00AF741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C0A000F"/>
    <w:lvl w:ilvl="0">
      <w:start w:val="1"/>
      <w:numFmt w:val="decimal"/>
      <w:lvlText w:val="%1."/>
      <w:lvlJc w:val="left"/>
      <w:pPr>
        <w:ind w:left="786"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10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644"/>
        </w:tabs>
        <w:ind w:left="644" w:hanging="360"/>
      </w:pPr>
      <w:rPr>
        <w:b w:val="0"/>
      </w:rPr>
    </w:lvl>
  </w:abstractNum>
  <w:abstractNum w:abstractNumId="6" w15:restartNumberingAfterBreak="0">
    <w:nsid w:val="0EE764B7"/>
    <w:multiLevelType w:val="hybridMultilevel"/>
    <w:tmpl w:val="968611CC"/>
    <w:lvl w:ilvl="0" w:tplc="BF5247BC">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7" w15:restartNumberingAfterBreak="0">
    <w:nsid w:val="11BD2788"/>
    <w:multiLevelType w:val="hybridMultilevel"/>
    <w:tmpl w:val="0A70D8A8"/>
    <w:lvl w:ilvl="0" w:tplc="3C12CD86">
      <w:start w:val="2"/>
      <w:numFmt w:val="bullet"/>
      <w:lvlText w:val="-"/>
      <w:lvlJc w:val="left"/>
      <w:pPr>
        <w:ind w:left="1170" w:hanging="360"/>
      </w:pPr>
      <w:rPr>
        <w:rFonts w:ascii="Trebuchet MS" w:eastAsia="Times New Roman" w:hAnsi="Trebuchet MS" w:cs="Trebuchet MS"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8" w15:restartNumberingAfterBreak="0">
    <w:nsid w:val="16A73622"/>
    <w:multiLevelType w:val="hybridMultilevel"/>
    <w:tmpl w:val="F612C67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0F5C0A"/>
    <w:multiLevelType w:val="hybridMultilevel"/>
    <w:tmpl w:val="6F8E25C8"/>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F66E96"/>
    <w:multiLevelType w:val="hybridMultilevel"/>
    <w:tmpl w:val="70888520"/>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F24717"/>
    <w:multiLevelType w:val="hybridMultilevel"/>
    <w:tmpl w:val="0D6C34F8"/>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EC2B22"/>
    <w:multiLevelType w:val="hybridMultilevel"/>
    <w:tmpl w:val="F24865F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A83B88"/>
    <w:multiLevelType w:val="hybridMultilevel"/>
    <w:tmpl w:val="1CEE3924"/>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A13520"/>
    <w:multiLevelType w:val="hybridMultilevel"/>
    <w:tmpl w:val="B4A6D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43612E"/>
    <w:multiLevelType w:val="hybridMultilevel"/>
    <w:tmpl w:val="AE405B4A"/>
    <w:lvl w:ilvl="0" w:tplc="2D880936">
      <w:start w:val="7"/>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8171A04"/>
    <w:multiLevelType w:val="hybridMultilevel"/>
    <w:tmpl w:val="6A2EC34A"/>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096573"/>
    <w:multiLevelType w:val="hybridMultilevel"/>
    <w:tmpl w:val="6AF0DF5E"/>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CB0FB9"/>
    <w:multiLevelType w:val="hybridMultilevel"/>
    <w:tmpl w:val="AE2C580C"/>
    <w:lvl w:ilvl="0" w:tplc="A656A176">
      <w:start w:val="1"/>
      <w:numFmt w:val="lowerLetter"/>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456340"/>
    <w:multiLevelType w:val="hybridMultilevel"/>
    <w:tmpl w:val="4776D6AA"/>
    <w:lvl w:ilvl="0" w:tplc="0C0A0001">
      <w:start w:val="1"/>
      <w:numFmt w:val="bullet"/>
      <w:lvlText w:val=""/>
      <w:lvlJc w:val="left"/>
      <w:pPr>
        <w:ind w:left="720" w:hanging="360"/>
      </w:pPr>
      <w:rPr>
        <w:rFonts w:ascii="Symbol" w:hAnsi="Symbol" w:hint="default"/>
      </w:rPr>
    </w:lvl>
    <w:lvl w:ilvl="1" w:tplc="E592A620">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35343B"/>
    <w:multiLevelType w:val="hybridMultilevel"/>
    <w:tmpl w:val="AC561468"/>
    <w:lvl w:ilvl="0" w:tplc="A656A176">
      <w:start w:val="1"/>
      <w:numFmt w:val="lowerLetter"/>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15386B"/>
    <w:multiLevelType w:val="hybridMultilevel"/>
    <w:tmpl w:val="D2386644"/>
    <w:lvl w:ilvl="0" w:tplc="6ACC7E5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24056A4"/>
    <w:multiLevelType w:val="hybridMultilevel"/>
    <w:tmpl w:val="55F28352"/>
    <w:lvl w:ilvl="0" w:tplc="66C4FBBE">
      <w:start w:val="4"/>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78384C0D"/>
    <w:multiLevelType w:val="hybridMultilevel"/>
    <w:tmpl w:val="B696141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8"/>
  </w:num>
  <w:num w:numId="9">
    <w:abstractNumId w:val="7"/>
  </w:num>
  <w:num w:numId="10">
    <w:abstractNumId w:val="22"/>
  </w:num>
  <w:num w:numId="11">
    <w:abstractNumId w:val="15"/>
  </w:num>
  <w:num w:numId="12">
    <w:abstractNumId w:val="21"/>
  </w:num>
  <w:num w:numId="13">
    <w:abstractNumId w:val="14"/>
  </w:num>
  <w:num w:numId="14">
    <w:abstractNumId w:val="19"/>
  </w:num>
  <w:num w:numId="15">
    <w:abstractNumId w:val="23"/>
  </w:num>
  <w:num w:numId="16">
    <w:abstractNumId w:val="11"/>
  </w:num>
  <w:num w:numId="17">
    <w:abstractNumId w:val="17"/>
  </w:num>
  <w:num w:numId="18">
    <w:abstractNumId w:val="16"/>
  </w:num>
  <w:num w:numId="19">
    <w:abstractNumId w:val="12"/>
  </w:num>
  <w:num w:numId="20">
    <w:abstractNumId w:val="8"/>
  </w:num>
  <w:num w:numId="21">
    <w:abstractNumId w:val="10"/>
  </w:num>
  <w:num w:numId="22">
    <w:abstractNumId w:val="6"/>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E1"/>
    <w:rsid w:val="000058DB"/>
    <w:rsid w:val="00006E29"/>
    <w:rsid w:val="00031247"/>
    <w:rsid w:val="00033BAB"/>
    <w:rsid w:val="00034E00"/>
    <w:rsid w:val="00037969"/>
    <w:rsid w:val="00045E34"/>
    <w:rsid w:val="00062152"/>
    <w:rsid w:val="00070C60"/>
    <w:rsid w:val="000748AD"/>
    <w:rsid w:val="00081D3A"/>
    <w:rsid w:val="00084890"/>
    <w:rsid w:val="00092BF7"/>
    <w:rsid w:val="000A5501"/>
    <w:rsid w:val="000B6435"/>
    <w:rsid w:val="000C169B"/>
    <w:rsid w:val="000C1872"/>
    <w:rsid w:val="000C3414"/>
    <w:rsid w:val="000D1C95"/>
    <w:rsid w:val="000D274C"/>
    <w:rsid w:val="000E38D0"/>
    <w:rsid w:val="000E5FAA"/>
    <w:rsid w:val="000F3B9A"/>
    <w:rsid w:val="000F5822"/>
    <w:rsid w:val="000F6027"/>
    <w:rsid w:val="00110CBF"/>
    <w:rsid w:val="001118B1"/>
    <w:rsid w:val="001251F3"/>
    <w:rsid w:val="00126C56"/>
    <w:rsid w:val="0013512D"/>
    <w:rsid w:val="001448C5"/>
    <w:rsid w:val="00160DA0"/>
    <w:rsid w:val="001623BB"/>
    <w:rsid w:val="001772DA"/>
    <w:rsid w:val="00181163"/>
    <w:rsid w:val="001B4E1A"/>
    <w:rsid w:val="001B515D"/>
    <w:rsid w:val="001D25BE"/>
    <w:rsid w:val="001D7A52"/>
    <w:rsid w:val="001E7825"/>
    <w:rsid w:val="001F03CB"/>
    <w:rsid w:val="001F1C49"/>
    <w:rsid w:val="001F1FC4"/>
    <w:rsid w:val="002065E9"/>
    <w:rsid w:val="00213A7E"/>
    <w:rsid w:val="002222D8"/>
    <w:rsid w:val="002254C6"/>
    <w:rsid w:val="002611C5"/>
    <w:rsid w:val="002640F4"/>
    <w:rsid w:val="002751B7"/>
    <w:rsid w:val="0029567F"/>
    <w:rsid w:val="002A0054"/>
    <w:rsid w:val="002A28F2"/>
    <w:rsid w:val="002D2478"/>
    <w:rsid w:val="002D6A04"/>
    <w:rsid w:val="002F4821"/>
    <w:rsid w:val="00302AAA"/>
    <w:rsid w:val="00303F4D"/>
    <w:rsid w:val="0030601B"/>
    <w:rsid w:val="00316E04"/>
    <w:rsid w:val="003269E1"/>
    <w:rsid w:val="00326D74"/>
    <w:rsid w:val="00326EC4"/>
    <w:rsid w:val="00334DFC"/>
    <w:rsid w:val="00336544"/>
    <w:rsid w:val="00342234"/>
    <w:rsid w:val="003444F1"/>
    <w:rsid w:val="00346CD0"/>
    <w:rsid w:val="0035128E"/>
    <w:rsid w:val="00355B0A"/>
    <w:rsid w:val="003823B6"/>
    <w:rsid w:val="00382C97"/>
    <w:rsid w:val="00384251"/>
    <w:rsid w:val="00384D5F"/>
    <w:rsid w:val="00387BFE"/>
    <w:rsid w:val="003966F4"/>
    <w:rsid w:val="003A0D5C"/>
    <w:rsid w:val="003A2556"/>
    <w:rsid w:val="003A6B33"/>
    <w:rsid w:val="003A70AD"/>
    <w:rsid w:val="003B1D17"/>
    <w:rsid w:val="003B69DF"/>
    <w:rsid w:val="003B7515"/>
    <w:rsid w:val="003D4B6F"/>
    <w:rsid w:val="003E662B"/>
    <w:rsid w:val="003E7221"/>
    <w:rsid w:val="003E7247"/>
    <w:rsid w:val="00404ABE"/>
    <w:rsid w:val="004053E1"/>
    <w:rsid w:val="00421575"/>
    <w:rsid w:val="00422B18"/>
    <w:rsid w:val="00423C11"/>
    <w:rsid w:val="00444327"/>
    <w:rsid w:val="00444DC1"/>
    <w:rsid w:val="004479BB"/>
    <w:rsid w:val="004556CF"/>
    <w:rsid w:val="004701FA"/>
    <w:rsid w:val="00481547"/>
    <w:rsid w:val="004A1984"/>
    <w:rsid w:val="004A3C23"/>
    <w:rsid w:val="004B5859"/>
    <w:rsid w:val="004C3D0C"/>
    <w:rsid w:val="004C4A7E"/>
    <w:rsid w:val="004D0220"/>
    <w:rsid w:val="004D3C1F"/>
    <w:rsid w:val="004E23D7"/>
    <w:rsid w:val="004E73F9"/>
    <w:rsid w:val="004E7801"/>
    <w:rsid w:val="004F1B8F"/>
    <w:rsid w:val="00502F4A"/>
    <w:rsid w:val="00503D6E"/>
    <w:rsid w:val="00507BEE"/>
    <w:rsid w:val="005145B3"/>
    <w:rsid w:val="00516D90"/>
    <w:rsid w:val="0052274F"/>
    <w:rsid w:val="00523F29"/>
    <w:rsid w:val="0053193B"/>
    <w:rsid w:val="0053204B"/>
    <w:rsid w:val="00537A6A"/>
    <w:rsid w:val="00576684"/>
    <w:rsid w:val="005C132B"/>
    <w:rsid w:val="005C4086"/>
    <w:rsid w:val="005C4546"/>
    <w:rsid w:val="005D1D0E"/>
    <w:rsid w:val="005D2EE1"/>
    <w:rsid w:val="005D3C77"/>
    <w:rsid w:val="005D5216"/>
    <w:rsid w:val="005E32A1"/>
    <w:rsid w:val="005E6AF9"/>
    <w:rsid w:val="005E6F9A"/>
    <w:rsid w:val="006017B0"/>
    <w:rsid w:val="00602C78"/>
    <w:rsid w:val="00604B00"/>
    <w:rsid w:val="00617CF9"/>
    <w:rsid w:val="00626AC3"/>
    <w:rsid w:val="00627CE5"/>
    <w:rsid w:val="00634DD9"/>
    <w:rsid w:val="006578F6"/>
    <w:rsid w:val="00661695"/>
    <w:rsid w:val="00663415"/>
    <w:rsid w:val="00682D9C"/>
    <w:rsid w:val="00685376"/>
    <w:rsid w:val="006A02D3"/>
    <w:rsid w:val="006A4095"/>
    <w:rsid w:val="006A4222"/>
    <w:rsid w:val="006A5BB8"/>
    <w:rsid w:val="006A7BBD"/>
    <w:rsid w:val="006C13D7"/>
    <w:rsid w:val="006C3754"/>
    <w:rsid w:val="006F68B6"/>
    <w:rsid w:val="00706CF0"/>
    <w:rsid w:val="007126DA"/>
    <w:rsid w:val="007130D2"/>
    <w:rsid w:val="0071555A"/>
    <w:rsid w:val="007217CA"/>
    <w:rsid w:val="007321CC"/>
    <w:rsid w:val="00732EEB"/>
    <w:rsid w:val="00743232"/>
    <w:rsid w:val="007439C1"/>
    <w:rsid w:val="00750983"/>
    <w:rsid w:val="00753985"/>
    <w:rsid w:val="00761984"/>
    <w:rsid w:val="007663F2"/>
    <w:rsid w:val="007704D0"/>
    <w:rsid w:val="0077489C"/>
    <w:rsid w:val="00780ACB"/>
    <w:rsid w:val="00785349"/>
    <w:rsid w:val="007A2943"/>
    <w:rsid w:val="007B7E45"/>
    <w:rsid w:val="007C5CF3"/>
    <w:rsid w:val="007D03D0"/>
    <w:rsid w:val="007E3480"/>
    <w:rsid w:val="007E7A79"/>
    <w:rsid w:val="00804112"/>
    <w:rsid w:val="00836CBD"/>
    <w:rsid w:val="00865775"/>
    <w:rsid w:val="00871801"/>
    <w:rsid w:val="008737FD"/>
    <w:rsid w:val="00874810"/>
    <w:rsid w:val="00882B46"/>
    <w:rsid w:val="008856FA"/>
    <w:rsid w:val="00893BEE"/>
    <w:rsid w:val="00893F30"/>
    <w:rsid w:val="008959E8"/>
    <w:rsid w:val="008A529B"/>
    <w:rsid w:val="008A687C"/>
    <w:rsid w:val="008B0239"/>
    <w:rsid w:val="008B2924"/>
    <w:rsid w:val="008B4B07"/>
    <w:rsid w:val="008C0E2D"/>
    <w:rsid w:val="008C198D"/>
    <w:rsid w:val="008C2656"/>
    <w:rsid w:val="008C448B"/>
    <w:rsid w:val="008C4B8F"/>
    <w:rsid w:val="008E649E"/>
    <w:rsid w:val="008F10E5"/>
    <w:rsid w:val="008F23E6"/>
    <w:rsid w:val="008F2A04"/>
    <w:rsid w:val="008F5CB0"/>
    <w:rsid w:val="008F720A"/>
    <w:rsid w:val="009018B3"/>
    <w:rsid w:val="009122A7"/>
    <w:rsid w:val="00927D46"/>
    <w:rsid w:val="00940E4A"/>
    <w:rsid w:val="009469E8"/>
    <w:rsid w:val="0095019F"/>
    <w:rsid w:val="009537D4"/>
    <w:rsid w:val="009551CC"/>
    <w:rsid w:val="009614EB"/>
    <w:rsid w:val="00961BFB"/>
    <w:rsid w:val="00970F87"/>
    <w:rsid w:val="00972899"/>
    <w:rsid w:val="0097361C"/>
    <w:rsid w:val="009815A5"/>
    <w:rsid w:val="00992EA0"/>
    <w:rsid w:val="009A4046"/>
    <w:rsid w:val="009A6A20"/>
    <w:rsid w:val="009B3E5A"/>
    <w:rsid w:val="009B4950"/>
    <w:rsid w:val="009C06D3"/>
    <w:rsid w:val="009C0E3A"/>
    <w:rsid w:val="009C5CDC"/>
    <w:rsid w:val="009D0FA6"/>
    <w:rsid w:val="009D45E7"/>
    <w:rsid w:val="009E317D"/>
    <w:rsid w:val="009E4644"/>
    <w:rsid w:val="009F0FF5"/>
    <w:rsid w:val="009F39C2"/>
    <w:rsid w:val="00A03E6A"/>
    <w:rsid w:val="00A06F45"/>
    <w:rsid w:val="00A06F4F"/>
    <w:rsid w:val="00A1445A"/>
    <w:rsid w:val="00A14AEE"/>
    <w:rsid w:val="00A24EB6"/>
    <w:rsid w:val="00A316E6"/>
    <w:rsid w:val="00A33B02"/>
    <w:rsid w:val="00A47949"/>
    <w:rsid w:val="00A51770"/>
    <w:rsid w:val="00A70D10"/>
    <w:rsid w:val="00A8376A"/>
    <w:rsid w:val="00A85816"/>
    <w:rsid w:val="00A93993"/>
    <w:rsid w:val="00A96D65"/>
    <w:rsid w:val="00AA5A05"/>
    <w:rsid w:val="00AA7867"/>
    <w:rsid w:val="00AB01F7"/>
    <w:rsid w:val="00AB1537"/>
    <w:rsid w:val="00AC3D2E"/>
    <w:rsid w:val="00AC47F9"/>
    <w:rsid w:val="00AE3996"/>
    <w:rsid w:val="00AF722E"/>
    <w:rsid w:val="00AF741E"/>
    <w:rsid w:val="00B05073"/>
    <w:rsid w:val="00B100B2"/>
    <w:rsid w:val="00B126F0"/>
    <w:rsid w:val="00B203E2"/>
    <w:rsid w:val="00B2331E"/>
    <w:rsid w:val="00B237D2"/>
    <w:rsid w:val="00B241CF"/>
    <w:rsid w:val="00B35611"/>
    <w:rsid w:val="00B35ADD"/>
    <w:rsid w:val="00B36355"/>
    <w:rsid w:val="00B41E58"/>
    <w:rsid w:val="00B47DEB"/>
    <w:rsid w:val="00B65187"/>
    <w:rsid w:val="00B70D90"/>
    <w:rsid w:val="00B8670E"/>
    <w:rsid w:val="00B92808"/>
    <w:rsid w:val="00BB18E8"/>
    <w:rsid w:val="00BB2589"/>
    <w:rsid w:val="00BC56E3"/>
    <w:rsid w:val="00BD78B2"/>
    <w:rsid w:val="00BD79FA"/>
    <w:rsid w:val="00BE7A49"/>
    <w:rsid w:val="00BF0C9D"/>
    <w:rsid w:val="00BF7257"/>
    <w:rsid w:val="00C107AB"/>
    <w:rsid w:val="00C110F0"/>
    <w:rsid w:val="00C17506"/>
    <w:rsid w:val="00C20ED8"/>
    <w:rsid w:val="00C21D4E"/>
    <w:rsid w:val="00C31B04"/>
    <w:rsid w:val="00C32681"/>
    <w:rsid w:val="00C362C6"/>
    <w:rsid w:val="00C42953"/>
    <w:rsid w:val="00C5128F"/>
    <w:rsid w:val="00C64E6E"/>
    <w:rsid w:val="00CB1F41"/>
    <w:rsid w:val="00CB24D0"/>
    <w:rsid w:val="00CB2F40"/>
    <w:rsid w:val="00CC2FB7"/>
    <w:rsid w:val="00CC6197"/>
    <w:rsid w:val="00CC7394"/>
    <w:rsid w:val="00CD2B8A"/>
    <w:rsid w:val="00CE1C16"/>
    <w:rsid w:val="00CE1C1A"/>
    <w:rsid w:val="00D02F64"/>
    <w:rsid w:val="00D038B2"/>
    <w:rsid w:val="00D1102D"/>
    <w:rsid w:val="00D244C5"/>
    <w:rsid w:val="00D30610"/>
    <w:rsid w:val="00D33A7D"/>
    <w:rsid w:val="00D34B40"/>
    <w:rsid w:val="00D41ED4"/>
    <w:rsid w:val="00D50BD2"/>
    <w:rsid w:val="00D51F63"/>
    <w:rsid w:val="00D560B4"/>
    <w:rsid w:val="00D563EE"/>
    <w:rsid w:val="00D836D1"/>
    <w:rsid w:val="00D9081F"/>
    <w:rsid w:val="00D96955"/>
    <w:rsid w:val="00DC4FBD"/>
    <w:rsid w:val="00DC64E1"/>
    <w:rsid w:val="00DD007F"/>
    <w:rsid w:val="00DF1DEC"/>
    <w:rsid w:val="00DF287C"/>
    <w:rsid w:val="00E005B1"/>
    <w:rsid w:val="00E03019"/>
    <w:rsid w:val="00E039FF"/>
    <w:rsid w:val="00E05A11"/>
    <w:rsid w:val="00E12FBB"/>
    <w:rsid w:val="00E218FF"/>
    <w:rsid w:val="00E26E86"/>
    <w:rsid w:val="00E36501"/>
    <w:rsid w:val="00E61F90"/>
    <w:rsid w:val="00E71E60"/>
    <w:rsid w:val="00E86BE2"/>
    <w:rsid w:val="00EA6251"/>
    <w:rsid w:val="00EB1D87"/>
    <w:rsid w:val="00EC35A8"/>
    <w:rsid w:val="00EC7254"/>
    <w:rsid w:val="00ED1CE1"/>
    <w:rsid w:val="00F02578"/>
    <w:rsid w:val="00F27552"/>
    <w:rsid w:val="00F32D8B"/>
    <w:rsid w:val="00F368B6"/>
    <w:rsid w:val="00F43501"/>
    <w:rsid w:val="00F54177"/>
    <w:rsid w:val="00F55F3B"/>
    <w:rsid w:val="00F604D4"/>
    <w:rsid w:val="00F63352"/>
    <w:rsid w:val="00F74500"/>
    <w:rsid w:val="00F755A6"/>
    <w:rsid w:val="00F800C2"/>
    <w:rsid w:val="00F80D9D"/>
    <w:rsid w:val="00F91C7D"/>
    <w:rsid w:val="00F9328C"/>
    <w:rsid w:val="00F9705E"/>
    <w:rsid w:val="00FA0BCE"/>
    <w:rsid w:val="00FA1378"/>
    <w:rsid w:val="00FA248A"/>
    <w:rsid w:val="00FB0CE8"/>
    <w:rsid w:val="00FB1591"/>
    <w:rsid w:val="00FD6A7F"/>
    <w:rsid w:val="00FE523C"/>
    <w:rsid w:val="00FF6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2469F4B"/>
  <w15:chartTrackingRefBased/>
  <w15:docId w15:val="{27F45C82-1CDA-4DA5-9BB6-36FCE107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s-ES_tradnl" w:eastAsia="ar-SA"/>
    </w:rPr>
  </w:style>
  <w:style w:type="paragraph" w:styleId="Ttulo1">
    <w:name w:val="heading 1"/>
    <w:basedOn w:val="Normal"/>
    <w:next w:val="Normal"/>
    <w:qFormat/>
    <w:pPr>
      <w:keepNext/>
      <w:numPr>
        <w:numId w:val="1"/>
      </w:numPr>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6z0">
    <w:name w:val="WW8Num6z0"/>
    <w:rPr>
      <w:b w:val="0"/>
    </w:rPr>
  </w:style>
  <w:style w:type="character" w:customStyle="1" w:styleId="Fuentedeprrafopredeter2">
    <w:name w:val="Fuente de párrafo predeter.2"/>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jc w:val="center"/>
    </w:pPr>
    <w:rPr>
      <w:rFonts w:ascii="Comic Sans MS" w:hAnsi="Comic Sans MS" w:cs="Comic Sans MS"/>
      <w:b/>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Sangradetextonormal">
    <w:name w:val="Body Text Indent"/>
    <w:basedOn w:val="Normal"/>
    <w:pPr>
      <w:autoSpaceDE w:val="0"/>
      <w:ind w:firstLine="708"/>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Textodeglobo">
    <w:name w:val="Balloon Text"/>
    <w:basedOn w:val="Normal"/>
    <w:link w:val="TextodegloboCar"/>
    <w:uiPriority w:val="99"/>
    <w:semiHidden/>
    <w:unhideWhenUsed/>
    <w:rsid w:val="004A1984"/>
    <w:rPr>
      <w:rFonts w:ascii="Segoe UI" w:hAnsi="Segoe UI"/>
      <w:sz w:val="18"/>
      <w:szCs w:val="18"/>
    </w:rPr>
  </w:style>
  <w:style w:type="character" w:customStyle="1" w:styleId="TextodegloboCar">
    <w:name w:val="Texto de globo Car"/>
    <w:link w:val="Textodeglobo"/>
    <w:uiPriority w:val="99"/>
    <w:semiHidden/>
    <w:rsid w:val="004A1984"/>
    <w:rPr>
      <w:rFonts w:ascii="Segoe UI" w:hAnsi="Segoe UI" w:cs="Segoe UI"/>
      <w:sz w:val="18"/>
      <w:szCs w:val="18"/>
      <w:lang w:val="es-ES_tradnl" w:eastAsia="ar-SA"/>
    </w:rPr>
  </w:style>
  <w:style w:type="character" w:styleId="Hipervnculo">
    <w:name w:val="Hyperlink"/>
    <w:uiPriority w:val="99"/>
    <w:unhideWhenUsed/>
    <w:rsid w:val="00006E29"/>
    <w:rPr>
      <w:color w:val="0563C1"/>
      <w:u w:val="single"/>
    </w:rPr>
  </w:style>
  <w:style w:type="character" w:customStyle="1" w:styleId="EncabezadoCar">
    <w:name w:val="Encabezado Car"/>
    <w:link w:val="Encabezado"/>
    <w:uiPriority w:val="99"/>
    <w:rsid w:val="00AB1537"/>
    <w:rPr>
      <w:sz w:val="24"/>
      <w:lang w:val="es-ES_tradnl" w:eastAsia="ar-SA"/>
    </w:rPr>
  </w:style>
  <w:style w:type="paragraph" w:styleId="Mapadeldocumento">
    <w:name w:val="Document Map"/>
    <w:basedOn w:val="Normal"/>
    <w:semiHidden/>
    <w:rsid w:val="00992EA0"/>
    <w:pPr>
      <w:shd w:val="clear" w:color="auto" w:fill="000080"/>
    </w:pPr>
    <w:rPr>
      <w:rFonts w:ascii="Tahoma" w:hAnsi="Tahoma" w:cs="Tahoma"/>
      <w:sz w:val="20"/>
    </w:rPr>
  </w:style>
  <w:style w:type="table" w:styleId="Tablaconcuadrcula">
    <w:name w:val="Table Grid"/>
    <w:basedOn w:val="Tablanormal"/>
    <w:rsid w:val="009D45E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74">
      <w:bodyDiv w:val="1"/>
      <w:marLeft w:val="0"/>
      <w:marRight w:val="0"/>
      <w:marTop w:val="0"/>
      <w:marBottom w:val="0"/>
      <w:divBdr>
        <w:top w:val="none" w:sz="0" w:space="0" w:color="auto"/>
        <w:left w:val="none" w:sz="0" w:space="0" w:color="auto"/>
        <w:bottom w:val="none" w:sz="0" w:space="0" w:color="auto"/>
        <w:right w:val="none" w:sz="0" w:space="0" w:color="auto"/>
      </w:divBdr>
      <w:divsChild>
        <w:div w:id="78451247">
          <w:marLeft w:val="0"/>
          <w:marRight w:val="0"/>
          <w:marTop w:val="0"/>
          <w:marBottom w:val="0"/>
          <w:divBdr>
            <w:top w:val="none" w:sz="0" w:space="0" w:color="auto"/>
            <w:left w:val="none" w:sz="0" w:space="0" w:color="auto"/>
            <w:bottom w:val="none" w:sz="0" w:space="0" w:color="auto"/>
            <w:right w:val="none" w:sz="0" w:space="0" w:color="auto"/>
          </w:divBdr>
        </w:div>
        <w:div w:id="96144679">
          <w:marLeft w:val="0"/>
          <w:marRight w:val="0"/>
          <w:marTop w:val="0"/>
          <w:marBottom w:val="0"/>
          <w:divBdr>
            <w:top w:val="none" w:sz="0" w:space="0" w:color="auto"/>
            <w:left w:val="none" w:sz="0" w:space="0" w:color="auto"/>
            <w:bottom w:val="none" w:sz="0" w:space="0" w:color="auto"/>
            <w:right w:val="none" w:sz="0" w:space="0" w:color="auto"/>
          </w:divBdr>
        </w:div>
        <w:div w:id="233245188">
          <w:marLeft w:val="0"/>
          <w:marRight w:val="0"/>
          <w:marTop w:val="0"/>
          <w:marBottom w:val="0"/>
          <w:divBdr>
            <w:top w:val="none" w:sz="0" w:space="0" w:color="auto"/>
            <w:left w:val="none" w:sz="0" w:space="0" w:color="auto"/>
            <w:bottom w:val="none" w:sz="0" w:space="0" w:color="auto"/>
            <w:right w:val="none" w:sz="0" w:space="0" w:color="auto"/>
          </w:divBdr>
        </w:div>
        <w:div w:id="257253235">
          <w:marLeft w:val="0"/>
          <w:marRight w:val="0"/>
          <w:marTop w:val="0"/>
          <w:marBottom w:val="0"/>
          <w:divBdr>
            <w:top w:val="none" w:sz="0" w:space="0" w:color="auto"/>
            <w:left w:val="none" w:sz="0" w:space="0" w:color="auto"/>
            <w:bottom w:val="none" w:sz="0" w:space="0" w:color="auto"/>
            <w:right w:val="none" w:sz="0" w:space="0" w:color="auto"/>
          </w:divBdr>
        </w:div>
        <w:div w:id="350031777">
          <w:marLeft w:val="0"/>
          <w:marRight w:val="0"/>
          <w:marTop w:val="0"/>
          <w:marBottom w:val="0"/>
          <w:divBdr>
            <w:top w:val="none" w:sz="0" w:space="0" w:color="auto"/>
            <w:left w:val="none" w:sz="0" w:space="0" w:color="auto"/>
            <w:bottom w:val="none" w:sz="0" w:space="0" w:color="auto"/>
            <w:right w:val="none" w:sz="0" w:space="0" w:color="auto"/>
          </w:divBdr>
        </w:div>
        <w:div w:id="357119758">
          <w:marLeft w:val="0"/>
          <w:marRight w:val="0"/>
          <w:marTop w:val="0"/>
          <w:marBottom w:val="0"/>
          <w:divBdr>
            <w:top w:val="none" w:sz="0" w:space="0" w:color="auto"/>
            <w:left w:val="none" w:sz="0" w:space="0" w:color="auto"/>
            <w:bottom w:val="none" w:sz="0" w:space="0" w:color="auto"/>
            <w:right w:val="none" w:sz="0" w:space="0" w:color="auto"/>
          </w:divBdr>
        </w:div>
        <w:div w:id="380400653">
          <w:marLeft w:val="0"/>
          <w:marRight w:val="0"/>
          <w:marTop w:val="0"/>
          <w:marBottom w:val="0"/>
          <w:divBdr>
            <w:top w:val="none" w:sz="0" w:space="0" w:color="auto"/>
            <w:left w:val="none" w:sz="0" w:space="0" w:color="auto"/>
            <w:bottom w:val="none" w:sz="0" w:space="0" w:color="auto"/>
            <w:right w:val="none" w:sz="0" w:space="0" w:color="auto"/>
          </w:divBdr>
        </w:div>
        <w:div w:id="707603032">
          <w:marLeft w:val="0"/>
          <w:marRight w:val="0"/>
          <w:marTop w:val="0"/>
          <w:marBottom w:val="0"/>
          <w:divBdr>
            <w:top w:val="none" w:sz="0" w:space="0" w:color="auto"/>
            <w:left w:val="none" w:sz="0" w:space="0" w:color="auto"/>
            <w:bottom w:val="none" w:sz="0" w:space="0" w:color="auto"/>
            <w:right w:val="none" w:sz="0" w:space="0" w:color="auto"/>
          </w:divBdr>
        </w:div>
        <w:div w:id="775171055">
          <w:marLeft w:val="0"/>
          <w:marRight w:val="0"/>
          <w:marTop w:val="0"/>
          <w:marBottom w:val="0"/>
          <w:divBdr>
            <w:top w:val="none" w:sz="0" w:space="0" w:color="auto"/>
            <w:left w:val="none" w:sz="0" w:space="0" w:color="auto"/>
            <w:bottom w:val="none" w:sz="0" w:space="0" w:color="auto"/>
            <w:right w:val="none" w:sz="0" w:space="0" w:color="auto"/>
          </w:divBdr>
        </w:div>
        <w:div w:id="934754542">
          <w:marLeft w:val="0"/>
          <w:marRight w:val="0"/>
          <w:marTop w:val="0"/>
          <w:marBottom w:val="0"/>
          <w:divBdr>
            <w:top w:val="none" w:sz="0" w:space="0" w:color="auto"/>
            <w:left w:val="none" w:sz="0" w:space="0" w:color="auto"/>
            <w:bottom w:val="none" w:sz="0" w:space="0" w:color="auto"/>
            <w:right w:val="none" w:sz="0" w:space="0" w:color="auto"/>
          </w:divBdr>
        </w:div>
        <w:div w:id="1051533705">
          <w:marLeft w:val="0"/>
          <w:marRight w:val="0"/>
          <w:marTop w:val="0"/>
          <w:marBottom w:val="0"/>
          <w:divBdr>
            <w:top w:val="none" w:sz="0" w:space="0" w:color="auto"/>
            <w:left w:val="none" w:sz="0" w:space="0" w:color="auto"/>
            <w:bottom w:val="none" w:sz="0" w:space="0" w:color="auto"/>
            <w:right w:val="none" w:sz="0" w:space="0" w:color="auto"/>
          </w:divBdr>
        </w:div>
        <w:div w:id="1055272595">
          <w:marLeft w:val="0"/>
          <w:marRight w:val="0"/>
          <w:marTop w:val="0"/>
          <w:marBottom w:val="0"/>
          <w:divBdr>
            <w:top w:val="none" w:sz="0" w:space="0" w:color="auto"/>
            <w:left w:val="none" w:sz="0" w:space="0" w:color="auto"/>
            <w:bottom w:val="none" w:sz="0" w:space="0" w:color="auto"/>
            <w:right w:val="none" w:sz="0" w:space="0" w:color="auto"/>
          </w:divBdr>
        </w:div>
        <w:div w:id="1525247133">
          <w:marLeft w:val="0"/>
          <w:marRight w:val="0"/>
          <w:marTop w:val="0"/>
          <w:marBottom w:val="0"/>
          <w:divBdr>
            <w:top w:val="none" w:sz="0" w:space="0" w:color="auto"/>
            <w:left w:val="none" w:sz="0" w:space="0" w:color="auto"/>
            <w:bottom w:val="none" w:sz="0" w:space="0" w:color="auto"/>
            <w:right w:val="none" w:sz="0" w:space="0" w:color="auto"/>
          </w:divBdr>
        </w:div>
        <w:div w:id="1697078230">
          <w:marLeft w:val="0"/>
          <w:marRight w:val="0"/>
          <w:marTop w:val="0"/>
          <w:marBottom w:val="0"/>
          <w:divBdr>
            <w:top w:val="none" w:sz="0" w:space="0" w:color="auto"/>
            <w:left w:val="none" w:sz="0" w:space="0" w:color="auto"/>
            <w:bottom w:val="none" w:sz="0" w:space="0" w:color="auto"/>
            <w:right w:val="none" w:sz="0" w:space="0" w:color="auto"/>
          </w:divBdr>
        </w:div>
        <w:div w:id="1752114402">
          <w:marLeft w:val="0"/>
          <w:marRight w:val="0"/>
          <w:marTop w:val="0"/>
          <w:marBottom w:val="0"/>
          <w:divBdr>
            <w:top w:val="none" w:sz="0" w:space="0" w:color="auto"/>
            <w:left w:val="none" w:sz="0" w:space="0" w:color="auto"/>
            <w:bottom w:val="none" w:sz="0" w:space="0" w:color="auto"/>
            <w:right w:val="none" w:sz="0" w:space="0" w:color="auto"/>
          </w:divBdr>
        </w:div>
        <w:div w:id="1952318040">
          <w:marLeft w:val="0"/>
          <w:marRight w:val="0"/>
          <w:marTop w:val="0"/>
          <w:marBottom w:val="0"/>
          <w:divBdr>
            <w:top w:val="none" w:sz="0" w:space="0" w:color="auto"/>
            <w:left w:val="none" w:sz="0" w:space="0" w:color="auto"/>
            <w:bottom w:val="none" w:sz="0" w:space="0" w:color="auto"/>
            <w:right w:val="none" w:sz="0" w:space="0" w:color="auto"/>
          </w:divBdr>
        </w:div>
      </w:divsChild>
    </w:div>
    <w:div w:id="492719166">
      <w:bodyDiv w:val="1"/>
      <w:marLeft w:val="0"/>
      <w:marRight w:val="0"/>
      <w:marTop w:val="0"/>
      <w:marBottom w:val="0"/>
      <w:divBdr>
        <w:top w:val="none" w:sz="0" w:space="0" w:color="auto"/>
        <w:left w:val="none" w:sz="0" w:space="0" w:color="auto"/>
        <w:bottom w:val="none" w:sz="0" w:space="0" w:color="auto"/>
        <w:right w:val="none" w:sz="0" w:space="0" w:color="auto"/>
      </w:divBdr>
      <w:divsChild>
        <w:div w:id="1722752556">
          <w:marLeft w:val="0"/>
          <w:marRight w:val="0"/>
          <w:marTop w:val="0"/>
          <w:marBottom w:val="0"/>
          <w:divBdr>
            <w:top w:val="none" w:sz="0" w:space="0" w:color="auto"/>
            <w:left w:val="none" w:sz="0" w:space="0" w:color="auto"/>
            <w:bottom w:val="none" w:sz="0" w:space="0" w:color="auto"/>
            <w:right w:val="none" w:sz="0" w:space="0" w:color="auto"/>
          </w:divBdr>
        </w:div>
        <w:div w:id="1855070153">
          <w:marLeft w:val="0"/>
          <w:marRight w:val="0"/>
          <w:marTop w:val="0"/>
          <w:marBottom w:val="0"/>
          <w:divBdr>
            <w:top w:val="none" w:sz="0" w:space="0" w:color="auto"/>
            <w:left w:val="none" w:sz="0" w:space="0" w:color="auto"/>
            <w:bottom w:val="none" w:sz="0" w:space="0" w:color="auto"/>
            <w:right w:val="none" w:sz="0" w:space="0" w:color="auto"/>
          </w:divBdr>
        </w:div>
      </w:divsChild>
    </w:div>
    <w:div w:id="572468607">
      <w:bodyDiv w:val="1"/>
      <w:marLeft w:val="0"/>
      <w:marRight w:val="0"/>
      <w:marTop w:val="0"/>
      <w:marBottom w:val="0"/>
      <w:divBdr>
        <w:top w:val="none" w:sz="0" w:space="0" w:color="auto"/>
        <w:left w:val="none" w:sz="0" w:space="0" w:color="auto"/>
        <w:bottom w:val="none" w:sz="0" w:space="0" w:color="auto"/>
        <w:right w:val="none" w:sz="0" w:space="0" w:color="auto"/>
      </w:divBdr>
      <w:divsChild>
        <w:div w:id="591092014">
          <w:marLeft w:val="0"/>
          <w:marRight w:val="0"/>
          <w:marTop w:val="0"/>
          <w:marBottom w:val="0"/>
          <w:divBdr>
            <w:top w:val="none" w:sz="0" w:space="0" w:color="auto"/>
            <w:left w:val="none" w:sz="0" w:space="0" w:color="auto"/>
            <w:bottom w:val="none" w:sz="0" w:space="0" w:color="auto"/>
            <w:right w:val="none" w:sz="0" w:space="0" w:color="auto"/>
          </w:divBdr>
        </w:div>
        <w:div w:id="1809394641">
          <w:marLeft w:val="0"/>
          <w:marRight w:val="0"/>
          <w:marTop w:val="0"/>
          <w:marBottom w:val="0"/>
          <w:divBdr>
            <w:top w:val="none" w:sz="0" w:space="0" w:color="auto"/>
            <w:left w:val="none" w:sz="0" w:space="0" w:color="auto"/>
            <w:bottom w:val="none" w:sz="0" w:space="0" w:color="auto"/>
            <w:right w:val="none" w:sz="0" w:space="0" w:color="auto"/>
          </w:divBdr>
        </w:div>
        <w:div w:id="2080597303">
          <w:marLeft w:val="0"/>
          <w:marRight w:val="0"/>
          <w:marTop w:val="0"/>
          <w:marBottom w:val="0"/>
          <w:divBdr>
            <w:top w:val="none" w:sz="0" w:space="0" w:color="auto"/>
            <w:left w:val="none" w:sz="0" w:space="0" w:color="auto"/>
            <w:bottom w:val="none" w:sz="0" w:space="0" w:color="auto"/>
            <w:right w:val="none" w:sz="0" w:space="0" w:color="auto"/>
          </w:divBdr>
        </w:div>
      </w:divsChild>
    </w:div>
    <w:div w:id="725908413">
      <w:bodyDiv w:val="1"/>
      <w:marLeft w:val="0"/>
      <w:marRight w:val="0"/>
      <w:marTop w:val="0"/>
      <w:marBottom w:val="0"/>
      <w:divBdr>
        <w:top w:val="none" w:sz="0" w:space="0" w:color="auto"/>
        <w:left w:val="none" w:sz="0" w:space="0" w:color="auto"/>
        <w:bottom w:val="none" w:sz="0" w:space="0" w:color="auto"/>
        <w:right w:val="none" w:sz="0" w:space="0" w:color="auto"/>
      </w:divBdr>
    </w:div>
    <w:div w:id="741756053">
      <w:bodyDiv w:val="1"/>
      <w:marLeft w:val="0"/>
      <w:marRight w:val="0"/>
      <w:marTop w:val="0"/>
      <w:marBottom w:val="0"/>
      <w:divBdr>
        <w:top w:val="none" w:sz="0" w:space="0" w:color="auto"/>
        <w:left w:val="none" w:sz="0" w:space="0" w:color="auto"/>
        <w:bottom w:val="none" w:sz="0" w:space="0" w:color="auto"/>
        <w:right w:val="none" w:sz="0" w:space="0" w:color="auto"/>
      </w:divBdr>
      <w:divsChild>
        <w:div w:id="204415071">
          <w:marLeft w:val="0"/>
          <w:marRight w:val="0"/>
          <w:marTop w:val="0"/>
          <w:marBottom w:val="0"/>
          <w:divBdr>
            <w:top w:val="none" w:sz="0" w:space="0" w:color="auto"/>
            <w:left w:val="none" w:sz="0" w:space="0" w:color="auto"/>
            <w:bottom w:val="none" w:sz="0" w:space="0" w:color="auto"/>
            <w:right w:val="none" w:sz="0" w:space="0" w:color="auto"/>
          </w:divBdr>
        </w:div>
        <w:div w:id="258296568">
          <w:marLeft w:val="0"/>
          <w:marRight w:val="0"/>
          <w:marTop w:val="0"/>
          <w:marBottom w:val="0"/>
          <w:divBdr>
            <w:top w:val="none" w:sz="0" w:space="0" w:color="auto"/>
            <w:left w:val="none" w:sz="0" w:space="0" w:color="auto"/>
            <w:bottom w:val="none" w:sz="0" w:space="0" w:color="auto"/>
            <w:right w:val="none" w:sz="0" w:space="0" w:color="auto"/>
          </w:divBdr>
        </w:div>
        <w:div w:id="517895343">
          <w:marLeft w:val="0"/>
          <w:marRight w:val="0"/>
          <w:marTop w:val="0"/>
          <w:marBottom w:val="0"/>
          <w:divBdr>
            <w:top w:val="none" w:sz="0" w:space="0" w:color="auto"/>
            <w:left w:val="none" w:sz="0" w:space="0" w:color="auto"/>
            <w:bottom w:val="none" w:sz="0" w:space="0" w:color="auto"/>
            <w:right w:val="none" w:sz="0" w:space="0" w:color="auto"/>
          </w:divBdr>
        </w:div>
        <w:div w:id="657617009">
          <w:marLeft w:val="0"/>
          <w:marRight w:val="0"/>
          <w:marTop w:val="0"/>
          <w:marBottom w:val="0"/>
          <w:divBdr>
            <w:top w:val="none" w:sz="0" w:space="0" w:color="auto"/>
            <w:left w:val="none" w:sz="0" w:space="0" w:color="auto"/>
            <w:bottom w:val="none" w:sz="0" w:space="0" w:color="auto"/>
            <w:right w:val="none" w:sz="0" w:space="0" w:color="auto"/>
          </w:divBdr>
        </w:div>
        <w:div w:id="684986677">
          <w:marLeft w:val="0"/>
          <w:marRight w:val="0"/>
          <w:marTop w:val="0"/>
          <w:marBottom w:val="0"/>
          <w:divBdr>
            <w:top w:val="none" w:sz="0" w:space="0" w:color="auto"/>
            <w:left w:val="none" w:sz="0" w:space="0" w:color="auto"/>
            <w:bottom w:val="none" w:sz="0" w:space="0" w:color="auto"/>
            <w:right w:val="none" w:sz="0" w:space="0" w:color="auto"/>
          </w:divBdr>
        </w:div>
        <w:div w:id="779884456">
          <w:marLeft w:val="0"/>
          <w:marRight w:val="0"/>
          <w:marTop w:val="0"/>
          <w:marBottom w:val="0"/>
          <w:divBdr>
            <w:top w:val="none" w:sz="0" w:space="0" w:color="auto"/>
            <w:left w:val="none" w:sz="0" w:space="0" w:color="auto"/>
            <w:bottom w:val="none" w:sz="0" w:space="0" w:color="auto"/>
            <w:right w:val="none" w:sz="0" w:space="0" w:color="auto"/>
          </w:divBdr>
        </w:div>
        <w:div w:id="843520899">
          <w:marLeft w:val="0"/>
          <w:marRight w:val="0"/>
          <w:marTop w:val="0"/>
          <w:marBottom w:val="0"/>
          <w:divBdr>
            <w:top w:val="none" w:sz="0" w:space="0" w:color="auto"/>
            <w:left w:val="none" w:sz="0" w:space="0" w:color="auto"/>
            <w:bottom w:val="none" w:sz="0" w:space="0" w:color="auto"/>
            <w:right w:val="none" w:sz="0" w:space="0" w:color="auto"/>
          </w:divBdr>
        </w:div>
        <w:div w:id="953633265">
          <w:marLeft w:val="0"/>
          <w:marRight w:val="0"/>
          <w:marTop w:val="0"/>
          <w:marBottom w:val="0"/>
          <w:divBdr>
            <w:top w:val="none" w:sz="0" w:space="0" w:color="auto"/>
            <w:left w:val="none" w:sz="0" w:space="0" w:color="auto"/>
            <w:bottom w:val="none" w:sz="0" w:space="0" w:color="auto"/>
            <w:right w:val="none" w:sz="0" w:space="0" w:color="auto"/>
          </w:divBdr>
        </w:div>
        <w:div w:id="978531052">
          <w:marLeft w:val="0"/>
          <w:marRight w:val="0"/>
          <w:marTop w:val="0"/>
          <w:marBottom w:val="0"/>
          <w:divBdr>
            <w:top w:val="none" w:sz="0" w:space="0" w:color="auto"/>
            <w:left w:val="none" w:sz="0" w:space="0" w:color="auto"/>
            <w:bottom w:val="none" w:sz="0" w:space="0" w:color="auto"/>
            <w:right w:val="none" w:sz="0" w:space="0" w:color="auto"/>
          </w:divBdr>
        </w:div>
        <w:div w:id="1093864088">
          <w:marLeft w:val="0"/>
          <w:marRight w:val="0"/>
          <w:marTop w:val="0"/>
          <w:marBottom w:val="0"/>
          <w:divBdr>
            <w:top w:val="none" w:sz="0" w:space="0" w:color="auto"/>
            <w:left w:val="none" w:sz="0" w:space="0" w:color="auto"/>
            <w:bottom w:val="none" w:sz="0" w:space="0" w:color="auto"/>
            <w:right w:val="none" w:sz="0" w:space="0" w:color="auto"/>
          </w:divBdr>
        </w:div>
        <w:div w:id="1185898467">
          <w:marLeft w:val="0"/>
          <w:marRight w:val="0"/>
          <w:marTop w:val="0"/>
          <w:marBottom w:val="0"/>
          <w:divBdr>
            <w:top w:val="none" w:sz="0" w:space="0" w:color="auto"/>
            <w:left w:val="none" w:sz="0" w:space="0" w:color="auto"/>
            <w:bottom w:val="none" w:sz="0" w:space="0" w:color="auto"/>
            <w:right w:val="none" w:sz="0" w:space="0" w:color="auto"/>
          </w:divBdr>
        </w:div>
        <w:div w:id="1678147326">
          <w:marLeft w:val="0"/>
          <w:marRight w:val="0"/>
          <w:marTop w:val="0"/>
          <w:marBottom w:val="0"/>
          <w:divBdr>
            <w:top w:val="none" w:sz="0" w:space="0" w:color="auto"/>
            <w:left w:val="none" w:sz="0" w:space="0" w:color="auto"/>
            <w:bottom w:val="none" w:sz="0" w:space="0" w:color="auto"/>
            <w:right w:val="none" w:sz="0" w:space="0" w:color="auto"/>
          </w:divBdr>
        </w:div>
        <w:div w:id="1908419200">
          <w:marLeft w:val="0"/>
          <w:marRight w:val="0"/>
          <w:marTop w:val="0"/>
          <w:marBottom w:val="0"/>
          <w:divBdr>
            <w:top w:val="none" w:sz="0" w:space="0" w:color="auto"/>
            <w:left w:val="none" w:sz="0" w:space="0" w:color="auto"/>
            <w:bottom w:val="none" w:sz="0" w:space="0" w:color="auto"/>
            <w:right w:val="none" w:sz="0" w:space="0" w:color="auto"/>
          </w:divBdr>
        </w:div>
        <w:div w:id="1963270824">
          <w:marLeft w:val="0"/>
          <w:marRight w:val="0"/>
          <w:marTop w:val="0"/>
          <w:marBottom w:val="0"/>
          <w:divBdr>
            <w:top w:val="none" w:sz="0" w:space="0" w:color="auto"/>
            <w:left w:val="none" w:sz="0" w:space="0" w:color="auto"/>
            <w:bottom w:val="none" w:sz="0" w:space="0" w:color="auto"/>
            <w:right w:val="none" w:sz="0" w:space="0" w:color="auto"/>
          </w:divBdr>
        </w:div>
        <w:div w:id="2038460614">
          <w:marLeft w:val="0"/>
          <w:marRight w:val="0"/>
          <w:marTop w:val="0"/>
          <w:marBottom w:val="0"/>
          <w:divBdr>
            <w:top w:val="none" w:sz="0" w:space="0" w:color="auto"/>
            <w:left w:val="none" w:sz="0" w:space="0" w:color="auto"/>
            <w:bottom w:val="none" w:sz="0" w:space="0" w:color="auto"/>
            <w:right w:val="none" w:sz="0" w:space="0" w:color="auto"/>
          </w:divBdr>
        </w:div>
        <w:div w:id="2086754422">
          <w:marLeft w:val="0"/>
          <w:marRight w:val="0"/>
          <w:marTop w:val="0"/>
          <w:marBottom w:val="0"/>
          <w:divBdr>
            <w:top w:val="none" w:sz="0" w:space="0" w:color="auto"/>
            <w:left w:val="none" w:sz="0" w:space="0" w:color="auto"/>
            <w:bottom w:val="none" w:sz="0" w:space="0" w:color="auto"/>
            <w:right w:val="none" w:sz="0" w:space="0" w:color="auto"/>
          </w:divBdr>
        </w:div>
        <w:div w:id="2110394080">
          <w:marLeft w:val="0"/>
          <w:marRight w:val="0"/>
          <w:marTop w:val="0"/>
          <w:marBottom w:val="0"/>
          <w:divBdr>
            <w:top w:val="none" w:sz="0" w:space="0" w:color="auto"/>
            <w:left w:val="none" w:sz="0" w:space="0" w:color="auto"/>
            <w:bottom w:val="none" w:sz="0" w:space="0" w:color="auto"/>
            <w:right w:val="none" w:sz="0" w:space="0" w:color="auto"/>
          </w:divBdr>
        </w:div>
      </w:divsChild>
    </w:div>
    <w:div w:id="966400882">
      <w:bodyDiv w:val="1"/>
      <w:marLeft w:val="0"/>
      <w:marRight w:val="0"/>
      <w:marTop w:val="0"/>
      <w:marBottom w:val="0"/>
      <w:divBdr>
        <w:top w:val="none" w:sz="0" w:space="0" w:color="auto"/>
        <w:left w:val="none" w:sz="0" w:space="0" w:color="auto"/>
        <w:bottom w:val="none" w:sz="0" w:space="0" w:color="auto"/>
        <w:right w:val="none" w:sz="0" w:space="0" w:color="auto"/>
      </w:divBdr>
      <w:divsChild>
        <w:div w:id="324214121">
          <w:marLeft w:val="0"/>
          <w:marRight w:val="0"/>
          <w:marTop w:val="0"/>
          <w:marBottom w:val="0"/>
          <w:divBdr>
            <w:top w:val="none" w:sz="0" w:space="0" w:color="auto"/>
            <w:left w:val="none" w:sz="0" w:space="0" w:color="auto"/>
            <w:bottom w:val="none" w:sz="0" w:space="0" w:color="auto"/>
            <w:right w:val="none" w:sz="0" w:space="0" w:color="auto"/>
          </w:divBdr>
        </w:div>
        <w:div w:id="627858029">
          <w:marLeft w:val="0"/>
          <w:marRight w:val="0"/>
          <w:marTop w:val="0"/>
          <w:marBottom w:val="0"/>
          <w:divBdr>
            <w:top w:val="none" w:sz="0" w:space="0" w:color="auto"/>
            <w:left w:val="none" w:sz="0" w:space="0" w:color="auto"/>
            <w:bottom w:val="none" w:sz="0" w:space="0" w:color="auto"/>
            <w:right w:val="none" w:sz="0" w:space="0" w:color="auto"/>
          </w:divBdr>
        </w:div>
        <w:div w:id="1501264971">
          <w:marLeft w:val="0"/>
          <w:marRight w:val="0"/>
          <w:marTop w:val="0"/>
          <w:marBottom w:val="0"/>
          <w:divBdr>
            <w:top w:val="none" w:sz="0" w:space="0" w:color="auto"/>
            <w:left w:val="none" w:sz="0" w:space="0" w:color="auto"/>
            <w:bottom w:val="none" w:sz="0" w:space="0" w:color="auto"/>
            <w:right w:val="none" w:sz="0" w:space="0" w:color="auto"/>
          </w:divBdr>
        </w:div>
        <w:div w:id="2016640356">
          <w:marLeft w:val="0"/>
          <w:marRight w:val="0"/>
          <w:marTop w:val="0"/>
          <w:marBottom w:val="0"/>
          <w:divBdr>
            <w:top w:val="none" w:sz="0" w:space="0" w:color="auto"/>
            <w:left w:val="none" w:sz="0" w:space="0" w:color="auto"/>
            <w:bottom w:val="none" w:sz="0" w:space="0" w:color="auto"/>
            <w:right w:val="none" w:sz="0" w:space="0" w:color="auto"/>
          </w:divBdr>
        </w:div>
      </w:divsChild>
    </w:div>
    <w:div w:id="1059398382">
      <w:bodyDiv w:val="1"/>
      <w:marLeft w:val="0"/>
      <w:marRight w:val="0"/>
      <w:marTop w:val="0"/>
      <w:marBottom w:val="0"/>
      <w:divBdr>
        <w:top w:val="none" w:sz="0" w:space="0" w:color="auto"/>
        <w:left w:val="none" w:sz="0" w:space="0" w:color="auto"/>
        <w:bottom w:val="none" w:sz="0" w:space="0" w:color="auto"/>
        <w:right w:val="none" w:sz="0" w:space="0" w:color="auto"/>
      </w:divBdr>
    </w:div>
    <w:div w:id="1141770161">
      <w:bodyDiv w:val="1"/>
      <w:marLeft w:val="0"/>
      <w:marRight w:val="0"/>
      <w:marTop w:val="0"/>
      <w:marBottom w:val="0"/>
      <w:divBdr>
        <w:top w:val="none" w:sz="0" w:space="0" w:color="auto"/>
        <w:left w:val="none" w:sz="0" w:space="0" w:color="auto"/>
        <w:bottom w:val="none" w:sz="0" w:space="0" w:color="auto"/>
        <w:right w:val="none" w:sz="0" w:space="0" w:color="auto"/>
      </w:divBdr>
      <w:divsChild>
        <w:div w:id="393743177">
          <w:marLeft w:val="0"/>
          <w:marRight w:val="0"/>
          <w:marTop w:val="0"/>
          <w:marBottom w:val="0"/>
          <w:divBdr>
            <w:top w:val="none" w:sz="0" w:space="0" w:color="auto"/>
            <w:left w:val="none" w:sz="0" w:space="0" w:color="auto"/>
            <w:bottom w:val="none" w:sz="0" w:space="0" w:color="auto"/>
            <w:right w:val="none" w:sz="0" w:space="0" w:color="auto"/>
          </w:divBdr>
        </w:div>
        <w:div w:id="1867979038">
          <w:marLeft w:val="0"/>
          <w:marRight w:val="0"/>
          <w:marTop w:val="0"/>
          <w:marBottom w:val="0"/>
          <w:divBdr>
            <w:top w:val="none" w:sz="0" w:space="0" w:color="auto"/>
            <w:left w:val="none" w:sz="0" w:space="0" w:color="auto"/>
            <w:bottom w:val="none" w:sz="0" w:space="0" w:color="auto"/>
            <w:right w:val="none" w:sz="0" w:space="0" w:color="auto"/>
          </w:divBdr>
        </w:div>
        <w:div w:id="1949660610">
          <w:marLeft w:val="0"/>
          <w:marRight w:val="0"/>
          <w:marTop w:val="0"/>
          <w:marBottom w:val="0"/>
          <w:divBdr>
            <w:top w:val="none" w:sz="0" w:space="0" w:color="auto"/>
            <w:left w:val="none" w:sz="0" w:space="0" w:color="auto"/>
            <w:bottom w:val="none" w:sz="0" w:space="0" w:color="auto"/>
            <w:right w:val="none" w:sz="0" w:space="0" w:color="auto"/>
          </w:divBdr>
        </w:div>
      </w:divsChild>
    </w:div>
    <w:div w:id="1308823930">
      <w:bodyDiv w:val="1"/>
      <w:marLeft w:val="0"/>
      <w:marRight w:val="0"/>
      <w:marTop w:val="0"/>
      <w:marBottom w:val="0"/>
      <w:divBdr>
        <w:top w:val="none" w:sz="0" w:space="0" w:color="auto"/>
        <w:left w:val="none" w:sz="0" w:space="0" w:color="auto"/>
        <w:bottom w:val="none" w:sz="0" w:space="0" w:color="auto"/>
        <w:right w:val="none" w:sz="0" w:space="0" w:color="auto"/>
      </w:divBdr>
      <w:divsChild>
        <w:div w:id="423191781">
          <w:marLeft w:val="0"/>
          <w:marRight w:val="0"/>
          <w:marTop w:val="0"/>
          <w:marBottom w:val="0"/>
          <w:divBdr>
            <w:top w:val="none" w:sz="0" w:space="0" w:color="auto"/>
            <w:left w:val="none" w:sz="0" w:space="0" w:color="auto"/>
            <w:bottom w:val="none" w:sz="0" w:space="0" w:color="auto"/>
            <w:right w:val="none" w:sz="0" w:space="0" w:color="auto"/>
          </w:divBdr>
        </w:div>
        <w:div w:id="1439334335">
          <w:marLeft w:val="0"/>
          <w:marRight w:val="0"/>
          <w:marTop w:val="0"/>
          <w:marBottom w:val="0"/>
          <w:divBdr>
            <w:top w:val="none" w:sz="0" w:space="0" w:color="auto"/>
            <w:left w:val="none" w:sz="0" w:space="0" w:color="auto"/>
            <w:bottom w:val="none" w:sz="0" w:space="0" w:color="auto"/>
            <w:right w:val="none" w:sz="0" w:space="0" w:color="auto"/>
          </w:divBdr>
        </w:div>
        <w:div w:id="1459497083">
          <w:marLeft w:val="0"/>
          <w:marRight w:val="0"/>
          <w:marTop w:val="0"/>
          <w:marBottom w:val="0"/>
          <w:divBdr>
            <w:top w:val="none" w:sz="0" w:space="0" w:color="auto"/>
            <w:left w:val="none" w:sz="0" w:space="0" w:color="auto"/>
            <w:bottom w:val="none" w:sz="0" w:space="0" w:color="auto"/>
            <w:right w:val="none" w:sz="0" w:space="0" w:color="auto"/>
          </w:divBdr>
        </w:div>
        <w:div w:id="1472284136">
          <w:marLeft w:val="0"/>
          <w:marRight w:val="0"/>
          <w:marTop w:val="0"/>
          <w:marBottom w:val="0"/>
          <w:divBdr>
            <w:top w:val="none" w:sz="0" w:space="0" w:color="auto"/>
            <w:left w:val="none" w:sz="0" w:space="0" w:color="auto"/>
            <w:bottom w:val="none" w:sz="0" w:space="0" w:color="auto"/>
            <w:right w:val="none" w:sz="0" w:space="0" w:color="auto"/>
          </w:divBdr>
        </w:div>
        <w:div w:id="1584729061">
          <w:marLeft w:val="0"/>
          <w:marRight w:val="0"/>
          <w:marTop w:val="0"/>
          <w:marBottom w:val="0"/>
          <w:divBdr>
            <w:top w:val="none" w:sz="0" w:space="0" w:color="auto"/>
            <w:left w:val="none" w:sz="0" w:space="0" w:color="auto"/>
            <w:bottom w:val="none" w:sz="0" w:space="0" w:color="auto"/>
            <w:right w:val="none" w:sz="0" w:space="0" w:color="auto"/>
          </w:divBdr>
        </w:div>
        <w:div w:id="1636526614">
          <w:marLeft w:val="0"/>
          <w:marRight w:val="0"/>
          <w:marTop w:val="0"/>
          <w:marBottom w:val="0"/>
          <w:divBdr>
            <w:top w:val="none" w:sz="0" w:space="0" w:color="auto"/>
            <w:left w:val="none" w:sz="0" w:space="0" w:color="auto"/>
            <w:bottom w:val="none" w:sz="0" w:space="0" w:color="auto"/>
            <w:right w:val="none" w:sz="0" w:space="0" w:color="auto"/>
          </w:divBdr>
        </w:div>
        <w:div w:id="2034499680">
          <w:marLeft w:val="0"/>
          <w:marRight w:val="0"/>
          <w:marTop w:val="0"/>
          <w:marBottom w:val="0"/>
          <w:divBdr>
            <w:top w:val="none" w:sz="0" w:space="0" w:color="auto"/>
            <w:left w:val="none" w:sz="0" w:space="0" w:color="auto"/>
            <w:bottom w:val="none" w:sz="0" w:space="0" w:color="auto"/>
            <w:right w:val="none" w:sz="0" w:space="0" w:color="auto"/>
          </w:divBdr>
        </w:div>
        <w:div w:id="2036466167">
          <w:marLeft w:val="0"/>
          <w:marRight w:val="0"/>
          <w:marTop w:val="0"/>
          <w:marBottom w:val="0"/>
          <w:divBdr>
            <w:top w:val="none" w:sz="0" w:space="0" w:color="auto"/>
            <w:left w:val="none" w:sz="0" w:space="0" w:color="auto"/>
            <w:bottom w:val="none" w:sz="0" w:space="0" w:color="auto"/>
            <w:right w:val="none" w:sz="0" w:space="0" w:color="auto"/>
          </w:divBdr>
        </w:div>
        <w:div w:id="2137604169">
          <w:marLeft w:val="0"/>
          <w:marRight w:val="0"/>
          <w:marTop w:val="0"/>
          <w:marBottom w:val="0"/>
          <w:divBdr>
            <w:top w:val="none" w:sz="0" w:space="0" w:color="auto"/>
            <w:left w:val="none" w:sz="0" w:space="0" w:color="auto"/>
            <w:bottom w:val="none" w:sz="0" w:space="0" w:color="auto"/>
            <w:right w:val="none" w:sz="0" w:space="0" w:color="auto"/>
          </w:divBdr>
        </w:div>
      </w:divsChild>
    </w:div>
    <w:div w:id="1486776400">
      <w:bodyDiv w:val="1"/>
      <w:marLeft w:val="0"/>
      <w:marRight w:val="0"/>
      <w:marTop w:val="0"/>
      <w:marBottom w:val="0"/>
      <w:divBdr>
        <w:top w:val="none" w:sz="0" w:space="0" w:color="auto"/>
        <w:left w:val="none" w:sz="0" w:space="0" w:color="auto"/>
        <w:bottom w:val="none" w:sz="0" w:space="0" w:color="auto"/>
        <w:right w:val="none" w:sz="0" w:space="0" w:color="auto"/>
      </w:divBdr>
      <w:divsChild>
        <w:div w:id="886183096">
          <w:marLeft w:val="0"/>
          <w:marRight w:val="0"/>
          <w:marTop w:val="0"/>
          <w:marBottom w:val="0"/>
          <w:divBdr>
            <w:top w:val="none" w:sz="0" w:space="0" w:color="auto"/>
            <w:left w:val="none" w:sz="0" w:space="0" w:color="auto"/>
            <w:bottom w:val="none" w:sz="0" w:space="0" w:color="auto"/>
            <w:right w:val="none" w:sz="0" w:space="0" w:color="auto"/>
          </w:divBdr>
        </w:div>
        <w:div w:id="1003431420">
          <w:marLeft w:val="0"/>
          <w:marRight w:val="0"/>
          <w:marTop w:val="0"/>
          <w:marBottom w:val="0"/>
          <w:divBdr>
            <w:top w:val="none" w:sz="0" w:space="0" w:color="auto"/>
            <w:left w:val="none" w:sz="0" w:space="0" w:color="auto"/>
            <w:bottom w:val="none" w:sz="0" w:space="0" w:color="auto"/>
            <w:right w:val="none" w:sz="0" w:space="0" w:color="auto"/>
          </w:divBdr>
        </w:div>
        <w:div w:id="1415398103">
          <w:marLeft w:val="0"/>
          <w:marRight w:val="0"/>
          <w:marTop w:val="0"/>
          <w:marBottom w:val="0"/>
          <w:divBdr>
            <w:top w:val="none" w:sz="0" w:space="0" w:color="auto"/>
            <w:left w:val="none" w:sz="0" w:space="0" w:color="auto"/>
            <w:bottom w:val="none" w:sz="0" w:space="0" w:color="auto"/>
            <w:right w:val="none" w:sz="0" w:space="0" w:color="auto"/>
          </w:divBdr>
        </w:div>
        <w:div w:id="1634018021">
          <w:marLeft w:val="0"/>
          <w:marRight w:val="0"/>
          <w:marTop w:val="0"/>
          <w:marBottom w:val="0"/>
          <w:divBdr>
            <w:top w:val="none" w:sz="0" w:space="0" w:color="auto"/>
            <w:left w:val="none" w:sz="0" w:space="0" w:color="auto"/>
            <w:bottom w:val="none" w:sz="0" w:space="0" w:color="auto"/>
            <w:right w:val="none" w:sz="0" w:space="0" w:color="auto"/>
          </w:divBdr>
        </w:div>
      </w:divsChild>
    </w:div>
    <w:div w:id="1674986677">
      <w:bodyDiv w:val="1"/>
      <w:marLeft w:val="0"/>
      <w:marRight w:val="0"/>
      <w:marTop w:val="0"/>
      <w:marBottom w:val="0"/>
      <w:divBdr>
        <w:top w:val="none" w:sz="0" w:space="0" w:color="auto"/>
        <w:left w:val="none" w:sz="0" w:space="0" w:color="auto"/>
        <w:bottom w:val="none" w:sz="0" w:space="0" w:color="auto"/>
        <w:right w:val="none" w:sz="0" w:space="0" w:color="auto"/>
      </w:divBdr>
      <w:divsChild>
        <w:div w:id="204761124">
          <w:marLeft w:val="0"/>
          <w:marRight w:val="0"/>
          <w:marTop w:val="0"/>
          <w:marBottom w:val="0"/>
          <w:divBdr>
            <w:top w:val="none" w:sz="0" w:space="0" w:color="auto"/>
            <w:left w:val="none" w:sz="0" w:space="0" w:color="auto"/>
            <w:bottom w:val="none" w:sz="0" w:space="0" w:color="auto"/>
            <w:right w:val="none" w:sz="0" w:space="0" w:color="auto"/>
          </w:divBdr>
        </w:div>
        <w:div w:id="501045546">
          <w:marLeft w:val="0"/>
          <w:marRight w:val="0"/>
          <w:marTop w:val="0"/>
          <w:marBottom w:val="0"/>
          <w:divBdr>
            <w:top w:val="none" w:sz="0" w:space="0" w:color="auto"/>
            <w:left w:val="none" w:sz="0" w:space="0" w:color="auto"/>
            <w:bottom w:val="none" w:sz="0" w:space="0" w:color="auto"/>
            <w:right w:val="none" w:sz="0" w:space="0" w:color="auto"/>
          </w:divBdr>
        </w:div>
        <w:div w:id="1043602561">
          <w:marLeft w:val="0"/>
          <w:marRight w:val="0"/>
          <w:marTop w:val="0"/>
          <w:marBottom w:val="0"/>
          <w:divBdr>
            <w:top w:val="none" w:sz="0" w:space="0" w:color="auto"/>
            <w:left w:val="none" w:sz="0" w:space="0" w:color="auto"/>
            <w:bottom w:val="none" w:sz="0" w:space="0" w:color="auto"/>
            <w:right w:val="none" w:sz="0" w:space="0" w:color="auto"/>
          </w:divBdr>
        </w:div>
      </w:divsChild>
    </w:div>
    <w:div w:id="1878271325">
      <w:bodyDiv w:val="1"/>
      <w:marLeft w:val="0"/>
      <w:marRight w:val="0"/>
      <w:marTop w:val="0"/>
      <w:marBottom w:val="0"/>
      <w:divBdr>
        <w:top w:val="none" w:sz="0" w:space="0" w:color="auto"/>
        <w:left w:val="none" w:sz="0" w:space="0" w:color="auto"/>
        <w:bottom w:val="none" w:sz="0" w:space="0" w:color="auto"/>
        <w:right w:val="none" w:sz="0" w:space="0" w:color="auto"/>
      </w:divBdr>
      <w:divsChild>
        <w:div w:id="189297580">
          <w:marLeft w:val="0"/>
          <w:marRight w:val="0"/>
          <w:marTop w:val="0"/>
          <w:marBottom w:val="0"/>
          <w:divBdr>
            <w:top w:val="none" w:sz="0" w:space="0" w:color="auto"/>
            <w:left w:val="none" w:sz="0" w:space="0" w:color="auto"/>
            <w:bottom w:val="none" w:sz="0" w:space="0" w:color="auto"/>
            <w:right w:val="none" w:sz="0" w:space="0" w:color="auto"/>
          </w:divBdr>
        </w:div>
        <w:div w:id="89778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76DA-7368-4394-9234-156B8D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2359</Words>
  <Characters>12976</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15305</CharactersWithSpaces>
  <SharedDoc>false</SharedDoc>
  <HLinks>
    <vt:vector size="6" baseType="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Administracion</dc:creator>
  <cp:keywords/>
  <cp:lastModifiedBy>adl-emple2</cp:lastModifiedBy>
  <cp:revision>2</cp:revision>
  <cp:lastPrinted>2020-04-27T08:50:00Z</cp:lastPrinted>
  <dcterms:created xsi:type="dcterms:W3CDTF">2020-10-09T08:55:00Z</dcterms:created>
  <dcterms:modified xsi:type="dcterms:W3CDTF">2020-10-09T08:55:00Z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