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BFC6AF" w14:textId="77777777" w:rsidR="00110CBF" w:rsidRPr="000F3B9A" w:rsidRDefault="00110CBF" w:rsidP="00181163">
      <w:pPr>
        <w:autoSpaceDE w:val="0"/>
        <w:jc w:val="center"/>
        <w:outlineLvl w:val="0"/>
        <w:rPr>
          <w:rFonts w:ascii="Bahnschrift SemiLight" w:hAnsi="Bahnschrift SemiLight" w:cs="Calibri"/>
          <w:b/>
          <w:sz w:val="28"/>
          <w:szCs w:val="28"/>
        </w:rPr>
      </w:pPr>
      <w:r w:rsidRPr="000F3B9A">
        <w:rPr>
          <w:rFonts w:ascii="Bahnschrift SemiLight" w:hAnsi="Bahnschrift SemiLight" w:cs="Calibri"/>
          <w:b/>
          <w:sz w:val="28"/>
          <w:szCs w:val="28"/>
        </w:rPr>
        <w:t>BASES PARA LA CONCESIÓN DE SUBVENCIONES</w:t>
      </w:r>
    </w:p>
    <w:p w14:paraId="59361AE3" w14:textId="77777777" w:rsidR="00110CBF" w:rsidRPr="000F3B9A" w:rsidRDefault="00110CBF" w:rsidP="00181163">
      <w:pPr>
        <w:autoSpaceDE w:val="0"/>
        <w:jc w:val="center"/>
        <w:rPr>
          <w:rFonts w:ascii="Bahnschrift SemiLight" w:hAnsi="Bahnschrift SemiLight" w:cs="Calibri"/>
          <w:b/>
          <w:sz w:val="28"/>
          <w:szCs w:val="28"/>
        </w:rPr>
      </w:pPr>
      <w:r w:rsidRPr="000F3B9A">
        <w:rPr>
          <w:rFonts w:ascii="Bahnschrift SemiLight" w:hAnsi="Bahnschrift SemiLight" w:cs="Calibri"/>
          <w:b/>
          <w:sz w:val="28"/>
          <w:szCs w:val="28"/>
        </w:rPr>
        <w:t xml:space="preserve">A ENTIDADES </w:t>
      </w:r>
      <w:r w:rsidR="004E417A">
        <w:rPr>
          <w:rFonts w:ascii="Bahnschrift SemiLight" w:hAnsi="Bahnschrift SemiLight" w:cs="Calibri"/>
          <w:b/>
          <w:sz w:val="28"/>
          <w:szCs w:val="28"/>
        </w:rPr>
        <w:t xml:space="preserve"> Y ASOCIACIONES </w:t>
      </w:r>
      <w:r w:rsidRPr="000F3B9A">
        <w:rPr>
          <w:rFonts w:ascii="Bahnschrift SemiLight" w:hAnsi="Bahnschrift SemiLight" w:cs="Calibri"/>
          <w:b/>
          <w:sz w:val="28"/>
          <w:szCs w:val="28"/>
        </w:rPr>
        <w:t>CULTURALES</w:t>
      </w:r>
      <w:r w:rsidR="00750983">
        <w:rPr>
          <w:rFonts w:ascii="Bahnschrift SemiLight" w:hAnsi="Bahnschrift SemiLight" w:cs="Calibri"/>
          <w:b/>
          <w:sz w:val="28"/>
          <w:szCs w:val="28"/>
        </w:rPr>
        <w:t xml:space="preserve"> </w:t>
      </w:r>
    </w:p>
    <w:p w14:paraId="0BB2654A" w14:textId="77777777" w:rsidR="00661695" w:rsidRDefault="00661695" w:rsidP="00181163">
      <w:pPr>
        <w:pStyle w:val="Textoindependiente"/>
        <w:jc w:val="both"/>
        <w:rPr>
          <w:rFonts w:ascii="Bahnschrift SemiLight" w:hAnsi="Bahnschrift SemiLight" w:cs="Calibri"/>
          <w:sz w:val="28"/>
          <w:szCs w:val="28"/>
          <w:u w:val="single"/>
        </w:rPr>
      </w:pPr>
    </w:p>
    <w:p w14:paraId="55E46DCC" w14:textId="77777777" w:rsidR="008C198D" w:rsidRDefault="008C198D" w:rsidP="00181163">
      <w:pPr>
        <w:pStyle w:val="Textoindependiente"/>
        <w:jc w:val="both"/>
        <w:rPr>
          <w:rFonts w:ascii="Bahnschrift SemiLight" w:hAnsi="Bahnschrift SemiLight" w:cs="Calibri"/>
          <w:sz w:val="28"/>
          <w:szCs w:val="28"/>
          <w:u w:val="single"/>
        </w:rPr>
      </w:pPr>
    </w:p>
    <w:p w14:paraId="37550181" w14:textId="77777777" w:rsidR="008C198D" w:rsidRPr="000F3B9A" w:rsidRDefault="008C198D" w:rsidP="00181163">
      <w:pPr>
        <w:pStyle w:val="Textoindependiente"/>
        <w:jc w:val="both"/>
        <w:rPr>
          <w:rFonts w:ascii="Bahnschrift SemiLight" w:hAnsi="Bahnschrift SemiLight" w:cs="Calibri"/>
          <w:sz w:val="28"/>
          <w:szCs w:val="28"/>
          <w:u w:val="single"/>
        </w:rPr>
      </w:pPr>
    </w:p>
    <w:p w14:paraId="532775E6" w14:textId="77777777" w:rsidR="00110CBF" w:rsidRPr="000F3B9A" w:rsidRDefault="00110CBF" w:rsidP="00181163">
      <w:pPr>
        <w:pStyle w:val="Textoindependiente"/>
        <w:jc w:val="both"/>
        <w:rPr>
          <w:rFonts w:ascii="Bahnschrift SemiLight" w:hAnsi="Bahnschrift SemiLight" w:cs="Calibri"/>
          <w:b w:val="0"/>
          <w:sz w:val="22"/>
          <w:szCs w:val="22"/>
        </w:rPr>
      </w:pPr>
      <w:r w:rsidRPr="000F3B9A">
        <w:rPr>
          <w:rFonts w:ascii="Bahnschrift SemiLight" w:hAnsi="Bahnschrift SemiLight" w:cs="Calibri"/>
          <w:sz w:val="22"/>
          <w:szCs w:val="22"/>
          <w:u w:val="single"/>
        </w:rPr>
        <w:t>1.-OBJETO.</w:t>
      </w:r>
      <w:r w:rsidR="007E289D">
        <w:rPr>
          <w:rFonts w:ascii="Bahnschrift SemiLight" w:hAnsi="Bahnschrift SemiLight" w:cs="Calibri"/>
          <w:sz w:val="22"/>
          <w:szCs w:val="22"/>
          <w:u w:val="single"/>
        </w:rPr>
        <w:t xml:space="preserve"> Y FINALIDAD</w:t>
      </w:r>
    </w:p>
    <w:p w14:paraId="2BE2CFB3" w14:textId="77777777" w:rsidR="00110CBF" w:rsidRPr="000F3B9A" w:rsidRDefault="00110CBF" w:rsidP="00181163">
      <w:pPr>
        <w:pStyle w:val="Textoindependiente"/>
        <w:jc w:val="both"/>
        <w:rPr>
          <w:rFonts w:ascii="Bahnschrift SemiLight" w:hAnsi="Bahnschrift SemiLight" w:cs="Calibri"/>
          <w:b w:val="0"/>
          <w:sz w:val="22"/>
          <w:szCs w:val="22"/>
        </w:rPr>
      </w:pPr>
    </w:p>
    <w:p w14:paraId="3746C305" w14:textId="77777777" w:rsidR="00E4045A" w:rsidRDefault="00110CBF" w:rsidP="00181163">
      <w:pPr>
        <w:pStyle w:val="Textoindependiente"/>
        <w:jc w:val="both"/>
        <w:rPr>
          <w:rFonts w:ascii="Bahnschrift SemiLight" w:hAnsi="Bahnschrift SemiLight" w:cs="Calibri"/>
          <w:b w:val="0"/>
          <w:sz w:val="22"/>
          <w:szCs w:val="22"/>
        </w:rPr>
      </w:pPr>
      <w:r w:rsidRPr="000F3B9A">
        <w:rPr>
          <w:rFonts w:ascii="Bahnschrift SemiLight" w:hAnsi="Bahnschrift SemiLight" w:cs="Calibri"/>
          <w:b w:val="0"/>
          <w:sz w:val="22"/>
          <w:szCs w:val="22"/>
        </w:rPr>
        <w:t>E</w:t>
      </w:r>
      <w:r w:rsidR="00D560B4" w:rsidRPr="000F3B9A">
        <w:rPr>
          <w:rFonts w:ascii="Bahnschrift SemiLight" w:hAnsi="Bahnschrift SemiLight" w:cs="Calibri"/>
          <w:b w:val="0"/>
          <w:sz w:val="22"/>
          <w:szCs w:val="22"/>
        </w:rPr>
        <w:t>l</w:t>
      </w:r>
      <w:r w:rsidRPr="000F3B9A">
        <w:rPr>
          <w:rFonts w:ascii="Bahnschrift SemiLight" w:hAnsi="Bahnschrift SemiLight" w:cs="Calibri"/>
          <w:b w:val="0"/>
          <w:sz w:val="22"/>
          <w:szCs w:val="22"/>
        </w:rPr>
        <w:t xml:space="preserve"> objeto </w:t>
      </w:r>
      <w:r w:rsidR="00E4045A">
        <w:rPr>
          <w:rFonts w:ascii="Bahnschrift SemiLight" w:hAnsi="Bahnschrift SemiLight" w:cs="Calibri"/>
          <w:b w:val="0"/>
          <w:sz w:val="22"/>
          <w:szCs w:val="22"/>
        </w:rPr>
        <w:t>de estas ayudas es la promoción de la vida cultural del municipio de Laredo</w:t>
      </w:r>
      <w:r w:rsidR="008B5290">
        <w:rPr>
          <w:rFonts w:ascii="Bahnschrift SemiLight" w:hAnsi="Bahnschrift SemiLight" w:cs="Calibri"/>
          <w:b w:val="0"/>
          <w:sz w:val="22"/>
          <w:szCs w:val="22"/>
        </w:rPr>
        <w:t xml:space="preserve">, apoyando los proyectos culturales propuestos por asociaciones y agrupaciones sin ánimo de lucro. Así, la función </w:t>
      </w:r>
      <w:r w:rsidRPr="000F3B9A">
        <w:rPr>
          <w:rFonts w:ascii="Bahnschrift SemiLight" w:hAnsi="Bahnschrift SemiLight" w:cs="Calibri"/>
          <w:b w:val="0"/>
          <w:sz w:val="22"/>
          <w:szCs w:val="22"/>
        </w:rPr>
        <w:t xml:space="preserve">de las presentes </w:t>
      </w:r>
      <w:r w:rsidR="00D560B4" w:rsidRPr="000F3B9A">
        <w:rPr>
          <w:rFonts w:ascii="Bahnschrift SemiLight" w:hAnsi="Bahnschrift SemiLight" w:cs="Calibri"/>
          <w:b w:val="0"/>
          <w:sz w:val="22"/>
          <w:szCs w:val="22"/>
        </w:rPr>
        <w:t>BASES</w:t>
      </w:r>
      <w:r w:rsidRPr="000F3B9A">
        <w:rPr>
          <w:rFonts w:ascii="Bahnschrift SemiLight" w:hAnsi="Bahnschrift SemiLight" w:cs="Calibri"/>
          <w:b w:val="0"/>
          <w:sz w:val="22"/>
          <w:szCs w:val="22"/>
        </w:rPr>
        <w:t xml:space="preserve"> </w:t>
      </w:r>
      <w:r w:rsidR="00D560B4" w:rsidRPr="000F3B9A">
        <w:rPr>
          <w:rFonts w:ascii="Bahnschrift SemiLight" w:hAnsi="Bahnschrift SemiLight" w:cs="Calibri"/>
          <w:b w:val="0"/>
          <w:sz w:val="22"/>
          <w:szCs w:val="22"/>
        </w:rPr>
        <w:t xml:space="preserve">es </w:t>
      </w:r>
      <w:r w:rsidRPr="000F3B9A">
        <w:rPr>
          <w:rFonts w:ascii="Bahnschrift SemiLight" w:hAnsi="Bahnschrift SemiLight" w:cs="Calibri"/>
          <w:b w:val="0"/>
          <w:sz w:val="22"/>
          <w:szCs w:val="22"/>
        </w:rPr>
        <w:t>la regulación de</w:t>
      </w:r>
      <w:r w:rsidR="00D560B4" w:rsidRPr="000F3B9A">
        <w:rPr>
          <w:rFonts w:ascii="Bahnschrift SemiLight" w:hAnsi="Bahnschrift SemiLight" w:cs="Calibri"/>
          <w:b w:val="0"/>
          <w:sz w:val="22"/>
          <w:szCs w:val="22"/>
        </w:rPr>
        <w:t xml:space="preserve">l régimen y procedimiento </w:t>
      </w:r>
      <w:r w:rsidR="00E4045A">
        <w:rPr>
          <w:rFonts w:ascii="Bahnschrift SemiLight" w:hAnsi="Bahnschrift SemiLight" w:cs="Calibri"/>
          <w:b w:val="0"/>
          <w:sz w:val="22"/>
          <w:szCs w:val="22"/>
        </w:rPr>
        <w:t>aplicable para el otorgamiento de las subvenciones, en concurrencia competitiva, por parte de la Concejalía de Cultura, a favor de asociaciones constituidas legalmente y radicadas en Laredo, cuya finalidad sea la realización, dentro de cada año natural, de proyectos o actividades que tengan por objeto el fomento y la promoción de la actividad cultural en nuestra villa</w:t>
      </w:r>
      <w:r w:rsidR="008B5290">
        <w:rPr>
          <w:rFonts w:ascii="Bahnschrift SemiLight" w:hAnsi="Bahnschrift SemiLight" w:cs="Calibri"/>
          <w:b w:val="0"/>
          <w:sz w:val="22"/>
          <w:szCs w:val="22"/>
        </w:rPr>
        <w:t>:</w:t>
      </w:r>
    </w:p>
    <w:p w14:paraId="30B46B1D" w14:textId="77777777" w:rsidR="008B5290" w:rsidRDefault="008B5290" w:rsidP="008B5290">
      <w:pPr>
        <w:pStyle w:val="Textoindependiente"/>
        <w:numPr>
          <w:ilvl w:val="0"/>
          <w:numId w:val="26"/>
        </w:numPr>
        <w:jc w:val="both"/>
        <w:rPr>
          <w:rFonts w:ascii="Bahnschrift SemiLight" w:hAnsi="Bahnschrift SemiLight" w:cs="Calibri"/>
          <w:b w:val="0"/>
          <w:sz w:val="22"/>
          <w:szCs w:val="22"/>
        </w:rPr>
      </w:pPr>
      <w:r>
        <w:rPr>
          <w:rFonts w:ascii="Bahnschrift SemiLight" w:hAnsi="Bahnschrift SemiLight" w:cs="Calibri"/>
          <w:b w:val="0"/>
          <w:sz w:val="22"/>
          <w:szCs w:val="22"/>
        </w:rPr>
        <w:t xml:space="preserve">La realización y programación de actividades culturales por parte de las asociaciones </w:t>
      </w:r>
      <w:r w:rsidR="007E289D">
        <w:rPr>
          <w:rFonts w:ascii="Bahnschrift SemiLight" w:hAnsi="Bahnschrift SemiLight" w:cs="Calibri"/>
          <w:b w:val="0"/>
          <w:sz w:val="22"/>
          <w:szCs w:val="22"/>
        </w:rPr>
        <w:t>y entidades</w:t>
      </w:r>
      <w:r>
        <w:rPr>
          <w:rFonts w:ascii="Bahnschrift SemiLight" w:hAnsi="Bahnschrift SemiLight" w:cs="Calibri"/>
          <w:b w:val="0"/>
          <w:sz w:val="22"/>
          <w:szCs w:val="22"/>
        </w:rPr>
        <w:t xml:space="preserve"> culturales</w:t>
      </w:r>
      <w:r w:rsidR="00C92157">
        <w:rPr>
          <w:rFonts w:ascii="Bahnschrift SemiLight" w:hAnsi="Bahnschrift SemiLight" w:cs="Calibri"/>
          <w:b w:val="0"/>
          <w:sz w:val="22"/>
          <w:szCs w:val="22"/>
        </w:rPr>
        <w:t xml:space="preserve"> dentro del municipio de Laredo o sean promovidas por él, y en todo caso los beneficiarios sean ciudadanos de Laredo.</w:t>
      </w:r>
    </w:p>
    <w:p w14:paraId="147DF847" w14:textId="77777777" w:rsidR="008B5290" w:rsidRDefault="008B5290" w:rsidP="008B5290">
      <w:pPr>
        <w:pStyle w:val="Textoindependiente"/>
        <w:numPr>
          <w:ilvl w:val="0"/>
          <w:numId w:val="26"/>
        </w:numPr>
        <w:jc w:val="both"/>
        <w:rPr>
          <w:rFonts w:ascii="Bahnschrift SemiLight" w:hAnsi="Bahnschrift SemiLight" w:cs="Calibri"/>
          <w:b w:val="0"/>
          <w:sz w:val="22"/>
          <w:szCs w:val="22"/>
        </w:rPr>
      </w:pPr>
      <w:r>
        <w:rPr>
          <w:rFonts w:ascii="Bahnschrift SemiLight" w:hAnsi="Bahnschrift SemiLight" w:cs="Calibri"/>
          <w:b w:val="0"/>
          <w:sz w:val="22"/>
          <w:szCs w:val="22"/>
        </w:rPr>
        <w:t>Promover y difundir la cultura en todos sus aspectos.</w:t>
      </w:r>
    </w:p>
    <w:p w14:paraId="3FAA6CDF" w14:textId="77777777" w:rsidR="008B5290" w:rsidRDefault="008B5290" w:rsidP="008B5290">
      <w:pPr>
        <w:pStyle w:val="Textoindependiente"/>
        <w:numPr>
          <w:ilvl w:val="0"/>
          <w:numId w:val="26"/>
        </w:numPr>
        <w:jc w:val="both"/>
        <w:rPr>
          <w:rFonts w:ascii="Bahnschrift SemiLight" w:hAnsi="Bahnschrift SemiLight" w:cs="Calibri"/>
          <w:b w:val="0"/>
          <w:sz w:val="22"/>
          <w:szCs w:val="22"/>
        </w:rPr>
      </w:pPr>
      <w:r>
        <w:rPr>
          <w:rFonts w:ascii="Bahnschrift SemiLight" w:hAnsi="Bahnschrift SemiLight" w:cs="Calibri"/>
          <w:b w:val="0"/>
          <w:sz w:val="22"/>
          <w:szCs w:val="22"/>
        </w:rPr>
        <w:t>Fomento de la creatividad, de las artes plásticas, escénicas y musicales.</w:t>
      </w:r>
    </w:p>
    <w:p w14:paraId="081F7FE1" w14:textId="77777777" w:rsidR="00B64D66" w:rsidRPr="007E289D" w:rsidRDefault="00B64D66" w:rsidP="007E289D">
      <w:pPr>
        <w:numPr>
          <w:ilvl w:val="0"/>
          <w:numId w:val="26"/>
        </w:numPr>
        <w:autoSpaceDE w:val="0"/>
        <w:jc w:val="both"/>
        <w:rPr>
          <w:rFonts w:ascii="Bahnschrift SemiLight" w:hAnsi="Bahnschrift SemiLight" w:cs="Calibri"/>
          <w:sz w:val="22"/>
          <w:szCs w:val="22"/>
        </w:rPr>
      </w:pPr>
      <w:r w:rsidRPr="00336544">
        <w:rPr>
          <w:rFonts w:ascii="Bahnschrift SemiLight" w:hAnsi="Bahnschrift SemiLight" w:cs="Calibri"/>
          <w:sz w:val="22"/>
          <w:szCs w:val="22"/>
        </w:rPr>
        <w:t xml:space="preserve">Respecto a los viajes, desplazamientos, etc., serán objeto de subvención los viajes en los que la asociación se desplace para </w:t>
      </w:r>
      <w:r w:rsidRPr="00336544">
        <w:rPr>
          <w:rFonts w:ascii="Bahnschrift SemiLight" w:hAnsi="Bahnschrift SemiLight" w:cs="Calibri"/>
          <w:b/>
          <w:sz w:val="22"/>
          <w:szCs w:val="22"/>
          <w:u w:val="single"/>
        </w:rPr>
        <w:t>participar activamente</w:t>
      </w:r>
      <w:r w:rsidRPr="00336544">
        <w:rPr>
          <w:rFonts w:ascii="Bahnschrift SemiLight" w:hAnsi="Bahnschrift SemiLight" w:cs="Calibri"/>
          <w:sz w:val="22"/>
          <w:szCs w:val="22"/>
        </w:rPr>
        <w:t xml:space="preserve"> en algún evento, festival, feria, etc. No serán objeto de subvención actividades tales como excursiones, visitas lúdicas o turísticas y, en general, aquellas en las que el objetivo del viaje sea el mero ocio de los asociados participantes.</w:t>
      </w:r>
      <w:r w:rsidRPr="000F3B9A">
        <w:rPr>
          <w:rFonts w:ascii="Bahnschrift SemiLight" w:hAnsi="Bahnschrift SemiLight" w:cs="Calibri"/>
          <w:sz w:val="22"/>
          <w:szCs w:val="22"/>
        </w:rPr>
        <w:t xml:space="preserve"> </w:t>
      </w:r>
    </w:p>
    <w:p w14:paraId="3B799E8D" w14:textId="77777777" w:rsidR="009356CC" w:rsidRDefault="008B5290" w:rsidP="008B5290">
      <w:pPr>
        <w:pStyle w:val="Textoindependiente"/>
        <w:numPr>
          <w:ilvl w:val="0"/>
          <w:numId w:val="26"/>
        </w:numPr>
        <w:jc w:val="both"/>
        <w:rPr>
          <w:rFonts w:ascii="Bahnschrift SemiLight" w:hAnsi="Bahnschrift SemiLight" w:cs="Calibri"/>
          <w:b w:val="0"/>
          <w:sz w:val="22"/>
          <w:szCs w:val="22"/>
        </w:rPr>
      </w:pPr>
      <w:r>
        <w:rPr>
          <w:rFonts w:ascii="Bahnschrift SemiLight" w:hAnsi="Bahnschrift SemiLight" w:cs="Calibri"/>
          <w:b w:val="0"/>
          <w:sz w:val="22"/>
          <w:szCs w:val="22"/>
        </w:rPr>
        <w:t>Y en general, el fomento de cualquier actividad cultural relacionada con las artes, las ciencias y las letras, así como de las actividades socioculturales propias del municipio, bien sean éstas actividades específicas o bien para programas anuales siempre que abarquen el año natural correspondiente</w:t>
      </w:r>
    </w:p>
    <w:p w14:paraId="43C44976" w14:textId="77777777" w:rsidR="009356CC" w:rsidRDefault="009356CC" w:rsidP="009356CC">
      <w:pPr>
        <w:pStyle w:val="Textoindependiente"/>
        <w:jc w:val="both"/>
        <w:rPr>
          <w:rFonts w:ascii="Bahnschrift SemiLight" w:hAnsi="Bahnschrift SemiLight" w:cs="Calibri"/>
          <w:b w:val="0"/>
          <w:sz w:val="22"/>
          <w:szCs w:val="22"/>
        </w:rPr>
      </w:pPr>
    </w:p>
    <w:p w14:paraId="5C42FD38" w14:textId="77777777" w:rsidR="008B5290" w:rsidRDefault="009356CC" w:rsidP="009356CC">
      <w:pPr>
        <w:pStyle w:val="Textoindependiente"/>
        <w:jc w:val="both"/>
        <w:rPr>
          <w:rFonts w:ascii="Bahnschrift SemiLight" w:hAnsi="Bahnschrift SemiLight" w:cs="Calibri"/>
          <w:b w:val="0"/>
          <w:sz w:val="22"/>
          <w:szCs w:val="22"/>
        </w:rPr>
      </w:pPr>
      <w:r>
        <w:rPr>
          <w:rFonts w:ascii="Bahnschrift SemiLight" w:hAnsi="Bahnschrift SemiLight" w:cs="Calibri"/>
          <w:b w:val="0"/>
          <w:sz w:val="22"/>
          <w:szCs w:val="22"/>
        </w:rPr>
        <w:t>Estarán excluidas expresamente las siguientes actividades:</w:t>
      </w:r>
    </w:p>
    <w:p w14:paraId="10F946E1" w14:textId="77777777" w:rsidR="009356CC" w:rsidRDefault="009356CC" w:rsidP="009356CC">
      <w:pPr>
        <w:pStyle w:val="Textoindependiente"/>
        <w:numPr>
          <w:ilvl w:val="0"/>
          <w:numId w:val="27"/>
        </w:numPr>
        <w:jc w:val="both"/>
        <w:rPr>
          <w:rFonts w:ascii="Bahnschrift SemiLight" w:hAnsi="Bahnschrift SemiLight" w:cs="Calibri"/>
          <w:b w:val="0"/>
          <w:sz w:val="22"/>
          <w:szCs w:val="22"/>
        </w:rPr>
      </w:pPr>
      <w:r>
        <w:rPr>
          <w:rFonts w:ascii="Bahnschrift SemiLight" w:hAnsi="Bahnschrift SemiLight" w:cs="Calibri"/>
          <w:b w:val="0"/>
          <w:sz w:val="22"/>
          <w:szCs w:val="22"/>
        </w:rPr>
        <w:t>Las que hayan sido o puedan ser beneficiadas en otra convocatoria</w:t>
      </w:r>
      <w:r w:rsidR="00EC4E23">
        <w:rPr>
          <w:rFonts w:ascii="Bahnschrift SemiLight" w:hAnsi="Bahnschrift SemiLight" w:cs="Calibri"/>
          <w:b w:val="0"/>
          <w:sz w:val="22"/>
          <w:szCs w:val="22"/>
        </w:rPr>
        <w:t xml:space="preserve"> y/o subvención</w:t>
      </w:r>
      <w:r>
        <w:rPr>
          <w:rFonts w:ascii="Bahnschrift SemiLight" w:hAnsi="Bahnschrift SemiLight" w:cs="Calibri"/>
          <w:b w:val="0"/>
          <w:sz w:val="22"/>
          <w:szCs w:val="22"/>
        </w:rPr>
        <w:t xml:space="preserve"> municipal.</w:t>
      </w:r>
    </w:p>
    <w:p w14:paraId="4620F10B" w14:textId="77777777" w:rsidR="009356CC" w:rsidRDefault="009356CC" w:rsidP="009356CC">
      <w:pPr>
        <w:pStyle w:val="Textoindependiente"/>
        <w:numPr>
          <w:ilvl w:val="0"/>
          <w:numId w:val="27"/>
        </w:numPr>
        <w:jc w:val="both"/>
        <w:rPr>
          <w:rFonts w:ascii="Bahnschrift SemiLight" w:hAnsi="Bahnschrift SemiLight" w:cs="Calibri"/>
          <w:b w:val="0"/>
          <w:sz w:val="22"/>
          <w:szCs w:val="22"/>
        </w:rPr>
      </w:pPr>
      <w:r>
        <w:rPr>
          <w:rFonts w:ascii="Bahnschrift SemiLight" w:hAnsi="Bahnschrift SemiLight" w:cs="Calibri"/>
          <w:b w:val="0"/>
          <w:sz w:val="22"/>
          <w:szCs w:val="22"/>
        </w:rPr>
        <w:t>Las que atenten contra los derechos humanos y contra valores universales como la paz, la solidaridad, la igualdad, el respeto al medio ambiente, etc., así como contra la democracia y el orden constitucional.</w:t>
      </w:r>
    </w:p>
    <w:p w14:paraId="78CBFB86" w14:textId="77777777" w:rsidR="009356CC" w:rsidRDefault="009356CC" w:rsidP="009356CC">
      <w:pPr>
        <w:pStyle w:val="Textoindependiente"/>
        <w:numPr>
          <w:ilvl w:val="0"/>
          <w:numId w:val="27"/>
        </w:numPr>
        <w:jc w:val="both"/>
        <w:rPr>
          <w:rFonts w:ascii="Bahnschrift SemiLight" w:hAnsi="Bahnschrift SemiLight" w:cs="Calibri"/>
          <w:b w:val="0"/>
          <w:sz w:val="22"/>
          <w:szCs w:val="22"/>
        </w:rPr>
      </w:pPr>
      <w:r>
        <w:rPr>
          <w:rFonts w:ascii="Bahnschrift SemiLight" w:hAnsi="Bahnschrift SemiLight" w:cs="Calibri"/>
          <w:b w:val="0"/>
          <w:sz w:val="22"/>
          <w:szCs w:val="22"/>
        </w:rPr>
        <w:t xml:space="preserve">Las que impliquen el uso de animales si ello pudiera ocasionarles cualquier tipo de maltrato, sufrimiento o puedan ser objeto de burlas o tratamientos indignos, sin excepciones. </w:t>
      </w:r>
    </w:p>
    <w:p w14:paraId="447D3D4A" w14:textId="77777777" w:rsidR="009356CC" w:rsidRDefault="009356CC" w:rsidP="009356CC">
      <w:pPr>
        <w:pStyle w:val="Textoindependiente"/>
        <w:numPr>
          <w:ilvl w:val="0"/>
          <w:numId w:val="27"/>
        </w:numPr>
        <w:jc w:val="both"/>
        <w:rPr>
          <w:rFonts w:ascii="Bahnschrift SemiLight" w:hAnsi="Bahnschrift SemiLight" w:cs="Calibri"/>
          <w:b w:val="0"/>
          <w:sz w:val="22"/>
          <w:szCs w:val="22"/>
          <w:lang w:val="es-ES"/>
        </w:rPr>
      </w:pPr>
      <w:r w:rsidRPr="009356CC">
        <w:rPr>
          <w:rFonts w:ascii="Bahnschrift SemiLight" w:hAnsi="Bahnschrift SemiLight" w:cs="Calibri"/>
          <w:b w:val="0"/>
          <w:sz w:val="22"/>
          <w:szCs w:val="22"/>
          <w:lang w:val="es-ES"/>
        </w:rPr>
        <w:t>Las actividades cerradas o que pretendan el</w:t>
      </w:r>
      <w:r>
        <w:rPr>
          <w:rFonts w:ascii="Bahnschrift SemiLight" w:hAnsi="Bahnschrift SemiLight" w:cs="Calibri"/>
          <w:b w:val="0"/>
          <w:sz w:val="22"/>
          <w:szCs w:val="22"/>
          <w:lang w:val="es-ES"/>
        </w:rPr>
        <w:t xml:space="preserve"> disfrute exclusivo del colectivo solicitante, así como aquellas cuyo ámbito de actuación sea sectorial o que no sean de interés general.</w:t>
      </w:r>
    </w:p>
    <w:p w14:paraId="13A5123B" w14:textId="77777777" w:rsidR="009356CC" w:rsidRDefault="009356CC" w:rsidP="009356CC">
      <w:pPr>
        <w:pStyle w:val="Textoindependiente"/>
        <w:numPr>
          <w:ilvl w:val="0"/>
          <w:numId w:val="27"/>
        </w:numPr>
        <w:jc w:val="both"/>
        <w:rPr>
          <w:rFonts w:ascii="Bahnschrift SemiLight" w:hAnsi="Bahnschrift SemiLight" w:cs="Calibri"/>
          <w:b w:val="0"/>
          <w:sz w:val="22"/>
          <w:szCs w:val="22"/>
          <w:lang w:val="es-ES"/>
        </w:rPr>
      </w:pPr>
      <w:r>
        <w:rPr>
          <w:rFonts w:ascii="Bahnschrift SemiLight" w:hAnsi="Bahnschrift SemiLight" w:cs="Calibri"/>
          <w:b w:val="0"/>
          <w:sz w:val="22"/>
          <w:szCs w:val="22"/>
          <w:lang w:val="es-ES"/>
        </w:rPr>
        <w:t>Las que persigan ánimo de lucro.</w:t>
      </w:r>
    </w:p>
    <w:p w14:paraId="3EB92CD0" w14:textId="77777777" w:rsidR="00B64D66" w:rsidRPr="00B64D66" w:rsidRDefault="00B64D66" w:rsidP="009356CC">
      <w:pPr>
        <w:pStyle w:val="Textoindependiente"/>
        <w:numPr>
          <w:ilvl w:val="0"/>
          <w:numId w:val="27"/>
        </w:numPr>
        <w:jc w:val="both"/>
        <w:rPr>
          <w:rFonts w:ascii="Bahnschrift SemiLight" w:hAnsi="Bahnschrift SemiLight" w:cs="Calibri"/>
          <w:b w:val="0"/>
          <w:sz w:val="22"/>
          <w:szCs w:val="22"/>
          <w:lang w:val="es-ES"/>
        </w:rPr>
      </w:pPr>
      <w:r w:rsidRPr="00B64D66">
        <w:rPr>
          <w:rFonts w:ascii="Bahnschrift SemiLight" w:hAnsi="Bahnschrift SemiLight" w:cs="Calibri"/>
          <w:b w:val="0"/>
          <w:sz w:val="22"/>
          <w:szCs w:val="22"/>
        </w:rPr>
        <w:t>No serán subvencionables los gastos de funcionamiento ordinario de las Asociaciones, tales como gastos de oficina, teléfono y combustible, ni los gastos de adquisición de bienes inmuebles. Asimismo, quedan fuera de los gastos subvencionables aquellos referidos a comidas, bebidas, gastos de restaurantes etc. en los que los beneficiarios sean los propios asociados. Sí se admitirán como gastos subvencionables aquellos derivados de la adquisición por parte de la asociación de productos alimenticios, bebidas no alcohólicas, etc. dirigidas al consumo por asistentes/espectadores etc. de la actividad y formando parte del programa de la misma.</w:t>
      </w:r>
    </w:p>
    <w:p w14:paraId="60F8F70F" w14:textId="77777777" w:rsidR="00B64D66" w:rsidRPr="000F3B9A" w:rsidRDefault="00B64D66" w:rsidP="00B64D66">
      <w:pPr>
        <w:numPr>
          <w:ilvl w:val="0"/>
          <w:numId w:val="27"/>
        </w:numPr>
        <w:autoSpaceDE w:val="0"/>
        <w:jc w:val="both"/>
        <w:rPr>
          <w:rFonts w:ascii="Bahnschrift SemiLight" w:hAnsi="Bahnschrift SemiLight" w:cs="Calibri"/>
          <w:sz w:val="22"/>
          <w:szCs w:val="22"/>
        </w:rPr>
      </w:pPr>
      <w:r w:rsidRPr="00336544">
        <w:rPr>
          <w:rFonts w:ascii="Bahnschrift SemiLight" w:hAnsi="Bahnschrift SemiLight" w:cs="Calibri"/>
          <w:sz w:val="22"/>
          <w:szCs w:val="22"/>
        </w:rPr>
        <w:t>No serán objeto de subvención actividades tales como excursiones, visitas lúdicas o turísticas y, en general, aquellas en las que el objetivo del viaje sea el mero ocio de los asociados participantes.</w:t>
      </w:r>
      <w:r w:rsidRPr="000F3B9A">
        <w:rPr>
          <w:rFonts w:ascii="Bahnschrift SemiLight" w:hAnsi="Bahnschrift SemiLight" w:cs="Calibri"/>
          <w:sz w:val="22"/>
          <w:szCs w:val="22"/>
        </w:rPr>
        <w:t xml:space="preserve"> </w:t>
      </w:r>
    </w:p>
    <w:p w14:paraId="4A2AEFF0" w14:textId="77777777" w:rsidR="00B64D66" w:rsidRPr="009356CC" w:rsidRDefault="00B64D66" w:rsidP="007E289D">
      <w:pPr>
        <w:pStyle w:val="Textoindependiente"/>
        <w:ind w:left="720"/>
        <w:jc w:val="both"/>
        <w:rPr>
          <w:rFonts w:ascii="Bahnschrift SemiLight" w:hAnsi="Bahnschrift SemiLight" w:cs="Calibri"/>
          <w:b w:val="0"/>
          <w:sz w:val="22"/>
          <w:szCs w:val="22"/>
          <w:lang w:val="es-ES"/>
        </w:rPr>
      </w:pPr>
    </w:p>
    <w:p w14:paraId="6C439CD5" w14:textId="77777777" w:rsidR="008B5290" w:rsidRPr="007E289D" w:rsidRDefault="007E289D" w:rsidP="00181163">
      <w:pPr>
        <w:pStyle w:val="Textoindependiente"/>
        <w:jc w:val="both"/>
        <w:rPr>
          <w:rFonts w:ascii="Bahnschrift SemiLight" w:hAnsi="Bahnschrift SemiLight" w:cs="Calibri"/>
          <w:sz w:val="22"/>
          <w:szCs w:val="22"/>
          <w:u w:val="single"/>
        </w:rPr>
      </w:pPr>
      <w:r>
        <w:rPr>
          <w:rFonts w:ascii="Bahnschrift SemiLight" w:hAnsi="Bahnschrift SemiLight" w:cs="Calibri"/>
          <w:sz w:val="22"/>
          <w:szCs w:val="22"/>
          <w:u w:val="single"/>
        </w:rPr>
        <w:t xml:space="preserve">2. </w:t>
      </w:r>
      <w:r w:rsidRPr="007E289D">
        <w:rPr>
          <w:rFonts w:ascii="Bahnschrift SemiLight" w:hAnsi="Bahnschrift SemiLight" w:cs="Calibri"/>
          <w:sz w:val="22"/>
          <w:szCs w:val="22"/>
          <w:u w:val="single"/>
        </w:rPr>
        <w:t>BENEFICIARIOS</w:t>
      </w:r>
    </w:p>
    <w:p w14:paraId="78E47EA1" w14:textId="77777777" w:rsidR="00F20E6B" w:rsidRDefault="00F20E6B" w:rsidP="00A213D7">
      <w:pPr>
        <w:pStyle w:val="Textoindependiente"/>
        <w:jc w:val="both"/>
        <w:rPr>
          <w:rFonts w:ascii="Bahnschrift SemiLight" w:hAnsi="Bahnschrift SemiLight" w:cs="Calibri"/>
          <w:b w:val="0"/>
          <w:sz w:val="22"/>
          <w:szCs w:val="22"/>
          <w:lang w:val="es-ES"/>
        </w:rPr>
      </w:pPr>
    </w:p>
    <w:p w14:paraId="70DACC03" w14:textId="77777777" w:rsidR="00A213D7" w:rsidRDefault="007E289D" w:rsidP="00A213D7">
      <w:pPr>
        <w:pStyle w:val="Textoindependiente"/>
        <w:jc w:val="both"/>
        <w:rPr>
          <w:rFonts w:ascii="Bahnschrift SemiLight" w:hAnsi="Bahnschrift SemiLight" w:cs="Calibri"/>
          <w:b w:val="0"/>
          <w:bCs/>
          <w:sz w:val="22"/>
          <w:szCs w:val="22"/>
        </w:rPr>
      </w:pPr>
      <w:r>
        <w:rPr>
          <w:rFonts w:ascii="Bahnschrift SemiLight" w:hAnsi="Bahnschrift SemiLight" w:cs="Calibri"/>
          <w:b w:val="0"/>
          <w:sz w:val="22"/>
          <w:szCs w:val="22"/>
          <w:lang w:val="es-ES"/>
        </w:rPr>
        <w:t>Podrán solicitar subvenciones todas aquellas</w:t>
      </w:r>
      <w:r w:rsidR="00A213D7">
        <w:rPr>
          <w:rFonts w:ascii="Bahnschrift SemiLight" w:hAnsi="Bahnschrift SemiLight" w:cs="Calibri"/>
          <w:b w:val="0"/>
          <w:sz w:val="22"/>
          <w:szCs w:val="22"/>
          <w:lang w:val="es-ES"/>
        </w:rPr>
        <w:t xml:space="preserve"> </w:t>
      </w:r>
      <w:r w:rsidR="00A213D7" w:rsidRPr="00A213D7">
        <w:rPr>
          <w:rFonts w:ascii="Bahnschrift SemiLight" w:hAnsi="Bahnschrift SemiLight" w:cs="Calibri"/>
          <w:b w:val="0"/>
          <w:bCs/>
          <w:sz w:val="22"/>
          <w:szCs w:val="22"/>
        </w:rPr>
        <w:t>asociaciones o instituciones culturales, sociales o juveniles sin ánimo de lucro inscritas en el Registro de Asociaciones del Gobierno de Cantabria</w:t>
      </w:r>
      <w:r w:rsidR="00A213D7">
        <w:rPr>
          <w:rFonts w:ascii="Bahnschrift SemiLight" w:hAnsi="Bahnschrift SemiLight" w:cs="Calibri"/>
          <w:b w:val="0"/>
          <w:bCs/>
          <w:sz w:val="22"/>
          <w:szCs w:val="22"/>
        </w:rPr>
        <w:t xml:space="preserve"> y </w:t>
      </w:r>
      <w:r w:rsidR="00F20E6B">
        <w:rPr>
          <w:rFonts w:ascii="Bahnschrift SemiLight" w:hAnsi="Bahnschrift SemiLight" w:cs="Calibri"/>
          <w:b w:val="0"/>
          <w:bCs/>
          <w:sz w:val="22"/>
          <w:szCs w:val="22"/>
        </w:rPr>
        <w:t>cuya sede social se halle en la</w:t>
      </w:r>
      <w:r w:rsidR="00A213D7">
        <w:rPr>
          <w:rFonts w:ascii="Bahnschrift SemiLight" w:hAnsi="Bahnschrift SemiLight" w:cs="Calibri"/>
          <w:b w:val="0"/>
          <w:bCs/>
          <w:sz w:val="22"/>
          <w:szCs w:val="22"/>
        </w:rPr>
        <w:t xml:space="preserve"> Villa de Laredo. No se admitirán solicitudes de las entidades que sean parte de un convenio de colaboración vigente con el Ayuntamiento de Laredo que incluya la concesión de una subvención. </w:t>
      </w:r>
    </w:p>
    <w:p w14:paraId="14D19417" w14:textId="77777777" w:rsidR="00A213D7" w:rsidRPr="00A213D7" w:rsidRDefault="00A213D7" w:rsidP="00A213D7">
      <w:pPr>
        <w:pStyle w:val="Textoindependiente"/>
        <w:jc w:val="both"/>
        <w:rPr>
          <w:rFonts w:ascii="Bahnschrift SemiLight" w:hAnsi="Bahnschrift SemiLight" w:cs="Calibri"/>
          <w:b w:val="0"/>
          <w:bCs/>
          <w:sz w:val="22"/>
          <w:szCs w:val="22"/>
        </w:rPr>
      </w:pPr>
    </w:p>
    <w:p w14:paraId="472AF9B7" w14:textId="77777777" w:rsidR="00A213D7" w:rsidRPr="00A213D7" w:rsidRDefault="00A213D7" w:rsidP="00A213D7">
      <w:pPr>
        <w:pStyle w:val="Textoindependiente"/>
        <w:jc w:val="both"/>
        <w:rPr>
          <w:rFonts w:ascii="Bahnschrift SemiLight" w:hAnsi="Bahnschrift SemiLight" w:cs="Calibri"/>
          <w:b w:val="0"/>
          <w:bCs/>
          <w:sz w:val="22"/>
          <w:szCs w:val="22"/>
        </w:rPr>
      </w:pPr>
      <w:r w:rsidRPr="00A213D7">
        <w:rPr>
          <w:rFonts w:ascii="Bahnschrift SemiLight" w:hAnsi="Bahnschrift SemiLight" w:cs="Calibri"/>
          <w:b w:val="0"/>
          <w:bCs/>
          <w:sz w:val="22"/>
          <w:szCs w:val="22"/>
        </w:rPr>
        <w:t>Tampoco podrán optar a estas subvenciones aquellos solicitantes que tengan deudas de cualquier tipo pendientes con la Hacienda municipal, ni quienes concurran en alguna de las circunstancias previstas en el artículo 13 (apartados 2 y 3) de la Ley 38/2003 General de Subvenciones.</w:t>
      </w:r>
    </w:p>
    <w:p w14:paraId="56BAC6A2" w14:textId="77777777" w:rsidR="007E289D" w:rsidRPr="00A213D7" w:rsidRDefault="007E289D" w:rsidP="00A213D7">
      <w:pPr>
        <w:pStyle w:val="Textoindependiente"/>
        <w:jc w:val="both"/>
        <w:rPr>
          <w:rFonts w:ascii="Bahnschrift SemiLight" w:hAnsi="Bahnschrift SemiLight" w:cs="Calibri"/>
          <w:b w:val="0"/>
          <w:sz w:val="22"/>
          <w:szCs w:val="22"/>
        </w:rPr>
      </w:pPr>
    </w:p>
    <w:p w14:paraId="566316EF" w14:textId="77777777" w:rsidR="00B64D66" w:rsidRPr="00F20E6B" w:rsidRDefault="00F20E6B" w:rsidP="00A213D7">
      <w:pPr>
        <w:pStyle w:val="Textoindependiente"/>
        <w:jc w:val="both"/>
        <w:rPr>
          <w:rFonts w:ascii="Bahnschrift SemiLight" w:hAnsi="Bahnschrift SemiLight" w:cs="Calibri"/>
          <w:bCs/>
          <w:sz w:val="22"/>
          <w:szCs w:val="22"/>
          <w:u w:val="single"/>
          <w:lang w:val="es-ES"/>
        </w:rPr>
      </w:pPr>
      <w:r w:rsidRPr="00F20E6B">
        <w:rPr>
          <w:rFonts w:ascii="Bahnschrift SemiLight" w:hAnsi="Bahnschrift SemiLight" w:cs="Calibri"/>
          <w:bCs/>
          <w:sz w:val="22"/>
          <w:szCs w:val="22"/>
          <w:u w:val="single"/>
          <w:lang w:val="es-ES"/>
        </w:rPr>
        <w:t>3. SOLICITUDES</w:t>
      </w:r>
    </w:p>
    <w:p w14:paraId="32739FBF" w14:textId="77777777" w:rsidR="00F20E6B" w:rsidRPr="009356CC" w:rsidRDefault="00F20E6B" w:rsidP="00A213D7">
      <w:pPr>
        <w:pStyle w:val="Textoindependiente"/>
        <w:jc w:val="both"/>
        <w:rPr>
          <w:rFonts w:ascii="Bahnschrift SemiLight" w:hAnsi="Bahnschrift SemiLight" w:cs="Calibri"/>
          <w:b w:val="0"/>
          <w:sz w:val="22"/>
          <w:szCs w:val="22"/>
          <w:lang w:val="es-ES"/>
        </w:rPr>
      </w:pPr>
    </w:p>
    <w:p w14:paraId="18C442D2" w14:textId="77777777" w:rsidR="008B5290" w:rsidRDefault="00F20E6B" w:rsidP="00181163">
      <w:pPr>
        <w:pStyle w:val="Textoindependiente"/>
        <w:jc w:val="both"/>
        <w:rPr>
          <w:rFonts w:ascii="Bahnschrift SemiLight" w:hAnsi="Bahnschrift SemiLight" w:cs="Calibri"/>
          <w:b w:val="0"/>
          <w:sz w:val="22"/>
          <w:szCs w:val="22"/>
          <w:lang w:val="es-ES"/>
        </w:rPr>
      </w:pPr>
      <w:r>
        <w:rPr>
          <w:rFonts w:ascii="Bahnschrift SemiLight" w:hAnsi="Bahnschrift SemiLight" w:cs="Calibri"/>
          <w:b w:val="0"/>
          <w:sz w:val="22"/>
          <w:szCs w:val="22"/>
          <w:lang w:val="es-ES"/>
        </w:rPr>
        <w:t xml:space="preserve">Las solicitudes, junto con la documentación exigida. Deberán presentarse según el modelo establecido como anexo a estas bases, debidamente cumplimentado y firmado por el representante legal de la </w:t>
      </w:r>
      <w:r w:rsidR="005A727A">
        <w:rPr>
          <w:rFonts w:ascii="Bahnschrift SemiLight" w:hAnsi="Bahnschrift SemiLight" w:cs="Calibri"/>
          <w:b w:val="0"/>
          <w:sz w:val="22"/>
          <w:szCs w:val="22"/>
          <w:lang w:val="es-ES"/>
        </w:rPr>
        <w:t>asociación</w:t>
      </w:r>
      <w:r>
        <w:rPr>
          <w:rFonts w:ascii="Bahnschrift SemiLight" w:hAnsi="Bahnschrift SemiLight" w:cs="Calibri"/>
          <w:b w:val="0"/>
          <w:sz w:val="22"/>
          <w:szCs w:val="22"/>
          <w:lang w:val="es-ES"/>
        </w:rPr>
        <w:t xml:space="preserve"> </w:t>
      </w:r>
      <w:r w:rsidR="005A727A">
        <w:rPr>
          <w:rFonts w:ascii="Bahnschrift SemiLight" w:hAnsi="Bahnschrift SemiLight" w:cs="Calibri"/>
          <w:b w:val="0"/>
          <w:sz w:val="22"/>
          <w:szCs w:val="22"/>
          <w:lang w:val="es-ES"/>
        </w:rPr>
        <w:t>solicitante.</w:t>
      </w:r>
    </w:p>
    <w:p w14:paraId="3C44435D" w14:textId="77777777" w:rsidR="005A727A" w:rsidRPr="009356CC" w:rsidRDefault="005A727A" w:rsidP="00181163">
      <w:pPr>
        <w:pStyle w:val="Textoindependiente"/>
        <w:jc w:val="both"/>
        <w:rPr>
          <w:rFonts w:ascii="Bahnschrift SemiLight" w:hAnsi="Bahnschrift SemiLight" w:cs="Calibri"/>
          <w:b w:val="0"/>
          <w:sz w:val="22"/>
          <w:szCs w:val="22"/>
          <w:lang w:val="es-ES"/>
        </w:rPr>
      </w:pPr>
    </w:p>
    <w:p w14:paraId="21D90ECB" w14:textId="77777777" w:rsidR="008B5290" w:rsidRPr="005A727A" w:rsidRDefault="005A727A" w:rsidP="00181163">
      <w:pPr>
        <w:pStyle w:val="Textoindependiente"/>
        <w:jc w:val="both"/>
        <w:rPr>
          <w:rFonts w:ascii="Bahnschrift SemiLight" w:hAnsi="Bahnschrift SemiLight" w:cs="Calibri"/>
          <w:b w:val="0"/>
          <w:sz w:val="22"/>
          <w:szCs w:val="22"/>
        </w:rPr>
      </w:pPr>
      <w:r w:rsidRPr="005A727A">
        <w:rPr>
          <w:rFonts w:ascii="Bahnschrift SemiLight" w:hAnsi="Bahnschrift SemiLight" w:cs="Calibri"/>
          <w:b w:val="0"/>
          <w:sz w:val="22"/>
          <w:szCs w:val="22"/>
        </w:rPr>
        <w:t xml:space="preserve">Deberán ser dirigidas a la Concejalía de Cultura del Ayuntamiento de </w:t>
      </w:r>
      <w:r>
        <w:rPr>
          <w:rFonts w:ascii="Bahnschrift SemiLight" w:hAnsi="Bahnschrift SemiLight" w:cs="Calibri"/>
          <w:b w:val="0"/>
          <w:sz w:val="22"/>
          <w:szCs w:val="22"/>
        </w:rPr>
        <w:t>Laredo</w:t>
      </w:r>
      <w:r w:rsidRPr="005A727A">
        <w:rPr>
          <w:rFonts w:ascii="Bahnschrift SemiLight" w:hAnsi="Bahnschrift SemiLight" w:cs="Calibri"/>
          <w:b w:val="0"/>
          <w:sz w:val="22"/>
          <w:szCs w:val="22"/>
        </w:rPr>
        <w:t xml:space="preserve"> y presentadas en el Registro General del Ayuntamiento dentro del plazo señalado en el extracto de la convocatoria, bien directamente o por cualquier otro medio admitido por la normativo al efecto.</w:t>
      </w:r>
    </w:p>
    <w:p w14:paraId="1F194A94" w14:textId="77777777" w:rsidR="00E4045A" w:rsidRDefault="00E4045A" w:rsidP="00181163">
      <w:pPr>
        <w:pStyle w:val="Textoindependiente"/>
        <w:jc w:val="both"/>
        <w:rPr>
          <w:rFonts w:ascii="Bahnschrift SemiLight" w:hAnsi="Bahnschrift SemiLight" w:cs="Calibri"/>
          <w:b w:val="0"/>
          <w:sz w:val="22"/>
          <w:szCs w:val="22"/>
          <w:lang w:val="es-ES"/>
        </w:rPr>
      </w:pPr>
    </w:p>
    <w:p w14:paraId="284ED886" w14:textId="0388017D" w:rsidR="00965B6E" w:rsidRPr="005A727A" w:rsidRDefault="005A727A" w:rsidP="00181163">
      <w:pPr>
        <w:pStyle w:val="Textoindependiente"/>
        <w:jc w:val="both"/>
        <w:rPr>
          <w:rFonts w:ascii="Bahnschrift SemiLight" w:hAnsi="Bahnschrift SemiLight" w:cs="Calibri"/>
          <w:b w:val="0"/>
          <w:sz w:val="22"/>
          <w:szCs w:val="22"/>
        </w:rPr>
      </w:pPr>
      <w:r w:rsidRPr="005A727A">
        <w:rPr>
          <w:rFonts w:ascii="Bahnschrift SemiLight" w:hAnsi="Bahnschrift SemiLight" w:cs="Calibri"/>
          <w:b w:val="0"/>
          <w:sz w:val="22"/>
          <w:szCs w:val="22"/>
        </w:rPr>
        <w:t xml:space="preserve">El plazo de presentación de las solicitudes y documentación correspondiente será de </w:t>
      </w:r>
      <w:r>
        <w:rPr>
          <w:rFonts w:ascii="Bahnschrift SemiLight" w:hAnsi="Bahnschrift SemiLight" w:cs="Calibri"/>
          <w:b w:val="0"/>
          <w:sz w:val="22"/>
          <w:szCs w:val="22"/>
        </w:rPr>
        <w:t>cinco</w:t>
      </w:r>
      <w:r w:rsidRPr="005A727A">
        <w:rPr>
          <w:rFonts w:ascii="Bahnschrift SemiLight" w:hAnsi="Bahnschrift SemiLight" w:cs="Calibri"/>
          <w:b w:val="0"/>
          <w:sz w:val="22"/>
          <w:szCs w:val="22"/>
        </w:rPr>
        <w:t xml:space="preserve"> días, a contar desde el siguiente al de la publicación del extracto de la convocatoria en el Boletín Oficial de Cantabria.</w:t>
      </w:r>
    </w:p>
    <w:p w14:paraId="73D54E77" w14:textId="77777777" w:rsidR="00965B6E" w:rsidRDefault="00965B6E" w:rsidP="00181163">
      <w:pPr>
        <w:pStyle w:val="Textoindependiente"/>
        <w:jc w:val="both"/>
        <w:rPr>
          <w:rFonts w:ascii="Bahnschrift SemiLight" w:hAnsi="Bahnschrift SemiLight" w:cs="Calibri"/>
          <w:b w:val="0"/>
          <w:sz w:val="22"/>
          <w:szCs w:val="22"/>
          <w:lang w:val="es-ES"/>
        </w:rPr>
      </w:pPr>
    </w:p>
    <w:p w14:paraId="59301780" w14:textId="77777777" w:rsidR="005A727A" w:rsidRPr="005A727A" w:rsidRDefault="005A727A" w:rsidP="005A727A">
      <w:pPr>
        <w:pStyle w:val="Textoindependiente"/>
        <w:jc w:val="both"/>
        <w:rPr>
          <w:rFonts w:ascii="Bahnschrift SemiLight" w:hAnsi="Bahnschrift SemiLight" w:cs="Calibri"/>
          <w:b w:val="0"/>
          <w:sz w:val="22"/>
          <w:szCs w:val="22"/>
          <w:lang w:val="es-ES"/>
        </w:rPr>
      </w:pPr>
      <w:r w:rsidRPr="005A727A">
        <w:rPr>
          <w:rFonts w:ascii="Bahnschrift SemiLight" w:hAnsi="Bahnschrift SemiLight" w:cs="Calibri"/>
          <w:b w:val="0"/>
          <w:sz w:val="22"/>
          <w:szCs w:val="22"/>
          <w:lang w:val="es-ES"/>
        </w:rPr>
        <w:t>La documentación que acompañe a la solicitud deberá ser la siguiente:</w:t>
      </w:r>
    </w:p>
    <w:p w14:paraId="25027579" w14:textId="77777777" w:rsidR="005A727A" w:rsidRPr="002B4612" w:rsidRDefault="005A727A" w:rsidP="005A727A">
      <w:pPr>
        <w:pStyle w:val="Textoindependiente"/>
        <w:jc w:val="both"/>
        <w:rPr>
          <w:rFonts w:ascii="Bahnschrift SemiLight" w:hAnsi="Bahnschrift SemiLight" w:cs="Calibri"/>
          <w:b w:val="0"/>
          <w:sz w:val="22"/>
          <w:szCs w:val="22"/>
        </w:rPr>
      </w:pPr>
    </w:p>
    <w:p w14:paraId="6A6172FA" w14:textId="77777777" w:rsidR="008476ED" w:rsidRDefault="002B4612" w:rsidP="008476ED">
      <w:pPr>
        <w:numPr>
          <w:ilvl w:val="0"/>
          <w:numId w:val="28"/>
        </w:numPr>
        <w:autoSpaceDE w:val="0"/>
        <w:jc w:val="both"/>
        <w:rPr>
          <w:rFonts w:ascii="Bahnschrift SemiLight" w:hAnsi="Bahnschrift SemiLight" w:cs="Calibri"/>
          <w:sz w:val="22"/>
          <w:szCs w:val="22"/>
        </w:rPr>
      </w:pPr>
      <w:r w:rsidRPr="000F3B9A">
        <w:rPr>
          <w:rFonts w:ascii="Bahnschrift SemiLight" w:hAnsi="Bahnschrift SemiLight" w:cs="Calibri"/>
          <w:sz w:val="22"/>
          <w:szCs w:val="22"/>
        </w:rPr>
        <w:t>Memoria descriptiva de la actividad para la cual se solicita la subvención especificando con claridad</w:t>
      </w:r>
      <w:r w:rsidR="008476ED">
        <w:rPr>
          <w:rFonts w:ascii="Bahnschrift SemiLight" w:hAnsi="Bahnschrift SemiLight" w:cs="Calibri"/>
          <w:sz w:val="22"/>
          <w:szCs w:val="22"/>
        </w:rPr>
        <w:t>:</w:t>
      </w:r>
      <w:r w:rsidRPr="000F3B9A">
        <w:rPr>
          <w:rFonts w:ascii="Bahnschrift SemiLight" w:hAnsi="Bahnschrift SemiLight" w:cs="Calibri"/>
          <w:sz w:val="22"/>
          <w:szCs w:val="22"/>
        </w:rPr>
        <w:t xml:space="preserve"> </w:t>
      </w:r>
    </w:p>
    <w:p w14:paraId="3784E0B9" w14:textId="77777777" w:rsidR="008476ED" w:rsidRPr="008476ED" w:rsidRDefault="008476ED" w:rsidP="008476ED">
      <w:pPr>
        <w:pStyle w:val="Textoindependiente"/>
        <w:ind w:left="360"/>
        <w:jc w:val="both"/>
        <w:rPr>
          <w:rFonts w:ascii="Bahnschrift SemiLight" w:hAnsi="Bahnschrift SemiLight" w:cs="Calibri"/>
          <w:b w:val="0"/>
          <w:sz w:val="22"/>
          <w:szCs w:val="22"/>
          <w:lang w:val="es-ES"/>
        </w:rPr>
      </w:pPr>
      <w:r w:rsidRPr="008476ED">
        <w:rPr>
          <w:rFonts w:ascii="Bahnschrift SemiLight" w:hAnsi="Bahnschrift SemiLight" w:cs="Calibri"/>
          <w:b w:val="0"/>
          <w:sz w:val="22"/>
          <w:szCs w:val="22"/>
          <w:lang w:val="es-ES"/>
        </w:rPr>
        <w:t>-</w:t>
      </w:r>
      <w:r w:rsidRPr="008476ED">
        <w:rPr>
          <w:rFonts w:ascii="Bahnschrift SemiLight" w:hAnsi="Bahnschrift SemiLight" w:cs="Calibri"/>
          <w:b w:val="0"/>
          <w:sz w:val="22"/>
          <w:szCs w:val="22"/>
          <w:lang w:val="es-ES"/>
        </w:rPr>
        <w:tab/>
        <w:t>Denominación o título del proyecto.</w:t>
      </w:r>
    </w:p>
    <w:p w14:paraId="7FADF55E" w14:textId="77777777" w:rsidR="008476ED" w:rsidRPr="008476ED" w:rsidRDefault="008476ED" w:rsidP="008476ED">
      <w:pPr>
        <w:pStyle w:val="Textoindependiente"/>
        <w:ind w:left="360"/>
        <w:jc w:val="both"/>
        <w:rPr>
          <w:rFonts w:ascii="Bahnschrift SemiLight" w:hAnsi="Bahnschrift SemiLight" w:cs="Calibri"/>
          <w:b w:val="0"/>
          <w:sz w:val="22"/>
          <w:szCs w:val="22"/>
          <w:lang w:val="es-ES"/>
        </w:rPr>
      </w:pPr>
      <w:r w:rsidRPr="008476ED">
        <w:rPr>
          <w:rFonts w:ascii="Bahnschrift SemiLight" w:hAnsi="Bahnschrift SemiLight" w:cs="Calibri"/>
          <w:b w:val="0"/>
          <w:sz w:val="22"/>
          <w:szCs w:val="22"/>
          <w:lang w:val="es-ES"/>
        </w:rPr>
        <w:t>-</w:t>
      </w:r>
      <w:r w:rsidRPr="008476ED">
        <w:rPr>
          <w:rFonts w:ascii="Bahnschrift SemiLight" w:hAnsi="Bahnschrift SemiLight" w:cs="Calibri"/>
          <w:b w:val="0"/>
          <w:sz w:val="22"/>
          <w:szCs w:val="22"/>
          <w:lang w:val="es-ES"/>
        </w:rPr>
        <w:tab/>
        <w:t>Resumen del proyecto.</w:t>
      </w:r>
    </w:p>
    <w:p w14:paraId="4FAB0106" w14:textId="77777777" w:rsidR="008476ED" w:rsidRPr="008476ED" w:rsidRDefault="008476ED" w:rsidP="008476ED">
      <w:pPr>
        <w:pStyle w:val="Textoindependiente"/>
        <w:ind w:left="360"/>
        <w:jc w:val="both"/>
        <w:rPr>
          <w:rFonts w:ascii="Bahnschrift SemiLight" w:hAnsi="Bahnschrift SemiLight" w:cs="Calibri"/>
          <w:b w:val="0"/>
          <w:sz w:val="22"/>
          <w:szCs w:val="22"/>
          <w:lang w:val="es-ES"/>
        </w:rPr>
      </w:pPr>
      <w:r w:rsidRPr="008476ED">
        <w:rPr>
          <w:rFonts w:ascii="Bahnschrift SemiLight" w:hAnsi="Bahnschrift SemiLight" w:cs="Calibri"/>
          <w:b w:val="0"/>
          <w:sz w:val="22"/>
          <w:szCs w:val="22"/>
          <w:lang w:val="es-ES"/>
        </w:rPr>
        <w:t>-</w:t>
      </w:r>
      <w:r w:rsidRPr="008476ED">
        <w:rPr>
          <w:rFonts w:ascii="Bahnschrift SemiLight" w:hAnsi="Bahnschrift SemiLight" w:cs="Calibri"/>
          <w:b w:val="0"/>
          <w:sz w:val="22"/>
          <w:szCs w:val="22"/>
          <w:lang w:val="es-ES"/>
        </w:rPr>
        <w:tab/>
        <w:t>Objetivos que persigue.</w:t>
      </w:r>
    </w:p>
    <w:p w14:paraId="6E530FFB" w14:textId="77777777" w:rsidR="008476ED" w:rsidRPr="008476ED" w:rsidRDefault="008476ED" w:rsidP="008476ED">
      <w:pPr>
        <w:pStyle w:val="Textoindependiente"/>
        <w:ind w:left="360"/>
        <w:jc w:val="both"/>
        <w:rPr>
          <w:rFonts w:ascii="Bahnschrift SemiLight" w:hAnsi="Bahnschrift SemiLight" w:cs="Calibri"/>
          <w:b w:val="0"/>
          <w:sz w:val="22"/>
          <w:szCs w:val="22"/>
          <w:lang w:val="es-ES"/>
        </w:rPr>
      </w:pPr>
      <w:r w:rsidRPr="008476ED">
        <w:rPr>
          <w:rFonts w:ascii="Bahnschrift SemiLight" w:hAnsi="Bahnschrift SemiLight" w:cs="Calibri"/>
          <w:b w:val="0"/>
          <w:sz w:val="22"/>
          <w:szCs w:val="22"/>
          <w:lang w:val="es-ES"/>
        </w:rPr>
        <w:t>-</w:t>
      </w:r>
      <w:r w:rsidRPr="008476ED">
        <w:rPr>
          <w:rFonts w:ascii="Bahnschrift SemiLight" w:hAnsi="Bahnschrift SemiLight" w:cs="Calibri"/>
          <w:b w:val="0"/>
          <w:sz w:val="22"/>
          <w:szCs w:val="22"/>
          <w:lang w:val="es-ES"/>
        </w:rPr>
        <w:tab/>
        <w:t>Actividades a realizar y duración.</w:t>
      </w:r>
    </w:p>
    <w:p w14:paraId="0398F0FF" w14:textId="77777777" w:rsidR="008476ED" w:rsidRPr="008476ED" w:rsidRDefault="008476ED" w:rsidP="008476ED">
      <w:pPr>
        <w:pStyle w:val="Textoindependiente"/>
        <w:ind w:left="360"/>
        <w:jc w:val="both"/>
        <w:rPr>
          <w:rFonts w:ascii="Bahnschrift SemiLight" w:hAnsi="Bahnschrift SemiLight" w:cs="Calibri"/>
          <w:b w:val="0"/>
          <w:sz w:val="22"/>
          <w:szCs w:val="22"/>
          <w:lang w:val="es-ES"/>
        </w:rPr>
      </w:pPr>
      <w:r w:rsidRPr="008476ED">
        <w:rPr>
          <w:rFonts w:ascii="Bahnschrift SemiLight" w:hAnsi="Bahnschrift SemiLight" w:cs="Calibri"/>
          <w:b w:val="0"/>
          <w:sz w:val="22"/>
          <w:szCs w:val="22"/>
          <w:lang w:val="es-ES"/>
        </w:rPr>
        <w:t>-</w:t>
      </w:r>
      <w:r w:rsidRPr="008476ED">
        <w:rPr>
          <w:rFonts w:ascii="Bahnschrift SemiLight" w:hAnsi="Bahnschrift SemiLight" w:cs="Calibri"/>
          <w:b w:val="0"/>
          <w:sz w:val="22"/>
          <w:szCs w:val="22"/>
          <w:lang w:val="es-ES"/>
        </w:rPr>
        <w:tab/>
        <w:t>Organización (cómo y quiénes van a organizar las actividades).</w:t>
      </w:r>
    </w:p>
    <w:p w14:paraId="1D620DD4" w14:textId="77777777" w:rsidR="008476ED" w:rsidRDefault="008476ED" w:rsidP="008476ED">
      <w:pPr>
        <w:pStyle w:val="Textoindependiente"/>
        <w:ind w:left="360"/>
        <w:jc w:val="both"/>
        <w:rPr>
          <w:rFonts w:ascii="Bahnschrift SemiLight" w:hAnsi="Bahnschrift SemiLight" w:cs="Calibri"/>
          <w:b w:val="0"/>
          <w:sz w:val="22"/>
          <w:szCs w:val="22"/>
          <w:lang w:val="es-ES"/>
        </w:rPr>
      </w:pPr>
      <w:r w:rsidRPr="008476ED">
        <w:rPr>
          <w:rFonts w:ascii="Bahnschrift SemiLight" w:hAnsi="Bahnschrift SemiLight" w:cs="Calibri"/>
          <w:b w:val="0"/>
          <w:sz w:val="22"/>
          <w:szCs w:val="22"/>
          <w:lang w:val="es-ES"/>
        </w:rPr>
        <w:t>-</w:t>
      </w:r>
      <w:r w:rsidRPr="008476ED">
        <w:rPr>
          <w:rFonts w:ascii="Bahnschrift SemiLight" w:hAnsi="Bahnschrift SemiLight" w:cs="Calibri"/>
          <w:b w:val="0"/>
          <w:sz w:val="22"/>
          <w:szCs w:val="22"/>
          <w:lang w:val="es-ES"/>
        </w:rPr>
        <w:tab/>
        <w:t>Lugar y fechas de realización de la/s actividad/es.</w:t>
      </w:r>
    </w:p>
    <w:p w14:paraId="55B9316A" w14:textId="77777777" w:rsidR="008476ED" w:rsidRPr="008476ED" w:rsidRDefault="008476ED" w:rsidP="008476ED">
      <w:pPr>
        <w:pStyle w:val="Textoindependiente"/>
        <w:ind w:left="360"/>
        <w:jc w:val="both"/>
        <w:rPr>
          <w:rFonts w:ascii="Bahnschrift SemiLight" w:hAnsi="Bahnschrift SemiLight" w:cs="Calibri"/>
          <w:b w:val="0"/>
          <w:sz w:val="22"/>
          <w:szCs w:val="22"/>
          <w:lang w:val="es-ES"/>
        </w:rPr>
      </w:pPr>
      <w:r>
        <w:rPr>
          <w:rFonts w:ascii="Bahnschrift SemiLight" w:hAnsi="Bahnschrift SemiLight" w:cs="Calibri"/>
          <w:b w:val="0"/>
          <w:sz w:val="22"/>
          <w:szCs w:val="22"/>
          <w:lang w:val="es-ES"/>
        </w:rPr>
        <w:t>-  A</w:t>
      </w:r>
      <w:r w:rsidRPr="008476ED">
        <w:rPr>
          <w:rFonts w:ascii="Bahnschrift SemiLight" w:hAnsi="Bahnschrift SemiLight" w:cs="Calibri"/>
          <w:b w:val="0"/>
          <w:sz w:val="22"/>
          <w:szCs w:val="22"/>
          <w:lang w:val="es-ES"/>
        </w:rPr>
        <w:t>sí como el grado de cumplimiento de los criterios que establece la base séptima: interés público, complementariedad con los programas municipales, colaboratividad social, relevancia sociocultural, proyección exterior, financiación, pervivencia del proyecto, carácter formativo de la actividad y un factor de proyección exterior. De cara a ello los solicitantes deberán cumplimentar el Anexo II de la presente convocatoria o en su caso seguir su esquema cumplimentándolo con aquella información complementaria que resulte precisa.</w:t>
      </w:r>
    </w:p>
    <w:p w14:paraId="3CA9A093" w14:textId="77777777" w:rsidR="008476ED" w:rsidRDefault="008476ED" w:rsidP="008476ED">
      <w:pPr>
        <w:autoSpaceDE w:val="0"/>
        <w:jc w:val="both"/>
        <w:rPr>
          <w:rFonts w:ascii="Bahnschrift SemiLight" w:hAnsi="Bahnschrift SemiLight" w:cs="Calibri"/>
          <w:sz w:val="22"/>
          <w:szCs w:val="22"/>
        </w:rPr>
      </w:pPr>
    </w:p>
    <w:p w14:paraId="528204E9" w14:textId="77777777" w:rsidR="008476ED" w:rsidRDefault="008476ED" w:rsidP="008476ED">
      <w:pPr>
        <w:autoSpaceDE w:val="0"/>
        <w:ind w:left="360"/>
        <w:jc w:val="both"/>
        <w:rPr>
          <w:rFonts w:ascii="Bahnschrift SemiLight" w:hAnsi="Bahnschrift SemiLight" w:cs="Calibri"/>
          <w:sz w:val="22"/>
          <w:szCs w:val="22"/>
        </w:rPr>
      </w:pPr>
    </w:p>
    <w:p w14:paraId="610352DB" w14:textId="77777777" w:rsidR="006D51E9" w:rsidRPr="000F3B9A" w:rsidRDefault="006D51E9" w:rsidP="006D51E9">
      <w:pPr>
        <w:numPr>
          <w:ilvl w:val="0"/>
          <w:numId w:val="28"/>
        </w:numPr>
        <w:autoSpaceDE w:val="0"/>
        <w:jc w:val="both"/>
        <w:rPr>
          <w:rFonts w:ascii="Bahnschrift SemiLight" w:hAnsi="Bahnschrift SemiLight" w:cs="Calibri"/>
          <w:sz w:val="22"/>
          <w:szCs w:val="22"/>
        </w:rPr>
      </w:pPr>
      <w:r w:rsidRPr="000F3B9A">
        <w:rPr>
          <w:rFonts w:ascii="Bahnschrift SemiLight" w:hAnsi="Bahnschrift SemiLight" w:cs="Calibri"/>
          <w:sz w:val="22"/>
          <w:szCs w:val="22"/>
        </w:rPr>
        <w:t>Presupuesto del proyecto para el que se solicita la subvención en el que se detalle en el apartado de ingresos las aportaciones de los socios o participantes, así como las cantidades a aportar por la Asociación, Ayuntamiento y otras Entidades Públicas o privadas.</w:t>
      </w:r>
    </w:p>
    <w:p w14:paraId="578E9132" w14:textId="77777777" w:rsidR="006D51E9" w:rsidRPr="002E44BA" w:rsidRDefault="006D51E9" w:rsidP="002E44BA">
      <w:pPr>
        <w:pStyle w:val="Textoindependiente"/>
        <w:numPr>
          <w:ilvl w:val="0"/>
          <w:numId w:val="28"/>
        </w:numPr>
        <w:jc w:val="both"/>
        <w:rPr>
          <w:rFonts w:ascii="Bahnschrift SemiLight" w:hAnsi="Bahnschrift SemiLight" w:cs="Calibri"/>
          <w:b w:val="0"/>
          <w:sz w:val="22"/>
          <w:szCs w:val="22"/>
          <w:lang w:val="es-ES"/>
        </w:rPr>
      </w:pPr>
      <w:r w:rsidRPr="005A727A">
        <w:rPr>
          <w:rFonts w:ascii="Bahnschrift SemiLight" w:hAnsi="Bahnschrift SemiLight" w:cs="Calibri"/>
          <w:b w:val="0"/>
          <w:sz w:val="22"/>
          <w:szCs w:val="22"/>
          <w:lang w:val="es-ES"/>
        </w:rPr>
        <w:t xml:space="preserve">Certificación acreditativa de estar al corriente de las obligaciones tributarias y con la Seguridad Social o </w:t>
      </w:r>
      <w:r w:rsidR="002E44BA">
        <w:rPr>
          <w:rFonts w:ascii="Bahnschrift SemiLight" w:hAnsi="Bahnschrift SemiLight" w:cs="Calibri"/>
          <w:b w:val="0"/>
          <w:sz w:val="22"/>
          <w:szCs w:val="22"/>
          <w:lang w:val="es-ES"/>
        </w:rPr>
        <w:t xml:space="preserve">certificado </w:t>
      </w:r>
      <w:r w:rsidRPr="002E44BA">
        <w:rPr>
          <w:rFonts w:ascii="Bahnschrift SemiLight" w:hAnsi="Bahnschrift SemiLight" w:cs="Calibri"/>
          <w:b w:val="0"/>
          <w:sz w:val="22"/>
          <w:szCs w:val="22"/>
          <w:lang w:val="es-ES"/>
        </w:rPr>
        <w:t>de que el beneficiario no esté obligado a presentar declaraciones tributarias o a darse de alta en el sistema de cotización de la Seguridad Social (incluida en el Anexo I).</w:t>
      </w:r>
    </w:p>
    <w:p w14:paraId="13650BC0" w14:textId="77777777" w:rsidR="006D51E9" w:rsidRDefault="006D51E9" w:rsidP="006D51E9">
      <w:pPr>
        <w:pStyle w:val="Textoindependiente"/>
        <w:numPr>
          <w:ilvl w:val="0"/>
          <w:numId w:val="28"/>
        </w:numPr>
        <w:jc w:val="both"/>
        <w:rPr>
          <w:rFonts w:ascii="Bahnschrift SemiLight" w:hAnsi="Bahnschrift SemiLight" w:cs="Calibri"/>
          <w:b w:val="0"/>
          <w:sz w:val="22"/>
          <w:szCs w:val="22"/>
          <w:lang w:val="es-ES"/>
        </w:rPr>
      </w:pPr>
      <w:r w:rsidRPr="008476ED">
        <w:rPr>
          <w:rFonts w:ascii="Bahnschrift SemiLight" w:hAnsi="Bahnschrift SemiLight" w:cs="Calibri"/>
          <w:b w:val="0"/>
          <w:sz w:val="22"/>
          <w:szCs w:val="22"/>
          <w:lang w:val="es-ES"/>
        </w:rPr>
        <w:lastRenderedPageBreak/>
        <w:t>Declaración responsable del presidente de la asociación o peticionarios de la ayuda de no haber recibido otras ayudas o subvenciones para el mismo fin, o en caso contrario el importe de las solicitadas, así como de las concedidas a la fecha de presentación de la solicitud para la convocatoria municipal.</w:t>
      </w:r>
    </w:p>
    <w:p w14:paraId="26807D66" w14:textId="77777777" w:rsidR="006D51E9" w:rsidRDefault="006D51E9" w:rsidP="006D51E9">
      <w:pPr>
        <w:pStyle w:val="Textoindependiente"/>
        <w:numPr>
          <w:ilvl w:val="0"/>
          <w:numId w:val="28"/>
        </w:numPr>
        <w:jc w:val="both"/>
        <w:rPr>
          <w:rFonts w:ascii="Bahnschrift SemiLight" w:hAnsi="Bahnschrift SemiLight" w:cs="Calibri"/>
          <w:b w:val="0"/>
          <w:sz w:val="22"/>
          <w:szCs w:val="22"/>
          <w:lang w:val="es-ES"/>
        </w:rPr>
      </w:pPr>
      <w:r w:rsidRPr="005A727A">
        <w:rPr>
          <w:rFonts w:ascii="Bahnschrift SemiLight" w:hAnsi="Bahnschrift SemiLight" w:cs="Calibri"/>
          <w:b w:val="0"/>
          <w:sz w:val="22"/>
          <w:szCs w:val="22"/>
          <w:lang w:val="es-ES"/>
        </w:rPr>
        <w:t xml:space="preserve">Datos personales del solicitante y de la entidad bancaria a la que ha de transferirse el importe de la subvención que pudiera concederse, conforme al modelo de ficha de terceros del Ayuntamiento de </w:t>
      </w:r>
      <w:r>
        <w:rPr>
          <w:rFonts w:ascii="Bahnschrift SemiLight" w:hAnsi="Bahnschrift SemiLight" w:cs="Calibri"/>
          <w:b w:val="0"/>
          <w:sz w:val="22"/>
          <w:szCs w:val="22"/>
          <w:lang w:val="es-ES"/>
        </w:rPr>
        <w:t>Laredo</w:t>
      </w:r>
      <w:r w:rsidRPr="005A727A">
        <w:rPr>
          <w:rFonts w:ascii="Bahnschrift SemiLight" w:hAnsi="Bahnschrift SemiLight" w:cs="Calibri"/>
          <w:b w:val="0"/>
          <w:sz w:val="22"/>
          <w:szCs w:val="22"/>
          <w:lang w:val="es-ES"/>
        </w:rPr>
        <w:t xml:space="preserve"> (disponible en la web municipal), siempre que no obre ya en poder de la administración.</w:t>
      </w:r>
    </w:p>
    <w:p w14:paraId="2A5771D2" w14:textId="77777777" w:rsidR="00965B6E" w:rsidRDefault="00965B6E" w:rsidP="00181163">
      <w:pPr>
        <w:pStyle w:val="Textoindependiente"/>
        <w:jc w:val="both"/>
        <w:rPr>
          <w:rFonts w:ascii="Bahnschrift SemiLight" w:hAnsi="Bahnschrift SemiLight" w:cs="Calibri"/>
          <w:b w:val="0"/>
          <w:sz w:val="22"/>
          <w:szCs w:val="22"/>
          <w:lang w:val="es-ES"/>
        </w:rPr>
      </w:pPr>
    </w:p>
    <w:p w14:paraId="77B64EDE" w14:textId="77777777" w:rsidR="00143C8E" w:rsidRPr="000F3B9A" w:rsidRDefault="00BA69B6" w:rsidP="00143C8E">
      <w:pPr>
        <w:autoSpaceDE w:val="0"/>
        <w:jc w:val="both"/>
        <w:rPr>
          <w:rFonts w:ascii="Bahnschrift SemiLight" w:hAnsi="Bahnschrift SemiLight" w:cs="Calibri"/>
          <w:sz w:val="22"/>
          <w:szCs w:val="22"/>
        </w:rPr>
      </w:pPr>
      <w:bookmarkStart w:id="0" w:name="_Hlk87632818"/>
      <w:r>
        <w:rPr>
          <w:rFonts w:ascii="Bahnschrift SemiLight" w:hAnsi="Bahnschrift SemiLight" w:cs="Calibri"/>
          <w:b/>
          <w:sz w:val="22"/>
          <w:szCs w:val="22"/>
          <w:u w:val="single"/>
        </w:rPr>
        <w:t>4</w:t>
      </w:r>
      <w:r w:rsidR="00143C8E" w:rsidRPr="000F3B9A">
        <w:rPr>
          <w:rFonts w:ascii="Bahnschrift SemiLight" w:hAnsi="Bahnschrift SemiLight" w:cs="Calibri"/>
          <w:b/>
          <w:sz w:val="22"/>
          <w:szCs w:val="22"/>
          <w:u w:val="single"/>
        </w:rPr>
        <w:t>.- C</w:t>
      </w:r>
      <w:r w:rsidR="00143C8E">
        <w:rPr>
          <w:rFonts w:ascii="Bahnschrift SemiLight" w:hAnsi="Bahnschrift SemiLight" w:cs="Calibri"/>
          <w:b/>
          <w:sz w:val="22"/>
          <w:szCs w:val="22"/>
          <w:u w:val="single"/>
        </w:rPr>
        <w:t xml:space="preserve">RITERIOS DE ADJUDICACIÓN </w:t>
      </w:r>
      <w:bookmarkEnd w:id="0"/>
      <w:r w:rsidR="00143C8E" w:rsidRPr="000F3B9A">
        <w:rPr>
          <w:rFonts w:ascii="Bahnschrift SemiLight" w:hAnsi="Bahnschrift SemiLight" w:cs="Calibri"/>
          <w:b/>
          <w:sz w:val="22"/>
          <w:szCs w:val="22"/>
          <w:u w:val="single"/>
        </w:rPr>
        <w:t xml:space="preserve">.- </w:t>
      </w:r>
    </w:p>
    <w:p w14:paraId="27FC82BA" w14:textId="77777777" w:rsidR="00965B6E" w:rsidRDefault="00965B6E" w:rsidP="00181163">
      <w:pPr>
        <w:pStyle w:val="Textoindependiente"/>
        <w:jc w:val="both"/>
        <w:rPr>
          <w:rFonts w:ascii="Bahnschrift SemiLight" w:hAnsi="Bahnschrift SemiLight" w:cs="Calibri"/>
          <w:b w:val="0"/>
          <w:sz w:val="22"/>
          <w:szCs w:val="22"/>
          <w:lang w:val="es-ES"/>
        </w:rPr>
      </w:pPr>
    </w:p>
    <w:p w14:paraId="1D2FD896" w14:textId="77777777" w:rsidR="002568EB" w:rsidRPr="000F3B9A" w:rsidRDefault="002568EB" w:rsidP="002568EB">
      <w:pPr>
        <w:suppressAutoHyphens w:val="0"/>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 xml:space="preserve">En relación a los criterios generales de la convocatoria, se establecen los siguientes factores de puntuación: </w:t>
      </w:r>
    </w:p>
    <w:p w14:paraId="4F94C31D" w14:textId="77777777" w:rsidR="002568EB" w:rsidRPr="000F3B9A" w:rsidRDefault="002568EB" w:rsidP="002568EB">
      <w:pPr>
        <w:suppressAutoHyphens w:val="0"/>
        <w:jc w:val="both"/>
        <w:rPr>
          <w:rFonts w:ascii="Bahnschrift SemiLight" w:hAnsi="Bahnschrift SemiLight" w:cs="Calibri"/>
          <w:b/>
          <w:sz w:val="22"/>
          <w:szCs w:val="22"/>
          <w:u w:val="single"/>
          <w:lang w:val="es-ES" w:eastAsia="es-ES"/>
        </w:rPr>
      </w:pPr>
    </w:p>
    <w:p w14:paraId="190E1A76" w14:textId="77777777" w:rsidR="002568EB" w:rsidRPr="000F3B9A" w:rsidRDefault="002568EB" w:rsidP="002568EB">
      <w:pPr>
        <w:numPr>
          <w:ilvl w:val="0"/>
          <w:numId w:val="13"/>
        </w:numPr>
        <w:suppressAutoHyphens w:val="0"/>
        <w:jc w:val="both"/>
        <w:rPr>
          <w:rFonts w:ascii="Bahnschrift SemiLight" w:hAnsi="Bahnschrift SemiLight" w:cs="Calibri"/>
          <w:sz w:val="22"/>
          <w:szCs w:val="22"/>
          <w:lang w:val="es-ES" w:eastAsia="es-ES"/>
        </w:rPr>
      </w:pPr>
      <w:r>
        <w:rPr>
          <w:rFonts w:ascii="Bahnschrift SemiLight" w:hAnsi="Bahnschrift SemiLight" w:cs="Calibri"/>
          <w:b/>
          <w:sz w:val="22"/>
          <w:szCs w:val="22"/>
          <w:lang w:val="es-ES" w:eastAsia="es-ES"/>
        </w:rPr>
        <w:t xml:space="preserve">8.1 </w:t>
      </w:r>
      <w:r w:rsidRPr="000F3B9A">
        <w:rPr>
          <w:rFonts w:ascii="Bahnschrift SemiLight" w:hAnsi="Bahnschrift SemiLight" w:cs="Calibri"/>
          <w:b/>
          <w:sz w:val="22"/>
          <w:szCs w:val="22"/>
          <w:lang w:val="es-ES" w:eastAsia="es-ES"/>
        </w:rPr>
        <w:t>Complementariedad con los programas culturales y juveniles del Ayuntamiento de Laredo:</w:t>
      </w:r>
      <w:r w:rsidRPr="000F3B9A">
        <w:rPr>
          <w:rFonts w:ascii="Bahnschrift SemiLight" w:hAnsi="Bahnschrift SemiLight" w:cs="Calibri"/>
          <w:sz w:val="22"/>
          <w:szCs w:val="22"/>
          <w:lang w:val="es-ES" w:eastAsia="es-ES"/>
        </w:rPr>
        <w:t xml:space="preserve"> de 0 a 10 puntos.</w:t>
      </w:r>
    </w:p>
    <w:p w14:paraId="4D19DC0F" w14:textId="77777777" w:rsidR="002568EB" w:rsidRPr="00667A5A" w:rsidRDefault="002568EB" w:rsidP="002568EB">
      <w:pPr>
        <w:suppressAutoHyphens w:val="0"/>
        <w:ind w:left="851" w:hanging="142"/>
        <w:jc w:val="both"/>
        <w:rPr>
          <w:rFonts w:ascii="Bahnschrift SemiLight" w:hAnsi="Bahnschrift SemiLight" w:cs="Calibri"/>
          <w:sz w:val="22"/>
          <w:szCs w:val="22"/>
          <w:lang w:eastAsia="es-ES"/>
        </w:rPr>
      </w:pPr>
      <w:r>
        <w:rPr>
          <w:rFonts w:ascii="Bahnschrift SemiLight" w:hAnsi="Bahnschrift SemiLight" w:cs="Calibri"/>
          <w:sz w:val="22"/>
          <w:szCs w:val="22"/>
          <w:lang w:val="es-ES" w:eastAsia="es-ES"/>
        </w:rPr>
        <w:t>0</w:t>
      </w:r>
      <w:r w:rsidRPr="000F3B9A">
        <w:rPr>
          <w:rFonts w:ascii="Bahnschrift SemiLight" w:hAnsi="Bahnschrift SemiLight" w:cs="Calibri"/>
          <w:sz w:val="22"/>
          <w:szCs w:val="22"/>
          <w:lang w:val="es-ES" w:eastAsia="es-ES"/>
        </w:rPr>
        <w:t xml:space="preserve"> puntos a los aquellos proyectos que, </w:t>
      </w:r>
      <w:r>
        <w:rPr>
          <w:rFonts w:ascii="Bahnschrift SemiLight" w:hAnsi="Bahnschrift SemiLight" w:cs="Calibri"/>
          <w:sz w:val="22"/>
          <w:szCs w:val="22"/>
          <w:lang w:val="es-ES" w:eastAsia="es-ES"/>
        </w:rPr>
        <w:t xml:space="preserve">en su fundamento, coincidan con actividades que </w:t>
      </w:r>
      <w:r w:rsidRPr="000F3B9A">
        <w:rPr>
          <w:rFonts w:ascii="Bahnschrift SemiLight" w:hAnsi="Bahnschrift SemiLight" w:cs="Calibri"/>
          <w:sz w:val="22"/>
          <w:szCs w:val="22"/>
          <w:lang w:val="es-ES" w:eastAsia="es-ES"/>
        </w:rPr>
        <w:t>el</w:t>
      </w:r>
      <w:r>
        <w:rPr>
          <w:rFonts w:ascii="Bahnschrift SemiLight" w:hAnsi="Bahnschrift SemiLight" w:cs="Calibri"/>
          <w:sz w:val="22"/>
          <w:szCs w:val="22"/>
          <w:lang w:val="es-ES" w:eastAsia="es-ES"/>
        </w:rPr>
        <w:t xml:space="preserve"> </w:t>
      </w:r>
      <w:r w:rsidRPr="000F3B9A">
        <w:rPr>
          <w:rFonts w:ascii="Bahnschrift SemiLight" w:hAnsi="Bahnschrift SemiLight" w:cs="Calibri"/>
          <w:sz w:val="22"/>
          <w:szCs w:val="22"/>
          <w:lang w:val="es-ES" w:eastAsia="es-ES"/>
        </w:rPr>
        <w:t>ayuntamiento</w:t>
      </w:r>
      <w:r>
        <w:rPr>
          <w:rFonts w:ascii="Bahnschrift SemiLight" w:hAnsi="Bahnschrift SemiLight" w:cs="Calibri"/>
          <w:sz w:val="22"/>
          <w:szCs w:val="22"/>
          <w:lang w:val="es-ES" w:eastAsia="es-ES"/>
        </w:rPr>
        <w:t>, otras instituciones</w:t>
      </w:r>
      <w:r w:rsidRPr="000F3B9A">
        <w:rPr>
          <w:rFonts w:ascii="Bahnschrift SemiLight" w:hAnsi="Bahnschrift SemiLight" w:cs="Calibri"/>
          <w:sz w:val="22"/>
          <w:szCs w:val="22"/>
          <w:lang w:val="es-ES" w:eastAsia="es-ES"/>
        </w:rPr>
        <w:t xml:space="preserve"> </w:t>
      </w:r>
      <w:r>
        <w:rPr>
          <w:rFonts w:ascii="Bahnschrift SemiLight" w:hAnsi="Bahnschrift SemiLight" w:cs="Calibri"/>
          <w:sz w:val="22"/>
          <w:szCs w:val="22"/>
          <w:lang w:val="es-ES" w:eastAsia="es-ES"/>
        </w:rPr>
        <w:t>o el sector de la empresa ya</w:t>
      </w:r>
      <w:r w:rsidRPr="000F3B9A">
        <w:rPr>
          <w:rFonts w:ascii="Bahnschrift SemiLight" w:hAnsi="Bahnschrift SemiLight" w:cs="Calibri"/>
          <w:sz w:val="22"/>
          <w:szCs w:val="22"/>
          <w:lang w:val="es-ES" w:eastAsia="es-ES"/>
        </w:rPr>
        <w:t xml:space="preserve"> oferta</w:t>
      </w:r>
      <w:r>
        <w:rPr>
          <w:rFonts w:ascii="Bahnschrift SemiLight" w:hAnsi="Bahnschrift SemiLight" w:cs="Calibri"/>
          <w:sz w:val="22"/>
          <w:szCs w:val="22"/>
          <w:lang w:val="es-ES" w:eastAsia="es-ES"/>
        </w:rPr>
        <w:t>n en el municipio</w:t>
      </w:r>
      <w:r w:rsidRPr="000F3B9A">
        <w:rPr>
          <w:rFonts w:ascii="Bahnschrift SemiLight" w:hAnsi="Bahnschrift SemiLight" w:cs="Calibri"/>
          <w:sz w:val="22"/>
          <w:szCs w:val="22"/>
          <w:lang w:val="es-ES" w:eastAsia="es-ES"/>
        </w:rPr>
        <w:t xml:space="preserve">, </w:t>
      </w:r>
    </w:p>
    <w:p w14:paraId="741C1851" w14:textId="77777777" w:rsidR="002568EB" w:rsidRPr="000F3B9A" w:rsidRDefault="002568EB" w:rsidP="002568EB">
      <w:pPr>
        <w:suppressAutoHyphens w:val="0"/>
        <w:ind w:left="709"/>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 xml:space="preserve">10 puntos a los proyectos que suplen las programaciones que el ayuntamiento u otras instituciones públicas </w:t>
      </w:r>
      <w:r>
        <w:rPr>
          <w:rFonts w:ascii="Bahnschrift SemiLight" w:hAnsi="Bahnschrift SemiLight" w:cs="Calibri"/>
          <w:sz w:val="22"/>
          <w:szCs w:val="22"/>
          <w:lang w:val="es-ES" w:eastAsia="es-ES"/>
        </w:rPr>
        <w:t xml:space="preserve">o sector empresarial </w:t>
      </w:r>
      <w:r w:rsidRPr="000F3B9A">
        <w:rPr>
          <w:rFonts w:ascii="Bahnschrift SemiLight" w:hAnsi="Bahnschrift SemiLight" w:cs="Calibri"/>
          <w:sz w:val="22"/>
          <w:szCs w:val="22"/>
          <w:lang w:val="es-ES" w:eastAsia="es-ES"/>
        </w:rPr>
        <w:t>no incluyen en su oferta o planes de actividades anuales.</w:t>
      </w:r>
    </w:p>
    <w:p w14:paraId="74DDD8B4" w14:textId="77777777" w:rsidR="002568EB" w:rsidRPr="000F3B9A" w:rsidRDefault="002568EB" w:rsidP="002568EB">
      <w:pPr>
        <w:suppressAutoHyphens w:val="0"/>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 xml:space="preserve"> </w:t>
      </w:r>
    </w:p>
    <w:p w14:paraId="7DCF6633" w14:textId="77777777" w:rsidR="002568EB" w:rsidRPr="000058DB" w:rsidRDefault="002568EB" w:rsidP="002568EB">
      <w:pPr>
        <w:numPr>
          <w:ilvl w:val="0"/>
          <w:numId w:val="13"/>
        </w:numPr>
        <w:suppressAutoHyphens w:val="0"/>
        <w:jc w:val="both"/>
        <w:rPr>
          <w:rFonts w:ascii="Bahnschrift SemiLight" w:hAnsi="Bahnschrift SemiLight" w:cs="Calibri"/>
          <w:sz w:val="22"/>
          <w:szCs w:val="22"/>
          <w:lang w:val="es-ES" w:eastAsia="es-ES"/>
        </w:rPr>
      </w:pPr>
      <w:r>
        <w:rPr>
          <w:rFonts w:ascii="Bahnschrift SemiLight" w:hAnsi="Bahnschrift SemiLight" w:cs="Calibri"/>
          <w:b/>
          <w:sz w:val="22"/>
          <w:szCs w:val="22"/>
          <w:lang w:val="es-ES" w:eastAsia="es-ES"/>
        </w:rPr>
        <w:t xml:space="preserve">8.2 </w:t>
      </w:r>
      <w:r w:rsidRPr="000058DB">
        <w:rPr>
          <w:rFonts w:ascii="Bahnschrift SemiLight" w:hAnsi="Bahnschrift SemiLight" w:cs="Calibri"/>
          <w:b/>
          <w:sz w:val="22"/>
          <w:szCs w:val="22"/>
          <w:lang w:val="es-ES" w:eastAsia="es-ES"/>
        </w:rPr>
        <w:t>Grado de Colaboración con el Ayuntamiento en iniciativas municipales</w:t>
      </w:r>
      <w:r w:rsidRPr="000058DB">
        <w:rPr>
          <w:rFonts w:ascii="Bahnschrift SemiLight" w:hAnsi="Bahnschrift SemiLight" w:cs="Calibri"/>
          <w:sz w:val="22"/>
          <w:szCs w:val="22"/>
          <w:lang w:val="es-ES" w:eastAsia="es-ES"/>
        </w:rPr>
        <w:t xml:space="preserve">. </w:t>
      </w:r>
      <w:r>
        <w:rPr>
          <w:rFonts w:ascii="Bahnschrift SemiLight" w:hAnsi="Bahnschrift SemiLight" w:cs="Calibri"/>
          <w:sz w:val="22"/>
          <w:szCs w:val="22"/>
          <w:lang w:val="es-ES" w:eastAsia="es-ES"/>
        </w:rPr>
        <w:t xml:space="preserve">de 10 a </w:t>
      </w:r>
      <w:r w:rsidRPr="000058DB">
        <w:rPr>
          <w:rFonts w:ascii="Bahnschrift SemiLight" w:hAnsi="Bahnschrift SemiLight" w:cs="Calibri"/>
          <w:sz w:val="22"/>
          <w:szCs w:val="22"/>
          <w:lang w:val="es-ES" w:eastAsia="es-ES"/>
        </w:rPr>
        <w:t>30 puntos.</w:t>
      </w:r>
    </w:p>
    <w:p w14:paraId="1890B9A0" w14:textId="77777777" w:rsidR="002568EB" w:rsidRPr="000F3B9A" w:rsidRDefault="002568EB" w:rsidP="002568EB">
      <w:pPr>
        <w:suppressAutoHyphens w:val="0"/>
        <w:ind w:left="720"/>
        <w:jc w:val="both"/>
        <w:rPr>
          <w:rFonts w:ascii="Bahnschrift SemiLight" w:hAnsi="Bahnschrift SemiLight" w:cs="Calibri"/>
          <w:sz w:val="22"/>
          <w:szCs w:val="22"/>
          <w:lang w:val="es-ES" w:eastAsia="es-ES"/>
        </w:rPr>
      </w:pPr>
      <w:r>
        <w:rPr>
          <w:rFonts w:ascii="Bahnschrift SemiLight" w:hAnsi="Bahnschrift SemiLight" w:cs="Calibri"/>
          <w:sz w:val="22"/>
          <w:szCs w:val="22"/>
          <w:lang w:val="es-ES" w:eastAsia="es-ES"/>
        </w:rPr>
        <w:t>Se otorgarán de 10 a 30</w:t>
      </w:r>
      <w:r w:rsidRPr="000058DB">
        <w:rPr>
          <w:rFonts w:ascii="Bahnschrift SemiLight" w:hAnsi="Bahnschrift SemiLight" w:cs="Calibri"/>
          <w:sz w:val="22"/>
          <w:szCs w:val="22"/>
          <w:lang w:val="es-ES" w:eastAsia="es-ES"/>
        </w:rPr>
        <w:t xml:space="preserve"> puntos a las entidades que en su propuesta incorporen</w:t>
      </w:r>
      <w:r w:rsidRPr="00E51CF8">
        <w:rPr>
          <w:rFonts w:ascii="Bahnschrift SemiLight" w:hAnsi="Bahnschrift SemiLight" w:cs="Calibri"/>
          <w:b/>
          <w:bCs/>
          <w:sz w:val="22"/>
          <w:szCs w:val="22"/>
          <w:u w:val="single"/>
          <w:lang w:val="es-ES" w:eastAsia="es-ES"/>
        </w:rPr>
        <w:t xml:space="preserve"> de forma expresa</w:t>
      </w:r>
      <w:r>
        <w:rPr>
          <w:rFonts w:ascii="Bahnschrift SemiLight" w:hAnsi="Bahnschrift SemiLight" w:cs="Calibri"/>
          <w:b/>
          <w:bCs/>
          <w:sz w:val="22"/>
          <w:szCs w:val="22"/>
          <w:u w:val="single"/>
          <w:lang w:val="es-ES" w:eastAsia="es-ES"/>
        </w:rPr>
        <w:t xml:space="preserve"> en su proyecto</w:t>
      </w:r>
      <w:r w:rsidRPr="000058DB">
        <w:rPr>
          <w:rFonts w:ascii="Bahnschrift SemiLight" w:hAnsi="Bahnschrift SemiLight" w:cs="Calibri"/>
          <w:sz w:val="22"/>
          <w:szCs w:val="22"/>
          <w:lang w:val="es-ES" w:eastAsia="es-ES"/>
        </w:rPr>
        <w:t xml:space="preserve"> la participación en actos, eventos e iniciativas organizadas por el Ayuntamiento, con indicación de qué actividades concretas, y de qué forma se propone participar.  </w:t>
      </w:r>
      <w:r>
        <w:rPr>
          <w:rFonts w:ascii="Bahnschrift SemiLight" w:hAnsi="Bahnschrift SemiLight" w:cs="Calibri"/>
          <w:sz w:val="22"/>
          <w:szCs w:val="22"/>
          <w:lang w:val="es-ES" w:eastAsia="es-ES"/>
        </w:rPr>
        <w:t>Dependiendo de las actividades en las que participen su implicación se valorará de 10 a 30 puntos.</w:t>
      </w:r>
    </w:p>
    <w:p w14:paraId="032DF5C9" w14:textId="77777777" w:rsidR="002568EB" w:rsidRPr="000F3B9A" w:rsidRDefault="002568EB" w:rsidP="002568EB">
      <w:pPr>
        <w:suppressAutoHyphens w:val="0"/>
        <w:jc w:val="both"/>
        <w:rPr>
          <w:rFonts w:ascii="Bahnschrift SemiLight" w:hAnsi="Bahnschrift SemiLight" w:cs="Calibri"/>
          <w:sz w:val="22"/>
          <w:szCs w:val="22"/>
          <w:lang w:val="es-ES" w:eastAsia="es-ES"/>
        </w:rPr>
      </w:pPr>
    </w:p>
    <w:p w14:paraId="153ADE83" w14:textId="77777777" w:rsidR="002568EB" w:rsidRPr="000F3B9A" w:rsidRDefault="002568EB" w:rsidP="002568EB">
      <w:pPr>
        <w:numPr>
          <w:ilvl w:val="0"/>
          <w:numId w:val="13"/>
        </w:numPr>
        <w:suppressAutoHyphens w:val="0"/>
        <w:jc w:val="both"/>
        <w:outlineLvl w:val="0"/>
        <w:rPr>
          <w:rFonts w:ascii="Bahnschrift SemiLight" w:hAnsi="Bahnschrift SemiLight" w:cs="Calibri"/>
          <w:sz w:val="22"/>
          <w:szCs w:val="22"/>
          <w:lang w:val="es-ES" w:eastAsia="es-ES"/>
        </w:rPr>
      </w:pPr>
      <w:r>
        <w:rPr>
          <w:rFonts w:ascii="Bahnschrift SemiLight" w:hAnsi="Bahnschrift SemiLight" w:cs="Calibri"/>
          <w:b/>
          <w:sz w:val="22"/>
          <w:szCs w:val="22"/>
        </w:rPr>
        <w:t xml:space="preserve">8.3 </w:t>
      </w:r>
      <w:r w:rsidRPr="000F3B9A">
        <w:rPr>
          <w:rFonts w:ascii="Bahnschrift SemiLight" w:hAnsi="Bahnschrift SemiLight" w:cs="Calibri"/>
          <w:b/>
          <w:sz w:val="22"/>
          <w:szCs w:val="22"/>
        </w:rPr>
        <w:t xml:space="preserve">Grado de </w:t>
      </w:r>
      <w:r w:rsidRPr="000F3B9A">
        <w:rPr>
          <w:rFonts w:ascii="Bahnschrift SemiLight" w:hAnsi="Bahnschrift SemiLight" w:cs="Calibri"/>
          <w:b/>
          <w:sz w:val="22"/>
          <w:szCs w:val="22"/>
          <w:lang w:val="es-ES" w:eastAsia="es-ES"/>
        </w:rPr>
        <w:t xml:space="preserve">colaboración social en el proyecto: </w:t>
      </w:r>
      <w:r w:rsidRPr="000F3B9A">
        <w:rPr>
          <w:rFonts w:ascii="Bahnschrift SemiLight" w:hAnsi="Bahnschrift SemiLight" w:cs="Calibri"/>
          <w:sz w:val="22"/>
          <w:szCs w:val="22"/>
          <w:lang w:val="es-ES" w:eastAsia="es-ES"/>
        </w:rPr>
        <w:t>de 0 a 10 puntos.</w:t>
      </w:r>
    </w:p>
    <w:p w14:paraId="0E770DCE" w14:textId="77777777" w:rsidR="002568EB" w:rsidRPr="000F3B9A" w:rsidRDefault="002568EB" w:rsidP="002568EB">
      <w:pPr>
        <w:suppressAutoHyphens w:val="0"/>
        <w:ind w:left="709"/>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0 puntos si el proyecto no cuenta con la participación de otras asociaciones o entidades</w:t>
      </w:r>
    </w:p>
    <w:p w14:paraId="08594386" w14:textId="77777777" w:rsidR="002568EB" w:rsidRPr="000F3B9A" w:rsidRDefault="002568EB" w:rsidP="002568EB">
      <w:pPr>
        <w:suppressAutoHyphens w:val="0"/>
        <w:ind w:left="709"/>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5 puntos si el proyecto cuenta con la participación en régimen de “colaboración” con otras asociaciones y/o entidades</w:t>
      </w:r>
      <w:r>
        <w:rPr>
          <w:rFonts w:ascii="Bahnschrift SemiLight" w:hAnsi="Bahnschrift SemiLight" w:cs="Calibri"/>
          <w:sz w:val="22"/>
          <w:szCs w:val="22"/>
          <w:lang w:val="es-ES" w:eastAsia="es-ES"/>
        </w:rPr>
        <w:t xml:space="preserve">. </w:t>
      </w:r>
    </w:p>
    <w:p w14:paraId="63801B2F" w14:textId="77777777" w:rsidR="002568EB" w:rsidRDefault="002568EB" w:rsidP="002568EB">
      <w:pPr>
        <w:suppressAutoHyphens w:val="0"/>
        <w:ind w:left="709"/>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10 puntos si el proyecto cuenta con la participación de uno o más asociaciones y/o entidades en condición de “co-organizador”</w:t>
      </w:r>
    </w:p>
    <w:p w14:paraId="449FBA0F" w14:textId="77777777" w:rsidR="002568EB" w:rsidRPr="000F3B9A" w:rsidRDefault="002568EB" w:rsidP="002568EB">
      <w:pPr>
        <w:suppressAutoHyphens w:val="0"/>
        <w:jc w:val="both"/>
        <w:rPr>
          <w:rFonts w:ascii="Bahnschrift SemiLight" w:hAnsi="Bahnschrift SemiLight" w:cs="Calibri"/>
          <w:sz w:val="22"/>
          <w:szCs w:val="22"/>
          <w:lang w:val="es-ES" w:eastAsia="es-ES"/>
        </w:rPr>
      </w:pPr>
    </w:p>
    <w:p w14:paraId="3EB19F13" w14:textId="77777777" w:rsidR="002568EB" w:rsidRPr="000F3B9A" w:rsidRDefault="002568EB" w:rsidP="002568EB">
      <w:pPr>
        <w:suppressAutoHyphens w:val="0"/>
        <w:jc w:val="both"/>
        <w:rPr>
          <w:rFonts w:ascii="Bahnschrift SemiLight" w:hAnsi="Bahnschrift SemiLight" w:cs="Calibri"/>
          <w:sz w:val="22"/>
          <w:szCs w:val="22"/>
          <w:lang w:val="es-ES" w:eastAsia="es-ES"/>
        </w:rPr>
      </w:pPr>
    </w:p>
    <w:p w14:paraId="3F307CA3" w14:textId="77777777" w:rsidR="002568EB" w:rsidRPr="007170CC" w:rsidRDefault="002568EB" w:rsidP="002568EB">
      <w:pPr>
        <w:numPr>
          <w:ilvl w:val="0"/>
          <w:numId w:val="13"/>
        </w:numPr>
        <w:suppressAutoHyphens w:val="0"/>
        <w:jc w:val="both"/>
        <w:outlineLvl w:val="0"/>
        <w:rPr>
          <w:rFonts w:ascii="Bahnschrift SemiLight" w:hAnsi="Bahnschrift SemiLight" w:cs="Calibri"/>
          <w:sz w:val="22"/>
          <w:szCs w:val="22"/>
          <w:lang w:val="es-ES" w:eastAsia="es-ES"/>
        </w:rPr>
      </w:pPr>
      <w:r>
        <w:rPr>
          <w:rFonts w:ascii="Bahnschrift SemiLight" w:hAnsi="Bahnschrift SemiLight" w:cs="Calibri"/>
          <w:b/>
          <w:sz w:val="22"/>
          <w:szCs w:val="22"/>
          <w:lang w:val="es-ES" w:eastAsia="es-ES"/>
        </w:rPr>
        <w:t xml:space="preserve">8.4 </w:t>
      </w:r>
      <w:r w:rsidRPr="007170CC">
        <w:rPr>
          <w:rFonts w:ascii="Bahnschrift SemiLight" w:hAnsi="Bahnschrift SemiLight" w:cs="Calibri"/>
          <w:b/>
          <w:sz w:val="22"/>
          <w:szCs w:val="22"/>
          <w:lang w:val="es-ES" w:eastAsia="es-ES"/>
        </w:rPr>
        <w:t>Relevancia en la vida sociocultural de la localidad:</w:t>
      </w:r>
      <w:r w:rsidRPr="007170CC">
        <w:rPr>
          <w:rFonts w:ascii="Bahnschrift SemiLight" w:hAnsi="Bahnschrift SemiLight" w:cs="Calibri"/>
          <w:sz w:val="22"/>
          <w:szCs w:val="22"/>
          <w:lang w:val="es-ES" w:eastAsia="es-ES"/>
        </w:rPr>
        <w:t xml:space="preserve"> de 0 a 10 puntos. </w:t>
      </w:r>
    </w:p>
    <w:p w14:paraId="422A3FCC" w14:textId="77777777" w:rsidR="002568EB" w:rsidRPr="000F3B9A" w:rsidRDefault="002568EB" w:rsidP="002568EB">
      <w:pPr>
        <w:suppressAutoHyphens w:val="0"/>
        <w:ind w:left="709"/>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0 puntos si los beneficiarios directos del proyecto son exclusivamente los socios de la asociación.</w:t>
      </w:r>
    </w:p>
    <w:p w14:paraId="69DE52FE" w14:textId="77777777" w:rsidR="002568EB" w:rsidRPr="000F3B9A" w:rsidRDefault="002568EB" w:rsidP="002568EB">
      <w:pPr>
        <w:suppressAutoHyphens w:val="0"/>
        <w:ind w:left="709"/>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5 puntos si los beneficiarios directos del proyecto van a ser entre 0 y 100 personas, sin contar a los asociados.</w:t>
      </w:r>
    </w:p>
    <w:p w14:paraId="1122CAF8" w14:textId="77777777" w:rsidR="002568EB" w:rsidRPr="000F3B9A" w:rsidRDefault="002568EB" w:rsidP="002568EB">
      <w:pPr>
        <w:suppressAutoHyphens w:val="0"/>
        <w:ind w:left="709"/>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10 puntos si los beneficiarios directos del proyecto van a ser más de 100 personas, sin contar a los asociados.</w:t>
      </w:r>
    </w:p>
    <w:p w14:paraId="7ED146C2" w14:textId="77777777" w:rsidR="002568EB" w:rsidRPr="000F3B9A" w:rsidRDefault="002568EB" w:rsidP="002568EB">
      <w:pPr>
        <w:suppressAutoHyphens w:val="0"/>
        <w:jc w:val="both"/>
        <w:rPr>
          <w:rFonts w:ascii="Bahnschrift SemiLight" w:hAnsi="Bahnschrift SemiLight" w:cs="Calibri"/>
          <w:sz w:val="22"/>
          <w:szCs w:val="22"/>
          <w:lang w:val="es-ES" w:eastAsia="es-ES"/>
        </w:rPr>
      </w:pPr>
    </w:p>
    <w:p w14:paraId="3D94894C" w14:textId="77777777" w:rsidR="002568EB" w:rsidRPr="00673D8E" w:rsidRDefault="002568EB" w:rsidP="002568EB">
      <w:pPr>
        <w:numPr>
          <w:ilvl w:val="0"/>
          <w:numId w:val="25"/>
        </w:numPr>
        <w:suppressAutoHyphens w:val="0"/>
        <w:jc w:val="both"/>
        <w:outlineLvl w:val="0"/>
        <w:rPr>
          <w:rFonts w:ascii="Bahnschrift SemiLight" w:hAnsi="Bahnschrift SemiLight" w:cs="Calibri"/>
          <w:sz w:val="22"/>
          <w:szCs w:val="22"/>
          <w:lang w:val="es-ES" w:eastAsia="es-ES"/>
        </w:rPr>
      </w:pPr>
      <w:r>
        <w:rPr>
          <w:rFonts w:ascii="Bahnschrift SemiLight" w:hAnsi="Bahnschrift SemiLight" w:cs="Calibri"/>
          <w:b/>
          <w:sz w:val="22"/>
          <w:szCs w:val="22"/>
          <w:lang w:val="es-ES" w:eastAsia="es-ES"/>
        </w:rPr>
        <w:t xml:space="preserve">8.5 </w:t>
      </w:r>
      <w:r w:rsidRPr="00673D8E">
        <w:rPr>
          <w:rFonts w:ascii="Bahnschrift SemiLight" w:hAnsi="Bahnschrift SemiLight" w:cs="Calibri"/>
          <w:b/>
          <w:sz w:val="22"/>
          <w:szCs w:val="22"/>
          <w:lang w:val="es-ES" w:eastAsia="es-ES"/>
        </w:rPr>
        <w:t xml:space="preserve">Difusión de la actividad: </w:t>
      </w:r>
      <w:r w:rsidRPr="00673D8E">
        <w:rPr>
          <w:rFonts w:ascii="Bahnschrift SemiLight" w:hAnsi="Bahnschrift SemiLight" w:cs="Calibri"/>
          <w:sz w:val="22"/>
          <w:szCs w:val="22"/>
          <w:lang w:val="es-ES" w:eastAsia="es-ES"/>
        </w:rPr>
        <w:t xml:space="preserve">de 0 a 10 puntos. </w:t>
      </w:r>
    </w:p>
    <w:p w14:paraId="0663F62A" w14:textId="77777777" w:rsidR="002568EB" w:rsidRPr="00DE116E" w:rsidRDefault="002568EB" w:rsidP="002568EB">
      <w:pPr>
        <w:suppressAutoHyphens w:val="0"/>
        <w:ind w:firstLine="709"/>
        <w:jc w:val="both"/>
        <w:outlineLvl w:val="0"/>
        <w:rPr>
          <w:rFonts w:ascii="Bahnschrift SemiLight" w:hAnsi="Bahnschrift SemiLight" w:cs="Calibri"/>
          <w:sz w:val="22"/>
          <w:szCs w:val="22"/>
          <w:lang w:val="es-ES" w:eastAsia="es-ES"/>
        </w:rPr>
      </w:pPr>
      <w:r w:rsidRPr="00DE116E">
        <w:rPr>
          <w:rFonts w:ascii="Bahnschrift SemiLight" w:hAnsi="Bahnschrift SemiLight" w:cs="Calibri"/>
          <w:sz w:val="22"/>
          <w:szCs w:val="22"/>
          <w:lang w:val="es-ES" w:eastAsia="es-ES"/>
        </w:rPr>
        <w:t>0 puntos si se va a realizar difusión de la actividad en el ámbito de Laredo.</w:t>
      </w:r>
    </w:p>
    <w:p w14:paraId="43E75CA9" w14:textId="77777777" w:rsidR="002568EB" w:rsidRPr="000F3B9A" w:rsidRDefault="002568EB" w:rsidP="002568EB">
      <w:pPr>
        <w:suppressAutoHyphens w:val="0"/>
        <w:ind w:left="709"/>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5 puntos si se va a difundir la actividad en el ámbito de la región de Cantabria.</w:t>
      </w:r>
    </w:p>
    <w:p w14:paraId="1DDA8A1A" w14:textId="77777777" w:rsidR="002568EB" w:rsidRPr="000F3B9A" w:rsidRDefault="002568EB" w:rsidP="002568EB">
      <w:pPr>
        <w:suppressAutoHyphens w:val="0"/>
        <w:ind w:left="709"/>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10 puntos si se va a hacer una difusión de la actividad en el ámbito nacional, por medios convencionales (prensa, radio, Tv, carteles, etc.)</w:t>
      </w:r>
    </w:p>
    <w:p w14:paraId="63F0BE97" w14:textId="77777777" w:rsidR="002568EB" w:rsidRPr="000F3B9A" w:rsidRDefault="002568EB" w:rsidP="002568EB">
      <w:pPr>
        <w:suppressAutoHyphens w:val="0"/>
        <w:ind w:left="709"/>
        <w:jc w:val="both"/>
        <w:rPr>
          <w:rFonts w:ascii="Bahnschrift SemiLight" w:hAnsi="Bahnschrift SemiLight" w:cs="Calibri"/>
          <w:sz w:val="22"/>
          <w:szCs w:val="22"/>
          <w:lang w:val="es-ES" w:eastAsia="es-ES"/>
        </w:rPr>
      </w:pPr>
      <w:r w:rsidRPr="000058DB">
        <w:rPr>
          <w:rFonts w:ascii="Bahnschrift SemiLight" w:hAnsi="Bahnschrift SemiLight" w:cs="Calibri"/>
          <w:sz w:val="22"/>
          <w:szCs w:val="22"/>
          <w:lang w:val="es-ES" w:eastAsia="es-ES"/>
        </w:rPr>
        <w:t>5 puntos extra si, además de medios convencionales, se van a emplear medios de difusión digitales (redes sociales, blogs, internet, etc.).</w:t>
      </w:r>
      <w:r>
        <w:rPr>
          <w:rFonts w:ascii="Bahnschrift SemiLight" w:hAnsi="Bahnschrift SemiLight" w:cs="Calibri"/>
          <w:sz w:val="22"/>
          <w:szCs w:val="22"/>
          <w:lang w:val="es-ES" w:eastAsia="es-ES"/>
        </w:rPr>
        <w:t xml:space="preserve"> </w:t>
      </w:r>
    </w:p>
    <w:p w14:paraId="25CC9B12" w14:textId="77777777" w:rsidR="002568EB" w:rsidRDefault="002568EB" w:rsidP="002568EB">
      <w:pPr>
        <w:suppressAutoHyphens w:val="0"/>
        <w:ind w:left="709"/>
        <w:jc w:val="both"/>
        <w:outlineLvl w:val="0"/>
        <w:rPr>
          <w:rFonts w:ascii="Bahnschrift SemiLight" w:hAnsi="Bahnschrift SemiLight" w:cs="Calibri"/>
          <w:sz w:val="22"/>
          <w:szCs w:val="22"/>
          <w:lang w:val="es-ES" w:eastAsia="es-ES"/>
        </w:rPr>
      </w:pPr>
      <w:r>
        <w:rPr>
          <w:rFonts w:ascii="Bahnschrift SemiLight" w:hAnsi="Bahnschrift SemiLight" w:cs="Calibri"/>
          <w:sz w:val="22"/>
          <w:szCs w:val="22"/>
          <w:lang w:val="es-ES" w:eastAsia="es-ES"/>
        </w:rPr>
        <w:lastRenderedPageBreak/>
        <w:t xml:space="preserve">La </w:t>
      </w:r>
      <w:r w:rsidRPr="007170CC">
        <w:rPr>
          <w:rFonts w:ascii="Bahnschrift SemiLight" w:hAnsi="Bahnschrift SemiLight" w:cs="Calibri"/>
          <w:sz w:val="22"/>
          <w:szCs w:val="22"/>
          <w:lang w:val="es-ES" w:eastAsia="es-ES"/>
        </w:rPr>
        <w:t>difusión ha de quedar suficientemente acreditada en la memoria que acompañe a la solicitud</w:t>
      </w:r>
      <w:r>
        <w:rPr>
          <w:rFonts w:ascii="Bahnschrift SemiLight" w:hAnsi="Bahnschrift SemiLight" w:cs="Calibri"/>
          <w:sz w:val="22"/>
          <w:szCs w:val="22"/>
          <w:lang w:val="es-ES" w:eastAsia="es-ES"/>
        </w:rPr>
        <w:t xml:space="preserve"> para la obtención de los puntos</w:t>
      </w:r>
      <w:r w:rsidRPr="007170CC">
        <w:rPr>
          <w:rFonts w:ascii="Bahnschrift SemiLight" w:hAnsi="Bahnschrift SemiLight" w:cs="Calibri"/>
          <w:sz w:val="22"/>
          <w:szCs w:val="22"/>
          <w:lang w:val="es-ES" w:eastAsia="es-ES"/>
        </w:rPr>
        <w:t>.</w:t>
      </w:r>
    </w:p>
    <w:p w14:paraId="3565D0D0" w14:textId="77777777" w:rsidR="002568EB" w:rsidRPr="000F3B9A" w:rsidRDefault="002568EB" w:rsidP="002568EB">
      <w:pPr>
        <w:suppressAutoHyphens w:val="0"/>
        <w:jc w:val="both"/>
        <w:rPr>
          <w:rFonts w:ascii="Bahnschrift SemiLight" w:hAnsi="Bahnschrift SemiLight" w:cs="Calibri"/>
          <w:sz w:val="22"/>
          <w:szCs w:val="22"/>
          <w:lang w:val="es-ES" w:eastAsia="es-ES"/>
        </w:rPr>
      </w:pPr>
    </w:p>
    <w:p w14:paraId="1E089C26" w14:textId="77777777" w:rsidR="002568EB" w:rsidRPr="000F3B9A" w:rsidRDefault="002568EB" w:rsidP="002568EB">
      <w:pPr>
        <w:numPr>
          <w:ilvl w:val="0"/>
          <w:numId w:val="13"/>
        </w:numPr>
        <w:suppressAutoHyphens w:val="0"/>
        <w:jc w:val="both"/>
        <w:rPr>
          <w:rFonts w:ascii="Bahnschrift SemiLight" w:hAnsi="Bahnschrift SemiLight" w:cs="Calibri"/>
          <w:sz w:val="22"/>
          <w:szCs w:val="22"/>
          <w:lang w:val="es-ES" w:eastAsia="es-ES"/>
        </w:rPr>
      </w:pPr>
      <w:r>
        <w:rPr>
          <w:rFonts w:ascii="Bahnschrift SemiLight" w:hAnsi="Bahnschrift SemiLight" w:cs="Calibri"/>
          <w:b/>
          <w:sz w:val="22"/>
          <w:szCs w:val="22"/>
          <w:lang w:val="es-ES" w:eastAsia="es-ES"/>
        </w:rPr>
        <w:t xml:space="preserve">8.6 </w:t>
      </w:r>
      <w:r w:rsidRPr="000F3B9A">
        <w:rPr>
          <w:rFonts w:ascii="Bahnschrift SemiLight" w:hAnsi="Bahnschrift SemiLight" w:cs="Calibri"/>
          <w:b/>
          <w:sz w:val="22"/>
          <w:szCs w:val="22"/>
          <w:lang w:val="es-ES" w:eastAsia="es-ES"/>
        </w:rPr>
        <w:t>Permanencia del proyecto en el tiempo y grado de consolidación</w:t>
      </w:r>
      <w:r w:rsidRPr="000F3B9A">
        <w:rPr>
          <w:rFonts w:ascii="Bahnschrift SemiLight" w:hAnsi="Bahnschrift SemiLight" w:cs="Calibri"/>
          <w:sz w:val="22"/>
          <w:szCs w:val="22"/>
          <w:lang w:val="es-ES" w:eastAsia="es-ES"/>
        </w:rPr>
        <w:t>: de 0 a 10 puntos.</w:t>
      </w:r>
    </w:p>
    <w:p w14:paraId="4B5B1673" w14:textId="77777777" w:rsidR="002568EB" w:rsidRPr="000F3B9A" w:rsidRDefault="002568EB" w:rsidP="002568EB">
      <w:pPr>
        <w:suppressAutoHyphens w:val="0"/>
        <w:ind w:left="709"/>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1 punto si se trata de un proyecto que se desarrolla por primer año.</w:t>
      </w:r>
    </w:p>
    <w:p w14:paraId="00791FE9" w14:textId="77777777" w:rsidR="002568EB" w:rsidRPr="000F3B9A" w:rsidRDefault="002568EB" w:rsidP="002568EB">
      <w:pPr>
        <w:suppressAutoHyphens w:val="0"/>
        <w:ind w:left="709"/>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5 puntos si se trata de un proyecto que se celebra por segundo año.</w:t>
      </w:r>
    </w:p>
    <w:p w14:paraId="41C9D0DC" w14:textId="77777777" w:rsidR="002568EB" w:rsidRPr="000F3B9A" w:rsidRDefault="002568EB" w:rsidP="002568EB">
      <w:pPr>
        <w:suppressAutoHyphens w:val="0"/>
        <w:ind w:left="709"/>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10 puntos si se trata de una actividad que se celebra por tercer año o más.</w:t>
      </w:r>
    </w:p>
    <w:p w14:paraId="765E6FFF" w14:textId="77777777" w:rsidR="002568EB" w:rsidRPr="000F3B9A" w:rsidRDefault="002568EB" w:rsidP="002568EB">
      <w:pPr>
        <w:suppressAutoHyphens w:val="0"/>
        <w:jc w:val="both"/>
        <w:rPr>
          <w:rFonts w:ascii="Bahnschrift SemiLight" w:hAnsi="Bahnschrift SemiLight" w:cs="Calibri"/>
          <w:sz w:val="22"/>
          <w:szCs w:val="22"/>
          <w:lang w:val="es-ES" w:eastAsia="es-ES"/>
        </w:rPr>
      </w:pPr>
    </w:p>
    <w:p w14:paraId="1FFB7A68" w14:textId="77777777" w:rsidR="002568EB" w:rsidRPr="000F3B9A" w:rsidRDefault="002568EB" w:rsidP="002568EB">
      <w:pPr>
        <w:numPr>
          <w:ilvl w:val="0"/>
          <w:numId w:val="13"/>
        </w:numPr>
        <w:suppressAutoHyphens w:val="0"/>
        <w:jc w:val="both"/>
        <w:rPr>
          <w:rFonts w:ascii="Bahnschrift SemiLight" w:hAnsi="Bahnschrift SemiLight" w:cs="Calibri"/>
          <w:sz w:val="22"/>
          <w:szCs w:val="22"/>
          <w:lang w:val="es-ES" w:eastAsia="es-ES"/>
        </w:rPr>
      </w:pPr>
      <w:r>
        <w:rPr>
          <w:rFonts w:ascii="Bahnschrift SemiLight" w:hAnsi="Bahnschrift SemiLight" w:cs="Calibri"/>
          <w:b/>
          <w:sz w:val="22"/>
          <w:szCs w:val="22"/>
        </w:rPr>
        <w:t xml:space="preserve">8.7 </w:t>
      </w:r>
      <w:r w:rsidRPr="000F3B9A">
        <w:rPr>
          <w:rFonts w:ascii="Bahnschrift SemiLight" w:hAnsi="Bahnschrift SemiLight" w:cs="Calibri"/>
          <w:b/>
          <w:sz w:val="22"/>
          <w:szCs w:val="22"/>
        </w:rPr>
        <w:t>Aportación de la Asociación y otras entidades a la financiación de la actividad</w:t>
      </w:r>
      <w:r w:rsidRPr="000F3B9A">
        <w:rPr>
          <w:rFonts w:ascii="Bahnschrift SemiLight" w:hAnsi="Bahnschrift SemiLight" w:cs="Calibri"/>
          <w:sz w:val="22"/>
          <w:szCs w:val="22"/>
        </w:rPr>
        <w:t xml:space="preserve">: </w:t>
      </w:r>
      <w:r w:rsidRPr="000F3B9A">
        <w:rPr>
          <w:rFonts w:ascii="Bahnschrift SemiLight" w:hAnsi="Bahnschrift SemiLight" w:cs="Calibri"/>
          <w:sz w:val="22"/>
          <w:szCs w:val="22"/>
          <w:lang w:val="es-ES" w:eastAsia="es-ES"/>
        </w:rPr>
        <w:t>De 0 a 10 puntos.</w:t>
      </w:r>
    </w:p>
    <w:p w14:paraId="0D93A97F" w14:textId="77777777" w:rsidR="002568EB" w:rsidRPr="000F3B9A" w:rsidRDefault="002568EB" w:rsidP="002568EB">
      <w:pPr>
        <w:suppressAutoHyphens w:val="0"/>
        <w:ind w:left="709"/>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0 puntos si el proyecto se financia exclusivamente mediante las aportaciones del ayuntamiento y los recursos propios de la asociación.</w:t>
      </w:r>
    </w:p>
    <w:p w14:paraId="74DA2C13" w14:textId="77777777" w:rsidR="002568EB" w:rsidRPr="000F3B9A" w:rsidRDefault="002568EB" w:rsidP="002568EB">
      <w:pPr>
        <w:suppressAutoHyphens w:val="0"/>
        <w:ind w:left="709"/>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10 puntos si el proyecto cuenta con financiación acreditada por parte de otras entidades, además del ayuntamiento y los recursos propios de la asociación.</w:t>
      </w:r>
    </w:p>
    <w:p w14:paraId="70D9C4EB" w14:textId="77777777" w:rsidR="002568EB" w:rsidRPr="000F3B9A" w:rsidRDefault="002568EB" w:rsidP="002568EB">
      <w:pPr>
        <w:suppressAutoHyphens w:val="0"/>
        <w:jc w:val="both"/>
        <w:rPr>
          <w:rFonts w:ascii="Bahnschrift SemiLight" w:hAnsi="Bahnschrift SemiLight" w:cs="Calibri"/>
          <w:sz w:val="22"/>
          <w:szCs w:val="22"/>
          <w:lang w:val="es-ES" w:eastAsia="es-ES"/>
        </w:rPr>
      </w:pPr>
    </w:p>
    <w:p w14:paraId="6D645A7D" w14:textId="77777777" w:rsidR="002568EB" w:rsidRPr="000F3B9A" w:rsidRDefault="002568EB" w:rsidP="002568EB">
      <w:pPr>
        <w:numPr>
          <w:ilvl w:val="0"/>
          <w:numId w:val="13"/>
        </w:numPr>
        <w:suppressAutoHyphens w:val="0"/>
        <w:jc w:val="both"/>
        <w:rPr>
          <w:rFonts w:ascii="Bahnschrift SemiLight" w:hAnsi="Bahnschrift SemiLight" w:cs="Calibri"/>
          <w:sz w:val="22"/>
          <w:szCs w:val="22"/>
          <w:lang w:val="es-ES" w:eastAsia="es-ES"/>
        </w:rPr>
      </w:pPr>
      <w:r>
        <w:rPr>
          <w:rFonts w:ascii="Bahnschrift SemiLight" w:hAnsi="Bahnschrift SemiLight" w:cs="Calibri"/>
          <w:b/>
          <w:sz w:val="22"/>
          <w:szCs w:val="22"/>
          <w:lang w:val="es-ES" w:eastAsia="es-ES"/>
        </w:rPr>
        <w:t xml:space="preserve">8.8 </w:t>
      </w:r>
      <w:r w:rsidRPr="000F3B9A">
        <w:rPr>
          <w:rFonts w:ascii="Bahnschrift SemiLight" w:hAnsi="Bahnschrift SemiLight" w:cs="Calibri"/>
          <w:b/>
          <w:sz w:val="22"/>
          <w:szCs w:val="22"/>
          <w:lang w:val="es-ES" w:eastAsia="es-ES"/>
        </w:rPr>
        <w:t>Carácter formativo y/o docente de la actividad, tales como cursos, cursillos, ciclos de conferencias, etc.</w:t>
      </w:r>
      <w:r w:rsidRPr="000F3B9A">
        <w:rPr>
          <w:rFonts w:ascii="Bahnschrift SemiLight" w:hAnsi="Bahnschrift SemiLight" w:cs="Calibri"/>
          <w:sz w:val="22"/>
          <w:szCs w:val="22"/>
          <w:lang w:val="es-ES" w:eastAsia="es-ES"/>
        </w:rPr>
        <w:t xml:space="preserve"> siempre y cuando se trate de actividades diferentes a las contempladas en planes de estudio oficiales. De 0 a 5 puntos.</w:t>
      </w:r>
    </w:p>
    <w:p w14:paraId="3DF055A3" w14:textId="77777777" w:rsidR="002568EB" w:rsidRPr="000F3B9A" w:rsidRDefault="002568EB" w:rsidP="002568EB">
      <w:pPr>
        <w:suppressAutoHyphens w:val="0"/>
        <w:ind w:left="709"/>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0 puntos si la actividad no tiene carácter formativo.</w:t>
      </w:r>
    </w:p>
    <w:p w14:paraId="48121B2B" w14:textId="77777777" w:rsidR="002568EB" w:rsidRPr="000F3B9A" w:rsidRDefault="002568EB" w:rsidP="002568EB">
      <w:pPr>
        <w:suppressAutoHyphens w:val="0"/>
        <w:ind w:left="709"/>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5 puntos si la actividad tiene carácter formativo.</w:t>
      </w:r>
    </w:p>
    <w:p w14:paraId="79A90900" w14:textId="77777777" w:rsidR="002568EB" w:rsidRPr="000F3B9A" w:rsidRDefault="002568EB" w:rsidP="002568EB">
      <w:pPr>
        <w:suppressAutoHyphens w:val="0"/>
        <w:jc w:val="both"/>
        <w:rPr>
          <w:rFonts w:ascii="Bahnschrift SemiLight" w:hAnsi="Bahnschrift SemiLight" w:cs="Calibri"/>
          <w:sz w:val="22"/>
          <w:szCs w:val="22"/>
          <w:lang w:val="es-ES" w:eastAsia="es-ES"/>
        </w:rPr>
      </w:pPr>
    </w:p>
    <w:p w14:paraId="64CB30AC" w14:textId="77777777" w:rsidR="002568EB" w:rsidRPr="000F3B9A" w:rsidRDefault="002568EB" w:rsidP="002568EB">
      <w:pPr>
        <w:numPr>
          <w:ilvl w:val="0"/>
          <w:numId w:val="13"/>
        </w:numPr>
        <w:suppressAutoHyphens w:val="0"/>
        <w:jc w:val="both"/>
        <w:rPr>
          <w:rFonts w:ascii="Bahnschrift SemiLight" w:hAnsi="Bahnschrift SemiLight" w:cs="Calibri"/>
          <w:sz w:val="22"/>
          <w:szCs w:val="22"/>
          <w:lang w:val="es-ES" w:eastAsia="es-ES"/>
        </w:rPr>
      </w:pPr>
      <w:r>
        <w:rPr>
          <w:rFonts w:ascii="Bahnschrift SemiLight" w:hAnsi="Bahnschrift SemiLight" w:cs="Calibri"/>
          <w:b/>
          <w:sz w:val="22"/>
          <w:szCs w:val="22"/>
          <w:lang w:val="es-ES" w:eastAsia="es-ES"/>
        </w:rPr>
        <w:t xml:space="preserve">8.9 </w:t>
      </w:r>
      <w:r w:rsidRPr="000F3B9A">
        <w:rPr>
          <w:rFonts w:ascii="Bahnschrift SemiLight" w:hAnsi="Bahnschrift SemiLight" w:cs="Calibri"/>
          <w:b/>
          <w:sz w:val="22"/>
          <w:szCs w:val="22"/>
          <w:lang w:val="es-ES" w:eastAsia="es-ES"/>
        </w:rPr>
        <w:t xml:space="preserve">Repercusión exterior de Laredo y su imagen. </w:t>
      </w:r>
      <w:r w:rsidRPr="000F3B9A">
        <w:rPr>
          <w:rFonts w:ascii="Bahnschrift SemiLight" w:hAnsi="Bahnschrift SemiLight" w:cs="Calibri"/>
          <w:sz w:val="22"/>
          <w:szCs w:val="22"/>
          <w:lang w:val="es-ES" w:eastAsia="es-ES"/>
        </w:rPr>
        <w:t>15 puntos.</w:t>
      </w:r>
    </w:p>
    <w:p w14:paraId="62171112" w14:textId="77777777" w:rsidR="002568EB" w:rsidRPr="000F3B9A" w:rsidRDefault="002568EB" w:rsidP="002568EB">
      <w:pPr>
        <w:suppressAutoHyphens w:val="0"/>
        <w:ind w:left="720"/>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Dirigida a valorar proyectos que a juicio del órgano de valoración contribuyan de forma especial, por su relevancia o por su contenido singular a una alta proyección exterior para la imagen de Laredo. 15 puntos. Dicha proyección ha de quedar suficientemente acreditada en la memoria que acompañe a la solicitud. Este apartado no está relacionado con la “Difusión” del proyecto, sino con el hecho de que la participación del evento vincule a personas de otros lugares.</w:t>
      </w:r>
    </w:p>
    <w:p w14:paraId="29F6D088" w14:textId="77777777" w:rsidR="002568EB" w:rsidRPr="000F3B9A" w:rsidRDefault="002568EB" w:rsidP="002568EB">
      <w:pPr>
        <w:suppressAutoHyphens w:val="0"/>
        <w:ind w:left="720"/>
        <w:jc w:val="both"/>
        <w:rPr>
          <w:rFonts w:ascii="Bahnschrift SemiLight" w:hAnsi="Bahnschrift SemiLight" w:cs="Calibri"/>
          <w:sz w:val="22"/>
          <w:szCs w:val="22"/>
          <w:lang w:val="es-ES" w:eastAsia="es-ES"/>
        </w:rPr>
      </w:pPr>
    </w:p>
    <w:p w14:paraId="7CAAC7F2" w14:textId="77777777" w:rsidR="002568EB" w:rsidRPr="000058DB" w:rsidRDefault="002568EB" w:rsidP="002568EB">
      <w:pPr>
        <w:numPr>
          <w:ilvl w:val="0"/>
          <w:numId w:val="13"/>
        </w:numPr>
        <w:suppressAutoHyphens w:val="0"/>
        <w:jc w:val="both"/>
        <w:rPr>
          <w:rFonts w:ascii="Bahnschrift SemiLight" w:hAnsi="Bahnschrift SemiLight" w:cs="Calibri"/>
          <w:b/>
          <w:sz w:val="22"/>
          <w:szCs w:val="22"/>
          <w:lang w:val="es-ES" w:eastAsia="es-ES"/>
        </w:rPr>
      </w:pPr>
      <w:r>
        <w:rPr>
          <w:rFonts w:ascii="Bahnschrift SemiLight" w:hAnsi="Bahnschrift SemiLight" w:cs="Calibri"/>
          <w:b/>
          <w:sz w:val="22"/>
          <w:szCs w:val="22"/>
          <w:lang w:val="es-ES" w:eastAsia="es-ES"/>
        </w:rPr>
        <w:t xml:space="preserve">8.10 </w:t>
      </w:r>
      <w:r w:rsidRPr="000058DB">
        <w:rPr>
          <w:rFonts w:ascii="Bahnschrift SemiLight" w:hAnsi="Bahnschrift SemiLight" w:cs="Calibri"/>
          <w:b/>
          <w:sz w:val="22"/>
          <w:szCs w:val="22"/>
          <w:lang w:val="es-ES" w:eastAsia="es-ES"/>
        </w:rPr>
        <w:t xml:space="preserve">Celebración de aniversarios-conmemoraciones, etc.  </w:t>
      </w:r>
      <w:r w:rsidRPr="002568EB">
        <w:rPr>
          <w:rFonts w:ascii="Bahnschrift SemiLight" w:hAnsi="Bahnschrift SemiLight" w:cs="Calibri"/>
          <w:bCs/>
          <w:sz w:val="22"/>
          <w:szCs w:val="22"/>
          <w:lang w:val="es-ES" w:eastAsia="es-ES"/>
        </w:rPr>
        <w:t>10 puntos.</w:t>
      </w:r>
    </w:p>
    <w:p w14:paraId="3EC58740" w14:textId="77777777" w:rsidR="002568EB" w:rsidRPr="000058DB" w:rsidRDefault="002568EB" w:rsidP="002568EB">
      <w:pPr>
        <w:suppressAutoHyphens w:val="0"/>
        <w:ind w:left="720"/>
        <w:jc w:val="both"/>
        <w:rPr>
          <w:rFonts w:ascii="Bahnschrift SemiLight" w:hAnsi="Bahnschrift SemiLight" w:cs="Calibri"/>
          <w:b/>
          <w:sz w:val="22"/>
          <w:szCs w:val="22"/>
          <w:lang w:val="es-ES" w:eastAsia="es-ES"/>
        </w:rPr>
      </w:pPr>
      <w:r w:rsidRPr="000058DB">
        <w:rPr>
          <w:rFonts w:ascii="Bahnschrift SemiLight" w:hAnsi="Bahnschrift SemiLight" w:cs="Calibri"/>
          <w:sz w:val="22"/>
          <w:szCs w:val="22"/>
          <w:lang w:val="es-ES" w:eastAsia="es-ES"/>
        </w:rPr>
        <w:t xml:space="preserve">Se valorará, de forma puntual, el hecho de que el proyecto se vincule a una conmemoración, </w:t>
      </w:r>
      <w:r w:rsidRPr="0006610B">
        <w:rPr>
          <w:rFonts w:ascii="Bahnschrift SemiLight" w:hAnsi="Bahnschrift SemiLight" w:cs="Calibri"/>
          <w:sz w:val="22"/>
          <w:szCs w:val="22"/>
          <w:lang w:val="es-ES" w:eastAsia="es-ES"/>
        </w:rPr>
        <w:t>aniversario,</w:t>
      </w:r>
      <w:r w:rsidRPr="000058DB">
        <w:rPr>
          <w:rFonts w:ascii="Bahnschrift SemiLight" w:hAnsi="Bahnschrift SemiLight" w:cs="Calibri"/>
          <w:sz w:val="22"/>
          <w:szCs w:val="22"/>
          <w:lang w:val="es-ES" w:eastAsia="es-ES"/>
        </w:rPr>
        <w:t xml:space="preserve"> etc., del propio evento, o de la asociación organizadora, etc. 10 puntos</w:t>
      </w:r>
    </w:p>
    <w:p w14:paraId="3AE2714D" w14:textId="77777777" w:rsidR="002568EB" w:rsidRPr="000058DB" w:rsidRDefault="002568EB" w:rsidP="002568EB">
      <w:pPr>
        <w:suppressAutoHyphens w:val="0"/>
        <w:ind w:left="720"/>
        <w:jc w:val="both"/>
        <w:rPr>
          <w:rFonts w:ascii="Bahnschrift SemiLight" w:hAnsi="Bahnschrift SemiLight" w:cs="Calibri"/>
          <w:sz w:val="22"/>
          <w:szCs w:val="22"/>
          <w:lang w:val="es-ES" w:eastAsia="es-ES"/>
        </w:rPr>
      </w:pPr>
    </w:p>
    <w:p w14:paraId="1C2162A7" w14:textId="77777777" w:rsidR="002568EB" w:rsidRPr="000058DB" w:rsidRDefault="002568EB" w:rsidP="002568EB">
      <w:pPr>
        <w:numPr>
          <w:ilvl w:val="0"/>
          <w:numId w:val="13"/>
        </w:numPr>
        <w:suppressAutoHyphens w:val="0"/>
        <w:jc w:val="both"/>
        <w:rPr>
          <w:rFonts w:ascii="Bahnschrift SemiLight" w:hAnsi="Bahnschrift SemiLight" w:cs="Calibri"/>
          <w:sz w:val="22"/>
          <w:szCs w:val="22"/>
          <w:lang w:val="es-ES" w:eastAsia="es-ES"/>
        </w:rPr>
      </w:pPr>
      <w:r>
        <w:rPr>
          <w:rFonts w:ascii="Bahnschrift SemiLight" w:hAnsi="Bahnschrift SemiLight" w:cs="Calibri"/>
          <w:b/>
          <w:sz w:val="22"/>
          <w:szCs w:val="22"/>
          <w:lang w:val="es-ES" w:eastAsia="es-ES"/>
        </w:rPr>
        <w:t xml:space="preserve">8.11 </w:t>
      </w:r>
      <w:r w:rsidRPr="000058DB">
        <w:rPr>
          <w:rFonts w:ascii="Bahnschrift SemiLight" w:hAnsi="Bahnschrift SemiLight" w:cs="Calibri"/>
          <w:b/>
          <w:sz w:val="22"/>
          <w:szCs w:val="22"/>
          <w:lang w:val="es-ES" w:eastAsia="es-ES"/>
        </w:rPr>
        <w:t>Seguro de Responsabilidad civil</w:t>
      </w:r>
      <w:r w:rsidRPr="000058DB">
        <w:rPr>
          <w:rFonts w:ascii="Bahnschrift SemiLight" w:hAnsi="Bahnschrift SemiLight" w:cs="Calibri"/>
          <w:sz w:val="22"/>
          <w:szCs w:val="22"/>
          <w:lang w:val="es-ES" w:eastAsia="es-ES"/>
        </w:rPr>
        <w:t>. 10 puntos.</w:t>
      </w:r>
    </w:p>
    <w:p w14:paraId="47D265AD" w14:textId="77777777" w:rsidR="002568EB" w:rsidRPr="000058DB" w:rsidRDefault="002568EB" w:rsidP="002568EB">
      <w:pPr>
        <w:suppressAutoHyphens w:val="0"/>
        <w:ind w:left="720"/>
        <w:jc w:val="both"/>
        <w:rPr>
          <w:rFonts w:ascii="Bahnschrift SemiLight" w:hAnsi="Bahnschrift SemiLight" w:cs="Calibri"/>
          <w:sz w:val="22"/>
          <w:szCs w:val="22"/>
          <w:lang w:val="es-ES" w:eastAsia="es-ES"/>
        </w:rPr>
      </w:pPr>
      <w:r w:rsidRPr="000058DB">
        <w:rPr>
          <w:rFonts w:ascii="Bahnschrift SemiLight" w:hAnsi="Bahnschrift SemiLight" w:cs="Calibri"/>
          <w:sz w:val="22"/>
          <w:szCs w:val="22"/>
          <w:lang w:val="es-ES" w:eastAsia="es-ES"/>
        </w:rPr>
        <w:t xml:space="preserve">Se valorará el hecho de que para el desarrollo del proyecto se requiera la contratación de un puedan producirse en el transcurso de la actividad. </w:t>
      </w:r>
    </w:p>
    <w:p w14:paraId="6D9382D9" w14:textId="77777777" w:rsidR="00965B6E" w:rsidRDefault="00965B6E" w:rsidP="00181163">
      <w:pPr>
        <w:pStyle w:val="Textoindependiente"/>
        <w:jc w:val="both"/>
        <w:rPr>
          <w:rFonts w:ascii="Bahnschrift SemiLight" w:hAnsi="Bahnschrift SemiLight" w:cs="Calibri"/>
          <w:b w:val="0"/>
          <w:sz w:val="22"/>
          <w:szCs w:val="22"/>
          <w:lang w:val="es-ES"/>
        </w:rPr>
      </w:pPr>
    </w:p>
    <w:p w14:paraId="4F0FB957" w14:textId="77777777" w:rsidR="002C26F0" w:rsidRPr="00627CE5" w:rsidRDefault="002C26F0" w:rsidP="002C26F0">
      <w:pPr>
        <w:suppressAutoHyphens w:val="0"/>
        <w:jc w:val="both"/>
        <w:rPr>
          <w:rFonts w:ascii="Bahnschrift SemiLight" w:hAnsi="Bahnschrift SemiLight" w:cs="Calibri"/>
          <w:b/>
          <w:bCs/>
          <w:sz w:val="22"/>
          <w:szCs w:val="22"/>
          <w:lang w:val="es-ES" w:eastAsia="es-ES"/>
        </w:rPr>
      </w:pPr>
      <w:r w:rsidRPr="000F3B9A">
        <w:rPr>
          <w:rFonts w:ascii="Bahnschrift SemiLight" w:hAnsi="Bahnschrift SemiLight" w:cs="Calibri"/>
          <w:sz w:val="22"/>
          <w:szCs w:val="22"/>
          <w:lang w:val="es-ES" w:eastAsia="es-ES"/>
        </w:rPr>
        <w:t xml:space="preserve">Para la correcta valoración de las puntuaciones, las asociaciones y entidades solicitantes </w:t>
      </w:r>
      <w:r w:rsidRPr="00627CE5">
        <w:rPr>
          <w:rFonts w:ascii="Bahnschrift SemiLight" w:hAnsi="Bahnschrift SemiLight" w:cs="Calibri"/>
          <w:b/>
          <w:bCs/>
          <w:sz w:val="22"/>
          <w:szCs w:val="22"/>
          <w:lang w:val="es-ES" w:eastAsia="es-ES"/>
        </w:rPr>
        <w:t>aportarán la documentación más explícita y detallada posible,</w:t>
      </w:r>
      <w:r w:rsidRPr="000F3B9A">
        <w:rPr>
          <w:rFonts w:ascii="Bahnschrift SemiLight" w:hAnsi="Bahnschrift SemiLight" w:cs="Calibri"/>
          <w:sz w:val="22"/>
          <w:szCs w:val="22"/>
          <w:lang w:val="es-ES" w:eastAsia="es-ES"/>
        </w:rPr>
        <w:t xml:space="preserve"> </w:t>
      </w:r>
      <w:r w:rsidRPr="00627CE5">
        <w:rPr>
          <w:rFonts w:ascii="Bahnschrift SemiLight" w:hAnsi="Bahnschrift SemiLight" w:cs="Calibri"/>
          <w:b/>
          <w:bCs/>
          <w:sz w:val="22"/>
          <w:szCs w:val="22"/>
          <w:lang w:val="es-ES" w:eastAsia="es-ES"/>
        </w:rPr>
        <w:t xml:space="preserve">que justifique de forma clara los méritos </w:t>
      </w:r>
      <w:r>
        <w:rPr>
          <w:rFonts w:ascii="Bahnschrift SemiLight" w:hAnsi="Bahnschrift SemiLight" w:cs="Calibri"/>
          <w:b/>
          <w:bCs/>
          <w:sz w:val="22"/>
          <w:szCs w:val="22"/>
          <w:lang w:val="es-ES" w:eastAsia="es-ES"/>
        </w:rPr>
        <w:t xml:space="preserve">que tienen </w:t>
      </w:r>
      <w:r w:rsidRPr="00627CE5">
        <w:rPr>
          <w:rFonts w:ascii="Bahnschrift SemiLight" w:hAnsi="Bahnschrift SemiLight" w:cs="Calibri"/>
          <w:b/>
          <w:bCs/>
          <w:sz w:val="22"/>
          <w:szCs w:val="22"/>
          <w:lang w:val="es-ES" w:eastAsia="es-ES"/>
        </w:rPr>
        <w:t xml:space="preserve">para la obtención de las puntuaciones reseñadas. </w:t>
      </w:r>
      <w:r>
        <w:rPr>
          <w:rFonts w:ascii="Bahnschrift SemiLight" w:hAnsi="Bahnschrift SemiLight" w:cs="Calibri"/>
          <w:b/>
          <w:bCs/>
          <w:sz w:val="22"/>
          <w:szCs w:val="22"/>
          <w:lang w:val="es-ES" w:eastAsia="es-ES"/>
        </w:rPr>
        <w:t xml:space="preserve">La no presentación de la documentación requerida, podrá suponer que no se valoren los méritos. </w:t>
      </w:r>
    </w:p>
    <w:p w14:paraId="294617D9" w14:textId="77777777" w:rsidR="002C26F0" w:rsidRPr="000F3B9A" w:rsidRDefault="002C26F0" w:rsidP="002C26F0">
      <w:pPr>
        <w:suppressAutoHyphens w:val="0"/>
        <w:jc w:val="both"/>
        <w:rPr>
          <w:rFonts w:ascii="Bahnschrift SemiLight" w:hAnsi="Bahnschrift SemiLight" w:cs="Calibri"/>
          <w:sz w:val="22"/>
          <w:szCs w:val="22"/>
          <w:lang w:val="es-ES" w:eastAsia="es-ES"/>
        </w:rPr>
      </w:pPr>
    </w:p>
    <w:p w14:paraId="010DA020" w14:textId="77777777" w:rsidR="002C26F0" w:rsidRDefault="002C26F0" w:rsidP="002C26F0">
      <w:pPr>
        <w:pStyle w:val="Textoindependiente"/>
        <w:jc w:val="both"/>
        <w:rPr>
          <w:rFonts w:ascii="Bahnschrift SemiLight" w:hAnsi="Bahnschrift SemiLight" w:cs="Calibri"/>
          <w:b w:val="0"/>
          <w:sz w:val="22"/>
          <w:szCs w:val="22"/>
          <w:lang w:val="es-ES"/>
        </w:rPr>
      </w:pPr>
      <w:r>
        <w:rPr>
          <w:rFonts w:ascii="Bahnschrift SemiLight" w:hAnsi="Bahnschrift SemiLight" w:cs="Calibri"/>
          <w:b w:val="0"/>
          <w:sz w:val="22"/>
          <w:szCs w:val="22"/>
          <w:lang w:val="es-ES"/>
        </w:rPr>
        <w:t xml:space="preserve">Las solicitudes que no alcancen los 30 (de un total de 130 puntos) quedarán excluida de la convocatoria.  </w:t>
      </w:r>
    </w:p>
    <w:p w14:paraId="02C49943" w14:textId="77777777" w:rsidR="002C26F0" w:rsidRDefault="002C26F0" w:rsidP="00181163">
      <w:pPr>
        <w:pStyle w:val="Textoindependiente"/>
        <w:jc w:val="both"/>
        <w:rPr>
          <w:rFonts w:ascii="Bahnschrift SemiLight" w:hAnsi="Bahnschrift SemiLight" w:cs="Calibri"/>
          <w:b w:val="0"/>
          <w:sz w:val="22"/>
          <w:szCs w:val="22"/>
          <w:lang w:val="es-ES"/>
        </w:rPr>
      </w:pPr>
    </w:p>
    <w:p w14:paraId="4B384435" w14:textId="77777777" w:rsidR="002079A5" w:rsidRDefault="002079A5" w:rsidP="00181163">
      <w:pPr>
        <w:pStyle w:val="Textoindependiente"/>
        <w:jc w:val="both"/>
        <w:rPr>
          <w:rFonts w:ascii="Bahnschrift SemiLight" w:hAnsi="Bahnschrift SemiLight" w:cs="Calibri"/>
          <w:b w:val="0"/>
          <w:sz w:val="22"/>
          <w:szCs w:val="22"/>
          <w:lang w:val="es-ES"/>
        </w:rPr>
      </w:pPr>
    </w:p>
    <w:p w14:paraId="489D7251" w14:textId="77777777" w:rsidR="002079A5" w:rsidRDefault="00BA69B6" w:rsidP="00BA69B6">
      <w:pPr>
        <w:autoSpaceDE w:val="0"/>
        <w:jc w:val="both"/>
        <w:rPr>
          <w:rFonts w:ascii="Bahnschrift SemiLight" w:hAnsi="Bahnschrift SemiLight" w:cs="Calibri"/>
          <w:b/>
          <w:sz w:val="22"/>
          <w:szCs w:val="22"/>
          <w:u w:val="single"/>
        </w:rPr>
      </w:pPr>
      <w:r w:rsidRPr="00BA69B6">
        <w:rPr>
          <w:rFonts w:ascii="Bahnschrift SemiLight" w:hAnsi="Bahnschrift SemiLight" w:cs="Calibri"/>
          <w:b/>
          <w:sz w:val="22"/>
          <w:szCs w:val="22"/>
          <w:u w:val="single"/>
        </w:rPr>
        <w:t xml:space="preserve">5. </w:t>
      </w:r>
      <w:r>
        <w:rPr>
          <w:rFonts w:ascii="Bahnschrift SemiLight" w:hAnsi="Bahnschrift SemiLight" w:cs="Calibri"/>
          <w:b/>
          <w:sz w:val="22"/>
          <w:szCs w:val="22"/>
          <w:u w:val="single"/>
        </w:rPr>
        <w:t>PROCEDIMIENTO</w:t>
      </w:r>
      <w:r w:rsidR="000145B7">
        <w:rPr>
          <w:rFonts w:ascii="Bahnschrift SemiLight" w:hAnsi="Bahnschrift SemiLight" w:cs="Calibri"/>
          <w:b/>
          <w:sz w:val="22"/>
          <w:szCs w:val="22"/>
          <w:u w:val="single"/>
        </w:rPr>
        <w:t xml:space="preserve"> Y RESOLUCIÓN</w:t>
      </w:r>
    </w:p>
    <w:p w14:paraId="5B375C79" w14:textId="77777777" w:rsidR="00B84E37" w:rsidRDefault="00B84E37" w:rsidP="00BA69B6">
      <w:pPr>
        <w:autoSpaceDE w:val="0"/>
        <w:jc w:val="both"/>
        <w:rPr>
          <w:rFonts w:ascii="Bahnschrift SemiLight" w:hAnsi="Bahnschrift SemiLight" w:cs="Calibri"/>
          <w:bCs/>
          <w:sz w:val="22"/>
          <w:szCs w:val="22"/>
        </w:rPr>
      </w:pPr>
    </w:p>
    <w:p w14:paraId="75E37FFF" w14:textId="77777777" w:rsidR="002079A5" w:rsidRDefault="00B84E37" w:rsidP="00181163">
      <w:pPr>
        <w:pStyle w:val="Textoindependiente"/>
        <w:jc w:val="both"/>
        <w:rPr>
          <w:rFonts w:ascii="Bahnschrift SemiLight" w:hAnsi="Bahnschrift SemiLight" w:cs="Calibri"/>
          <w:b w:val="0"/>
          <w:bCs/>
          <w:sz w:val="22"/>
          <w:szCs w:val="22"/>
        </w:rPr>
      </w:pPr>
      <w:r w:rsidRPr="00B84E37">
        <w:rPr>
          <w:rFonts w:ascii="Bahnschrift SemiLight" w:hAnsi="Bahnschrift SemiLight" w:cs="Calibri"/>
          <w:b w:val="0"/>
          <w:bCs/>
          <w:sz w:val="22"/>
          <w:szCs w:val="22"/>
        </w:rPr>
        <w:t>El extracto de la convocatoria se publicará en el Boletín Oficial de Cantabria, por conducto de la Base de Datos Nacional de Subvenciones.</w:t>
      </w:r>
    </w:p>
    <w:p w14:paraId="33B24503" w14:textId="77777777" w:rsidR="00B84E37" w:rsidRPr="00B84E37" w:rsidRDefault="00B84E37" w:rsidP="00181163">
      <w:pPr>
        <w:pStyle w:val="Textoindependiente"/>
        <w:jc w:val="both"/>
        <w:rPr>
          <w:rFonts w:ascii="Bahnschrift SemiLight" w:hAnsi="Bahnschrift SemiLight" w:cs="Calibri"/>
          <w:b w:val="0"/>
          <w:sz w:val="22"/>
          <w:szCs w:val="22"/>
        </w:rPr>
      </w:pPr>
    </w:p>
    <w:p w14:paraId="590E42CE" w14:textId="77777777" w:rsidR="002079A5" w:rsidRDefault="00B84E37" w:rsidP="00181163">
      <w:pPr>
        <w:pStyle w:val="Textoindependiente"/>
        <w:jc w:val="both"/>
        <w:rPr>
          <w:rFonts w:ascii="Bahnschrift SemiLight" w:hAnsi="Bahnschrift SemiLight" w:cs="Calibri"/>
          <w:b w:val="0"/>
          <w:sz w:val="22"/>
          <w:szCs w:val="22"/>
        </w:rPr>
      </w:pPr>
      <w:r w:rsidRPr="00B84E37">
        <w:rPr>
          <w:rFonts w:ascii="Bahnschrift SemiLight" w:hAnsi="Bahnschrift SemiLight" w:cs="Calibri"/>
          <w:b w:val="0"/>
          <w:sz w:val="22"/>
          <w:szCs w:val="22"/>
        </w:rPr>
        <w:lastRenderedPageBreak/>
        <w:t xml:space="preserve">La instrucción del procedimiento corresponderá a la Concejalía de Cultura, que recabará de oficio cuanta información estime necesaria para la determinación, conocimiento y comprobación de los requisitos señalados en </w:t>
      </w:r>
      <w:r w:rsidR="004F0571">
        <w:rPr>
          <w:rFonts w:ascii="Bahnschrift SemiLight" w:hAnsi="Bahnschrift SemiLight" w:cs="Calibri"/>
          <w:b w:val="0"/>
          <w:sz w:val="22"/>
          <w:szCs w:val="22"/>
        </w:rPr>
        <w:t>el punto 3.</w:t>
      </w:r>
      <w:r w:rsidRPr="00B84E37">
        <w:rPr>
          <w:rFonts w:ascii="Bahnschrift SemiLight" w:hAnsi="Bahnschrift SemiLight" w:cs="Calibri"/>
          <w:b w:val="0"/>
          <w:sz w:val="22"/>
          <w:szCs w:val="22"/>
        </w:rPr>
        <w:t>.</w:t>
      </w:r>
    </w:p>
    <w:p w14:paraId="1325B3F4" w14:textId="77777777" w:rsidR="004F0571" w:rsidRDefault="004F0571" w:rsidP="00181163">
      <w:pPr>
        <w:pStyle w:val="Textoindependiente"/>
        <w:jc w:val="both"/>
        <w:rPr>
          <w:rFonts w:ascii="Bahnschrift SemiLight" w:hAnsi="Bahnschrift SemiLight" w:cs="Calibri"/>
          <w:b w:val="0"/>
          <w:sz w:val="22"/>
          <w:szCs w:val="22"/>
        </w:rPr>
      </w:pPr>
    </w:p>
    <w:p w14:paraId="28754653" w14:textId="77777777" w:rsidR="004F0571" w:rsidRDefault="004F0571" w:rsidP="004F0571">
      <w:pPr>
        <w:suppressAutoHyphens w:val="0"/>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 xml:space="preserve">Se constituirá un órgano colegiado (Comisión de Evaluación) para la valoración de solicitudes, estructurado bajo la forma de una Presidencia, una Secretaría y un número de Vocales no inferior a dos designados de acuerdo a criterios de competencia profesional y y experiencia, todo ello conforme al siguiente detalle: El Concejal al cargo del área de Cultura o concejal en quien delegue, a quien corresponderá la Presidencia, y al menos dos integrantes de la plantilla municipal: el Director de la Casa de Cultura y el Técnico de Juventud, ejerciendo </w:t>
      </w:r>
      <w:r>
        <w:rPr>
          <w:rFonts w:ascii="Bahnschrift SemiLight" w:hAnsi="Bahnschrift SemiLight" w:cs="Calibri"/>
          <w:sz w:val="22"/>
          <w:szCs w:val="22"/>
          <w:lang w:val="es-ES" w:eastAsia="es-ES"/>
        </w:rPr>
        <w:t xml:space="preserve">de vocales y uno de ellos además </w:t>
      </w:r>
      <w:r w:rsidRPr="000F3B9A">
        <w:rPr>
          <w:rFonts w:ascii="Bahnschrift SemiLight" w:hAnsi="Bahnschrift SemiLight" w:cs="Calibri"/>
          <w:sz w:val="22"/>
          <w:szCs w:val="22"/>
          <w:lang w:val="es-ES" w:eastAsia="es-ES"/>
        </w:rPr>
        <w:t xml:space="preserve">las funciones de Secretario. El órgano podrá contar con la asesoría de los servicios municipales de Secretaría e Intervención. </w:t>
      </w:r>
    </w:p>
    <w:p w14:paraId="361797D9" w14:textId="77777777" w:rsidR="004F0571" w:rsidRDefault="004F0571" w:rsidP="004F0571">
      <w:pPr>
        <w:suppressAutoHyphens w:val="0"/>
        <w:jc w:val="both"/>
        <w:rPr>
          <w:rFonts w:ascii="Bahnschrift SemiLight" w:hAnsi="Bahnschrift SemiLight" w:cs="Calibri"/>
          <w:sz w:val="22"/>
          <w:szCs w:val="22"/>
          <w:lang w:val="es-ES" w:eastAsia="es-ES"/>
        </w:rPr>
      </w:pPr>
    </w:p>
    <w:p w14:paraId="4229346D" w14:textId="77777777" w:rsidR="004F0571" w:rsidRDefault="004F0571" w:rsidP="004F0571">
      <w:pPr>
        <w:suppressAutoHyphens w:val="0"/>
        <w:jc w:val="both"/>
        <w:rPr>
          <w:rFonts w:ascii="Bahnschrift SemiLight" w:hAnsi="Bahnschrift SemiLight" w:cs="Calibri"/>
          <w:sz w:val="22"/>
          <w:szCs w:val="22"/>
          <w:lang w:val="es-ES" w:eastAsia="es-ES"/>
        </w:rPr>
      </w:pPr>
      <w:r>
        <w:rPr>
          <w:rFonts w:ascii="Bahnschrift SemiLight" w:hAnsi="Bahnschrift SemiLight" w:cs="Calibri"/>
          <w:sz w:val="22"/>
          <w:szCs w:val="22"/>
          <w:lang w:val="es-ES" w:eastAsia="es-ES"/>
        </w:rPr>
        <w:t>La comisión tendrá las siguientes atribuciones:</w:t>
      </w:r>
    </w:p>
    <w:p w14:paraId="41CD1636" w14:textId="77777777" w:rsidR="004F0571" w:rsidRPr="004F0571" w:rsidRDefault="004F0571" w:rsidP="004F0571">
      <w:pPr>
        <w:suppressAutoHyphens w:val="0"/>
        <w:jc w:val="both"/>
        <w:rPr>
          <w:rFonts w:ascii="Bahnschrift SemiLight" w:hAnsi="Bahnschrift SemiLight" w:cs="Calibri"/>
          <w:sz w:val="22"/>
          <w:szCs w:val="22"/>
          <w:lang w:val="es-ES" w:eastAsia="es-ES"/>
        </w:rPr>
      </w:pPr>
      <w:r w:rsidRPr="004F0571">
        <w:rPr>
          <w:rFonts w:ascii="Bahnschrift SemiLight" w:hAnsi="Bahnschrift SemiLight" w:cs="Calibri"/>
          <w:sz w:val="22"/>
          <w:szCs w:val="22"/>
          <w:lang w:val="es-ES" w:eastAsia="es-ES"/>
        </w:rPr>
        <w:t>a)</w:t>
      </w:r>
      <w:r w:rsidRPr="004F0571">
        <w:rPr>
          <w:rFonts w:ascii="Bahnschrift SemiLight" w:hAnsi="Bahnschrift SemiLight" w:cs="Calibri"/>
          <w:sz w:val="22"/>
          <w:szCs w:val="22"/>
          <w:lang w:val="es-ES" w:eastAsia="es-ES"/>
        </w:rPr>
        <w:tab/>
        <w:t>Verificar el cumplimiento de las condiciones impuestas para adquirir la condición de beneficiario de la subvención de cada una de las solicitudes presentadas.</w:t>
      </w:r>
    </w:p>
    <w:p w14:paraId="73D9DC92" w14:textId="77777777" w:rsidR="004F0571" w:rsidRPr="004F0571" w:rsidRDefault="004F0571" w:rsidP="004F0571">
      <w:pPr>
        <w:suppressAutoHyphens w:val="0"/>
        <w:jc w:val="both"/>
        <w:rPr>
          <w:rFonts w:ascii="Bahnschrift SemiLight" w:hAnsi="Bahnschrift SemiLight" w:cs="Calibri"/>
          <w:sz w:val="22"/>
          <w:szCs w:val="22"/>
          <w:lang w:val="es-ES" w:eastAsia="es-ES"/>
        </w:rPr>
      </w:pPr>
      <w:r w:rsidRPr="004F0571">
        <w:rPr>
          <w:rFonts w:ascii="Bahnschrift SemiLight" w:hAnsi="Bahnschrift SemiLight" w:cs="Calibri"/>
          <w:sz w:val="22"/>
          <w:szCs w:val="22"/>
          <w:lang w:val="es-ES" w:eastAsia="es-ES"/>
        </w:rPr>
        <w:t>b)</w:t>
      </w:r>
      <w:r w:rsidRPr="004F0571">
        <w:rPr>
          <w:rFonts w:ascii="Bahnschrift SemiLight" w:hAnsi="Bahnschrift SemiLight" w:cs="Calibri"/>
          <w:sz w:val="22"/>
          <w:szCs w:val="22"/>
          <w:lang w:val="es-ES" w:eastAsia="es-ES"/>
        </w:rPr>
        <w:tab/>
        <w:t>Evaluar las solicitudes o peticiones conforme a los criterios de valoración establecidos en las presentes bases.</w:t>
      </w:r>
    </w:p>
    <w:p w14:paraId="07EFCDC5" w14:textId="77777777" w:rsidR="004F0571" w:rsidRPr="004F0571" w:rsidRDefault="004F0571" w:rsidP="004F0571">
      <w:pPr>
        <w:suppressAutoHyphens w:val="0"/>
        <w:jc w:val="both"/>
        <w:rPr>
          <w:rFonts w:ascii="Bahnschrift SemiLight" w:hAnsi="Bahnschrift SemiLight" w:cs="Calibri"/>
          <w:sz w:val="22"/>
          <w:szCs w:val="22"/>
          <w:lang w:val="es-ES" w:eastAsia="es-ES"/>
        </w:rPr>
      </w:pPr>
      <w:r w:rsidRPr="004F0571">
        <w:rPr>
          <w:rFonts w:ascii="Bahnschrift SemiLight" w:hAnsi="Bahnschrift SemiLight" w:cs="Calibri"/>
          <w:sz w:val="22"/>
          <w:szCs w:val="22"/>
          <w:lang w:val="es-ES" w:eastAsia="es-ES"/>
        </w:rPr>
        <w:t>c)</w:t>
      </w:r>
      <w:r w:rsidRPr="004F0571">
        <w:rPr>
          <w:rFonts w:ascii="Bahnschrift SemiLight" w:hAnsi="Bahnschrift SemiLight" w:cs="Calibri"/>
          <w:sz w:val="22"/>
          <w:szCs w:val="22"/>
          <w:lang w:val="es-ES" w:eastAsia="es-ES"/>
        </w:rPr>
        <w:tab/>
        <w:t>Solicitar los informes y el asesoramiento que estime necesarios.</w:t>
      </w:r>
    </w:p>
    <w:p w14:paraId="15B5B471" w14:textId="77777777" w:rsidR="004F0571" w:rsidRPr="004F0571" w:rsidRDefault="004F0571" w:rsidP="004F0571">
      <w:pPr>
        <w:suppressAutoHyphens w:val="0"/>
        <w:jc w:val="both"/>
        <w:rPr>
          <w:rFonts w:ascii="Bahnschrift SemiLight" w:hAnsi="Bahnschrift SemiLight" w:cs="Calibri"/>
          <w:sz w:val="22"/>
          <w:szCs w:val="22"/>
          <w:lang w:val="es-ES" w:eastAsia="es-ES"/>
        </w:rPr>
      </w:pPr>
      <w:r w:rsidRPr="004F0571">
        <w:rPr>
          <w:rFonts w:ascii="Bahnschrift SemiLight" w:hAnsi="Bahnschrift SemiLight" w:cs="Calibri"/>
          <w:sz w:val="22"/>
          <w:szCs w:val="22"/>
          <w:lang w:val="es-ES" w:eastAsia="es-ES"/>
        </w:rPr>
        <w:t>d)</w:t>
      </w:r>
      <w:r w:rsidRPr="004F0571">
        <w:rPr>
          <w:rFonts w:ascii="Bahnschrift SemiLight" w:hAnsi="Bahnschrift SemiLight" w:cs="Calibri"/>
          <w:sz w:val="22"/>
          <w:szCs w:val="22"/>
          <w:lang w:val="es-ES" w:eastAsia="es-ES"/>
        </w:rPr>
        <w:tab/>
        <w:t>Formular propuesta de concesión de subvenciones dirigida al órgano concedente a través del órgano instructor.</w:t>
      </w:r>
    </w:p>
    <w:p w14:paraId="76D81D87" w14:textId="77777777" w:rsidR="004F0571" w:rsidRPr="000F3B9A" w:rsidRDefault="004F0571" w:rsidP="004F0571">
      <w:pPr>
        <w:suppressAutoHyphens w:val="0"/>
        <w:jc w:val="both"/>
        <w:rPr>
          <w:rFonts w:ascii="Bahnschrift SemiLight" w:hAnsi="Bahnschrift SemiLight" w:cs="Calibri"/>
          <w:sz w:val="22"/>
          <w:szCs w:val="22"/>
          <w:lang w:val="es-ES" w:eastAsia="es-ES"/>
        </w:rPr>
      </w:pPr>
      <w:r w:rsidRPr="004F0571">
        <w:rPr>
          <w:rFonts w:ascii="Bahnschrift SemiLight" w:hAnsi="Bahnschrift SemiLight" w:cs="Calibri"/>
          <w:sz w:val="22"/>
          <w:szCs w:val="22"/>
          <w:lang w:val="es-ES" w:eastAsia="es-ES"/>
        </w:rPr>
        <w:t>e)</w:t>
      </w:r>
      <w:r w:rsidRPr="004F0571">
        <w:rPr>
          <w:rFonts w:ascii="Bahnschrift SemiLight" w:hAnsi="Bahnschrift SemiLight" w:cs="Calibri"/>
          <w:sz w:val="22"/>
          <w:szCs w:val="22"/>
          <w:lang w:val="es-ES" w:eastAsia="es-ES"/>
        </w:rPr>
        <w:tab/>
        <w:t>Realizar, en su caso, los trámites de audiencia de conformidad con lo previsto en el articulo 84 de la Ley 30/1992, de 26 de noviembre, Régimen Jurídico y Procedimiento Administrativo Común, con objeto de recabar de los representantes de las entidades solicitantes información adicional sobre los proyectos y la aportación de cuantos otros datos, información o documentos estime necesarios para la correcta instrucción del expediente y evaluación de las solicitudes</w:t>
      </w:r>
    </w:p>
    <w:p w14:paraId="5BF1B303" w14:textId="77777777" w:rsidR="004F0571" w:rsidRPr="000F3B9A" w:rsidRDefault="004F0571" w:rsidP="004F0571">
      <w:pPr>
        <w:suppressAutoHyphens w:val="0"/>
        <w:jc w:val="both"/>
        <w:rPr>
          <w:rFonts w:ascii="Bahnschrift SemiLight" w:hAnsi="Bahnschrift SemiLight" w:cs="Calibri"/>
          <w:sz w:val="22"/>
          <w:szCs w:val="22"/>
          <w:lang w:val="es-ES" w:eastAsia="es-ES"/>
        </w:rPr>
      </w:pPr>
    </w:p>
    <w:p w14:paraId="626D5460" w14:textId="77777777" w:rsidR="004F0571" w:rsidRPr="000F3B9A" w:rsidRDefault="004F0571" w:rsidP="004F0571">
      <w:pPr>
        <w:suppressAutoHyphens w:val="0"/>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 xml:space="preserve">El órgano de evaluación tendrá la facultad de fundir en un único expediente varias peticiones de subvención de una asociación, si entendiera que hay razones para ello, y con el fin de racionalizar los recursos y el esfuerzo organizativo. Dicha unificación se hará de forma motivada y será comunicada a la Asociación afectada, para su conocimiento. </w:t>
      </w:r>
    </w:p>
    <w:p w14:paraId="174AE25C" w14:textId="77777777" w:rsidR="004F0571" w:rsidRPr="004F0571" w:rsidRDefault="004F0571" w:rsidP="00181163">
      <w:pPr>
        <w:pStyle w:val="Textoindependiente"/>
        <w:jc w:val="both"/>
        <w:rPr>
          <w:rFonts w:ascii="Bahnschrift SemiLight" w:hAnsi="Bahnschrift SemiLight" w:cs="Calibri"/>
          <w:b w:val="0"/>
          <w:sz w:val="22"/>
          <w:szCs w:val="22"/>
          <w:lang w:val="es-ES"/>
        </w:rPr>
      </w:pPr>
    </w:p>
    <w:p w14:paraId="2EDAA416" w14:textId="77777777" w:rsidR="00965B6E" w:rsidRDefault="00965B6E" w:rsidP="00181163">
      <w:pPr>
        <w:pStyle w:val="Textoindependiente"/>
        <w:jc w:val="both"/>
        <w:rPr>
          <w:rFonts w:ascii="Bahnschrift SemiLight" w:hAnsi="Bahnschrift SemiLight" w:cs="Calibri"/>
          <w:b w:val="0"/>
          <w:sz w:val="22"/>
          <w:szCs w:val="22"/>
          <w:lang w:val="es-ES"/>
        </w:rPr>
      </w:pPr>
    </w:p>
    <w:p w14:paraId="14D5B078" w14:textId="77777777" w:rsidR="002C26F0" w:rsidRDefault="002C26F0" w:rsidP="002C26F0">
      <w:pPr>
        <w:pStyle w:val="Textoindependiente"/>
        <w:jc w:val="both"/>
        <w:rPr>
          <w:rFonts w:ascii="Bahnschrift SemiLight" w:hAnsi="Bahnschrift SemiLight" w:cs="Calibri"/>
          <w:b w:val="0"/>
          <w:sz w:val="22"/>
          <w:szCs w:val="22"/>
          <w:lang w:val="es-ES"/>
        </w:rPr>
      </w:pPr>
      <w:r w:rsidRPr="002C26F0">
        <w:rPr>
          <w:rFonts w:ascii="Bahnschrift SemiLight" w:hAnsi="Bahnschrift SemiLight" w:cs="Calibri"/>
          <w:b w:val="0"/>
          <w:i/>
          <w:iCs/>
          <w:sz w:val="22"/>
          <w:szCs w:val="22"/>
          <w:u w:val="single"/>
          <w:lang w:val="es-ES"/>
        </w:rPr>
        <w:t>Propuesta de resolución provisional</w:t>
      </w:r>
      <w:r w:rsidRPr="002C26F0">
        <w:rPr>
          <w:rFonts w:ascii="Bahnschrift SemiLight" w:hAnsi="Bahnschrift SemiLight" w:cs="Calibri"/>
          <w:b w:val="0"/>
          <w:sz w:val="22"/>
          <w:szCs w:val="22"/>
          <w:lang w:val="es-ES"/>
        </w:rPr>
        <w:t>.</w:t>
      </w:r>
    </w:p>
    <w:p w14:paraId="64DFA237" w14:textId="77777777" w:rsidR="00656927" w:rsidRPr="002C26F0" w:rsidRDefault="00656927" w:rsidP="002C26F0">
      <w:pPr>
        <w:pStyle w:val="Textoindependiente"/>
        <w:jc w:val="both"/>
        <w:rPr>
          <w:rFonts w:ascii="Bahnschrift SemiLight" w:hAnsi="Bahnschrift SemiLight" w:cs="Calibri"/>
          <w:b w:val="0"/>
          <w:sz w:val="22"/>
          <w:szCs w:val="22"/>
          <w:lang w:val="es-ES"/>
        </w:rPr>
      </w:pPr>
    </w:p>
    <w:p w14:paraId="725F01C7" w14:textId="77777777" w:rsidR="00656927" w:rsidRPr="000F3B9A" w:rsidRDefault="00656927" w:rsidP="00656927">
      <w:pPr>
        <w:jc w:val="both"/>
        <w:rPr>
          <w:rFonts w:ascii="Bahnschrift SemiLight" w:hAnsi="Bahnschrift SemiLight" w:cs="Calibri"/>
          <w:sz w:val="22"/>
          <w:szCs w:val="22"/>
          <w:lang w:val="es-ES"/>
        </w:rPr>
      </w:pPr>
      <w:r w:rsidRPr="000F3B9A">
        <w:rPr>
          <w:rFonts w:ascii="Bahnschrift SemiLight" w:hAnsi="Bahnschrift SemiLight" w:cs="Calibri"/>
          <w:sz w:val="22"/>
          <w:szCs w:val="22"/>
          <w:lang w:val="es-ES"/>
        </w:rPr>
        <w:t>1.- Una vez examinadas las solicitudes por parte de los servicios de la Concejalía competente, se elaborará un informe de preevaluación en el que se verificará que conforme a la información disponible los posibles beneficiarios reúnen las condiciones exigidas. Tras ello se remitirá tal informe a la Comisión de Evaluación para la valoración de las solicitudes emitiendo informe motivado que la concrete, en el cual se contemplará tanto las verificaciones del cumplimiento de los requisitos establecidos en las bases como la valoración técnica y económica según los criterios recogidos en las bases en atención al interés general de la actividad, al número de solicitudes presentadas y a la ponderada distribución de la subvención entre estas sin que el importe a conceder deba necesariamente coincidir con el solicitado. Asimismo, en dicho informe se concretará el orden de prelación de las solicitudes de acuerdo con los criterios de valoración.</w:t>
      </w:r>
    </w:p>
    <w:p w14:paraId="41D41B6A" w14:textId="77777777" w:rsidR="00656927" w:rsidRPr="000F3B9A" w:rsidRDefault="00656927" w:rsidP="00656927">
      <w:pPr>
        <w:jc w:val="both"/>
        <w:rPr>
          <w:rFonts w:ascii="Bahnschrift SemiLight" w:hAnsi="Bahnschrift SemiLight" w:cs="Calibri"/>
          <w:sz w:val="22"/>
          <w:szCs w:val="22"/>
        </w:rPr>
      </w:pPr>
    </w:p>
    <w:p w14:paraId="012C8F8C" w14:textId="77777777" w:rsidR="00656927" w:rsidRPr="000F3B9A" w:rsidRDefault="00656927" w:rsidP="00656927">
      <w:pPr>
        <w:jc w:val="both"/>
        <w:rPr>
          <w:rFonts w:ascii="Bahnschrift SemiLight" w:hAnsi="Bahnschrift SemiLight" w:cs="Calibri"/>
          <w:sz w:val="22"/>
          <w:szCs w:val="22"/>
          <w:lang w:eastAsia="es-ES"/>
        </w:rPr>
      </w:pPr>
      <w:r w:rsidRPr="000F3B9A">
        <w:rPr>
          <w:rFonts w:ascii="Bahnschrift SemiLight" w:hAnsi="Bahnschrift SemiLight" w:cs="Calibri"/>
          <w:sz w:val="22"/>
          <w:szCs w:val="22"/>
        </w:rPr>
        <w:t xml:space="preserve">2.- </w:t>
      </w:r>
      <w:r w:rsidRPr="000F3B9A">
        <w:rPr>
          <w:rFonts w:ascii="Bahnschrift SemiLight" w:hAnsi="Bahnschrift SemiLight" w:cs="Calibri"/>
          <w:sz w:val="22"/>
          <w:szCs w:val="22"/>
          <w:lang w:val="es-ES" w:eastAsia="es-ES"/>
        </w:rPr>
        <w:t xml:space="preserve">A resultas de tal valoración, por parte de la Concejalía competente se emitirá propuesta de resolución provisional, debidamente motivada, que se notificará a los interesados concediendo un plazo de </w:t>
      </w:r>
      <w:r>
        <w:rPr>
          <w:rFonts w:ascii="Bahnschrift SemiLight" w:hAnsi="Bahnschrift SemiLight" w:cs="Calibri"/>
          <w:sz w:val="22"/>
          <w:szCs w:val="22"/>
          <w:u w:val="single"/>
          <w:lang w:val="es-ES" w:eastAsia="es-ES"/>
        </w:rPr>
        <w:t>tres</w:t>
      </w:r>
      <w:r w:rsidRPr="000F3B9A">
        <w:rPr>
          <w:rFonts w:ascii="Bahnschrift SemiLight" w:hAnsi="Bahnschrift SemiLight" w:cs="Calibri"/>
          <w:sz w:val="22"/>
          <w:szCs w:val="22"/>
          <w:u w:val="single"/>
          <w:lang w:val="es-ES" w:eastAsia="es-ES"/>
        </w:rPr>
        <w:t xml:space="preserve"> días</w:t>
      </w:r>
      <w:r w:rsidRPr="000F3B9A">
        <w:rPr>
          <w:rFonts w:ascii="Bahnschrift SemiLight" w:hAnsi="Bahnschrift SemiLight" w:cs="Calibri"/>
          <w:sz w:val="22"/>
          <w:szCs w:val="22"/>
          <w:lang w:val="es-ES" w:eastAsia="es-ES"/>
        </w:rPr>
        <w:t xml:space="preserve"> para presentar alegaciones.</w:t>
      </w:r>
      <w:r w:rsidRPr="000F3B9A">
        <w:rPr>
          <w:rFonts w:ascii="Bahnschrift SemiLight" w:hAnsi="Bahnschrift SemiLight" w:cs="Calibri"/>
          <w:sz w:val="22"/>
          <w:szCs w:val="22"/>
          <w:lang w:eastAsia="es-ES"/>
        </w:rPr>
        <w:t xml:space="preserve"> Sin perjuicio de ello, se podrá prescindir del trámite de audiencia cuando no figuren en el procedimiento ni sean tenidos en cuenta otros hechos ni otras alegaciones y pruebas que las aducidas por los interesados, en cuyo caso la propuesta de resolución formulada tendrá carácter de propuesta definitiva.</w:t>
      </w:r>
    </w:p>
    <w:p w14:paraId="258B9FC3" w14:textId="77777777" w:rsidR="00656927" w:rsidRPr="000F3B9A" w:rsidRDefault="00656927" w:rsidP="00656927">
      <w:pPr>
        <w:jc w:val="both"/>
        <w:rPr>
          <w:rFonts w:ascii="Bahnschrift SemiLight" w:hAnsi="Bahnschrift SemiLight" w:cs="Calibri"/>
          <w:sz w:val="22"/>
          <w:szCs w:val="22"/>
          <w:lang w:eastAsia="es-ES"/>
        </w:rPr>
      </w:pPr>
    </w:p>
    <w:p w14:paraId="787CD4A1" w14:textId="77777777" w:rsidR="00656927" w:rsidRPr="000F3B9A" w:rsidRDefault="00656927" w:rsidP="00656927">
      <w:pPr>
        <w:jc w:val="both"/>
        <w:rPr>
          <w:rFonts w:ascii="Bahnschrift SemiLight" w:hAnsi="Bahnschrift SemiLight" w:cs="Calibri"/>
          <w:sz w:val="22"/>
          <w:szCs w:val="22"/>
          <w:lang w:eastAsia="es-ES"/>
        </w:rPr>
      </w:pPr>
      <w:r w:rsidRPr="000F3B9A">
        <w:rPr>
          <w:rFonts w:ascii="Bahnschrift SemiLight" w:hAnsi="Bahnschrift SemiLight" w:cs="Calibri"/>
          <w:sz w:val="22"/>
          <w:szCs w:val="22"/>
          <w:lang w:val="es-ES" w:eastAsia="es-ES"/>
        </w:rPr>
        <w:t xml:space="preserve">3.- En su caso, examinadas las alegaciones que se presenten en su caso, por los técnicos competentes, por la Concejalía competente se formulará la propuesta de resolución definitiva, que será elevará ante la Junta de Gobierno Local para su aprobación dentro como máximo en los diez días siguientes a la emisión de dicha propuesta. El acuerdo de aprobación definitiva </w:t>
      </w:r>
      <w:r w:rsidRPr="000F3B9A">
        <w:rPr>
          <w:rFonts w:ascii="Bahnschrift SemiLight" w:hAnsi="Bahnschrift SemiLight" w:cs="Calibri"/>
          <w:sz w:val="22"/>
          <w:szCs w:val="22"/>
          <w:lang w:eastAsia="es-ES"/>
        </w:rPr>
        <w:t xml:space="preserve">deberá ser notificado igualmente dentro de los </w:t>
      </w:r>
      <w:r>
        <w:rPr>
          <w:rFonts w:ascii="Bahnschrift SemiLight" w:hAnsi="Bahnschrift SemiLight" w:cs="Calibri"/>
          <w:sz w:val="22"/>
          <w:szCs w:val="22"/>
          <w:lang w:eastAsia="es-ES"/>
        </w:rPr>
        <w:t>diez</w:t>
      </w:r>
      <w:r w:rsidRPr="000F3B9A">
        <w:rPr>
          <w:rFonts w:ascii="Bahnschrift SemiLight" w:hAnsi="Bahnschrift SemiLight" w:cs="Calibri"/>
          <w:sz w:val="22"/>
          <w:szCs w:val="22"/>
          <w:lang w:eastAsia="es-ES"/>
        </w:rPr>
        <w:t xml:space="preserve"> días siguientes a su adopción a las personas o entidades interesadas propuestos como personas o entidades beneficiarias </w:t>
      </w:r>
    </w:p>
    <w:p w14:paraId="67F61331" w14:textId="77777777" w:rsidR="00656927" w:rsidRPr="000F3B9A" w:rsidRDefault="00656927" w:rsidP="00656927">
      <w:pPr>
        <w:jc w:val="both"/>
        <w:rPr>
          <w:rFonts w:ascii="Bahnschrift SemiLight" w:hAnsi="Bahnschrift SemiLight" w:cs="Calibri"/>
          <w:sz w:val="22"/>
          <w:szCs w:val="22"/>
          <w:lang w:eastAsia="es-ES"/>
        </w:rPr>
      </w:pPr>
    </w:p>
    <w:p w14:paraId="664B3A35" w14:textId="77777777" w:rsidR="00656927" w:rsidRPr="000F3B9A" w:rsidRDefault="00656927" w:rsidP="00656927">
      <w:pPr>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eastAsia="es-ES"/>
        </w:rPr>
        <w:t xml:space="preserve">Sin perjuicio de lo así dispuesto, </w:t>
      </w:r>
      <w:r w:rsidRPr="000F3B9A">
        <w:rPr>
          <w:rFonts w:ascii="Bahnschrift SemiLight" w:hAnsi="Bahnschrift SemiLight" w:cs="Calibri"/>
          <w:sz w:val="22"/>
          <w:szCs w:val="22"/>
          <w:lang w:val="es-ES" w:eastAsia="es-ES"/>
        </w:rPr>
        <w:t>podrán adoptarse resoluciones condicionadas al cumplimiento de algún requisito, acto, verificación de datos o aportación de documentos, en cuyos casos no podrá hacerse efectivo el abono hasta el cumplimiento de la condición, independientemente de la posibilidad de previsión de plazo preclusivo. Sin no se estableciera otro plazo en la resolución, el derecho al percibo de la subvención caducará a los dos meses desde su fecha de notificación y siempre que ello no se deba a causa imputable al Ayuntamiento.</w:t>
      </w:r>
    </w:p>
    <w:p w14:paraId="6F04E34F" w14:textId="77777777" w:rsidR="00656927" w:rsidRPr="000F3B9A" w:rsidRDefault="00656927" w:rsidP="00656927">
      <w:pPr>
        <w:jc w:val="both"/>
        <w:rPr>
          <w:rFonts w:ascii="Bahnschrift SemiLight" w:hAnsi="Bahnschrift SemiLight" w:cs="Calibri"/>
          <w:sz w:val="22"/>
          <w:szCs w:val="22"/>
          <w:lang w:val="es-ES" w:eastAsia="es-ES"/>
        </w:rPr>
      </w:pPr>
    </w:p>
    <w:p w14:paraId="299148A9" w14:textId="77777777" w:rsidR="00656927" w:rsidRPr="000F3B9A" w:rsidRDefault="00656927" w:rsidP="00656927">
      <w:pPr>
        <w:jc w:val="both"/>
        <w:rPr>
          <w:rFonts w:ascii="Bahnschrift SemiLight" w:hAnsi="Bahnschrift SemiLight" w:cs="Calibri"/>
          <w:sz w:val="22"/>
          <w:szCs w:val="22"/>
          <w:lang w:eastAsia="es-ES"/>
        </w:rPr>
      </w:pPr>
      <w:r w:rsidRPr="000F3B9A">
        <w:rPr>
          <w:rFonts w:ascii="Bahnschrift SemiLight" w:hAnsi="Bahnschrift SemiLight" w:cs="Calibri"/>
          <w:sz w:val="22"/>
          <w:szCs w:val="22"/>
          <w:lang w:eastAsia="es-ES"/>
        </w:rPr>
        <w:t>Ni la propuesta de resolución provisional ni la definitiva generan derechos a favor de los posibles beneficiarios en tanto no haya sido notificado el acuerdo formal relativo a la resolución de concesión.</w:t>
      </w:r>
    </w:p>
    <w:p w14:paraId="459D31B8" w14:textId="77777777" w:rsidR="00656927" w:rsidRPr="000F3B9A" w:rsidRDefault="00656927" w:rsidP="00656927">
      <w:pPr>
        <w:jc w:val="both"/>
        <w:rPr>
          <w:rFonts w:ascii="Bahnschrift SemiLight" w:hAnsi="Bahnschrift SemiLight" w:cs="Calibri"/>
          <w:sz w:val="22"/>
          <w:szCs w:val="22"/>
          <w:lang w:eastAsia="es-ES"/>
        </w:rPr>
      </w:pPr>
    </w:p>
    <w:p w14:paraId="3A892DC5" w14:textId="77777777" w:rsidR="00656927" w:rsidRPr="000F3B9A" w:rsidRDefault="00656927" w:rsidP="00656927">
      <w:pPr>
        <w:jc w:val="both"/>
        <w:rPr>
          <w:rFonts w:ascii="Bahnschrift SemiLight" w:hAnsi="Bahnschrift SemiLight" w:cs="Calibri"/>
          <w:sz w:val="22"/>
          <w:szCs w:val="22"/>
          <w:lang w:val="es-ES" w:eastAsia="es-ES"/>
        </w:rPr>
      </w:pPr>
      <w:r w:rsidRPr="000F3B9A">
        <w:rPr>
          <w:rFonts w:ascii="Bahnschrift SemiLight" w:hAnsi="Bahnschrift SemiLight" w:cs="Calibri"/>
          <w:sz w:val="22"/>
          <w:szCs w:val="22"/>
          <w:lang w:val="es-ES" w:eastAsia="es-ES"/>
        </w:rPr>
        <w:t>4.- Publicación de la adjudicación: El acuerdo de concesión se hará público mediante anuncio en el tablón de anuncios del Ayuntamiento de Laredo, así como en la radio municipal, página web municipal y sin perjuicio de otros medios de publicidad complementarios susceptibles de favorecer la mayor difusión del resultado de la convocatoria. Asimismo, se remitirá carta a los beneficiarios, comunicándoles la concesión de la ayuda.</w:t>
      </w:r>
    </w:p>
    <w:p w14:paraId="3BADB4CF" w14:textId="77777777" w:rsidR="00656927" w:rsidRPr="000F3B9A" w:rsidRDefault="00656927" w:rsidP="00656927">
      <w:pPr>
        <w:jc w:val="both"/>
        <w:rPr>
          <w:rFonts w:ascii="Bahnschrift SemiLight" w:hAnsi="Bahnschrift SemiLight" w:cs="Calibri"/>
          <w:sz w:val="22"/>
          <w:szCs w:val="22"/>
          <w:lang w:val="es-ES" w:eastAsia="es-ES"/>
        </w:rPr>
      </w:pPr>
    </w:p>
    <w:p w14:paraId="11FE45AA" w14:textId="77777777" w:rsidR="00656927" w:rsidRPr="000F3B9A" w:rsidRDefault="00656927" w:rsidP="00656927">
      <w:pPr>
        <w:jc w:val="both"/>
        <w:rPr>
          <w:rFonts w:ascii="Bahnschrift SemiLight" w:hAnsi="Bahnschrift SemiLight" w:cs="Calibri"/>
          <w:sz w:val="22"/>
          <w:szCs w:val="22"/>
        </w:rPr>
      </w:pPr>
      <w:r w:rsidRPr="000F3B9A">
        <w:rPr>
          <w:rFonts w:ascii="Bahnschrift SemiLight" w:hAnsi="Bahnschrift SemiLight" w:cs="Calibri"/>
          <w:sz w:val="22"/>
          <w:szCs w:val="22"/>
        </w:rPr>
        <w:t>5.- Por el Ayuntamiento podrá declararse desierta la convocatoria con carácter total o parcial si las peticiones presentadas no reuniesen los requisitos mínimos exigibles para la concesión de la subvención solicitada, bien sea por carecer las actividades para las que se solicita ayuda de intereses o proyección colectiva o por carecer las mismas de entidad para la obtención de la subvención o por tratarse de actividades no incluibles dentro de la presente convocatoria.</w:t>
      </w:r>
    </w:p>
    <w:p w14:paraId="62C343C7" w14:textId="77777777" w:rsidR="00656927" w:rsidRPr="000F3B9A" w:rsidRDefault="00656927" w:rsidP="00656927">
      <w:pPr>
        <w:jc w:val="both"/>
        <w:rPr>
          <w:rFonts w:ascii="Bahnschrift SemiLight" w:hAnsi="Bahnschrift SemiLight" w:cs="Calibri"/>
          <w:sz w:val="22"/>
          <w:szCs w:val="22"/>
        </w:rPr>
      </w:pPr>
    </w:p>
    <w:p w14:paraId="780C0BE5" w14:textId="77777777" w:rsidR="00656927" w:rsidRDefault="00656927" w:rsidP="00181163">
      <w:pPr>
        <w:pStyle w:val="Textoindependiente"/>
        <w:jc w:val="both"/>
        <w:rPr>
          <w:rFonts w:ascii="Bahnschrift SemiLight" w:hAnsi="Bahnschrift SemiLight" w:cs="Calibri"/>
          <w:bCs/>
          <w:sz w:val="22"/>
          <w:szCs w:val="22"/>
          <w:u w:val="single"/>
          <w:lang w:val="es-ES"/>
        </w:rPr>
      </w:pPr>
    </w:p>
    <w:p w14:paraId="013151E5" w14:textId="77777777" w:rsidR="00656927" w:rsidRDefault="00656927" w:rsidP="00181163">
      <w:pPr>
        <w:pStyle w:val="Textoindependiente"/>
        <w:jc w:val="both"/>
        <w:rPr>
          <w:rFonts w:ascii="Bahnschrift SemiLight" w:hAnsi="Bahnschrift SemiLight" w:cs="Calibri"/>
          <w:bCs/>
          <w:sz w:val="22"/>
          <w:szCs w:val="22"/>
          <w:u w:val="single"/>
          <w:lang w:val="es-ES"/>
        </w:rPr>
      </w:pPr>
    </w:p>
    <w:p w14:paraId="5C1F81DA" w14:textId="77777777" w:rsidR="00656927" w:rsidRDefault="00656927" w:rsidP="00181163">
      <w:pPr>
        <w:pStyle w:val="Textoindependiente"/>
        <w:jc w:val="both"/>
        <w:rPr>
          <w:rFonts w:ascii="Bahnschrift SemiLight" w:hAnsi="Bahnschrift SemiLight" w:cs="Calibri"/>
          <w:bCs/>
          <w:sz w:val="22"/>
          <w:szCs w:val="22"/>
          <w:u w:val="single"/>
          <w:lang w:val="es-ES"/>
        </w:rPr>
      </w:pPr>
    </w:p>
    <w:p w14:paraId="3FC562DC" w14:textId="77777777" w:rsidR="004F0571" w:rsidRPr="002C26F0" w:rsidRDefault="002C26F0" w:rsidP="00181163">
      <w:pPr>
        <w:pStyle w:val="Textoindependiente"/>
        <w:jc w:val="both"/>
        <w:rPr>
          <w:rFonts w:ascii="Bahnschrift SemiLight" w:hAnsi="Bahnschrift SemiLight" w:cs="Calibri"/>
          <w:bCs/>
          <w:sz w:val="22"/>
          <w:szCs w:val="22"/>
          <w:u w:val="single"/>
          <w:lang w:val="es-ES"/>
        </w:rPr>
      </w:pPr>
      <w:r w:rsidRPr="002C26F0">
        <w:rPr>
          <w:rFonts w:ascii="Bahnschrift SemiLight" w:hAnsi="Bahnschrift SemiLight" w:cs="Calibri"/>
          <w:bCs/>
          <w:sz w:val="22"/>
          <w:szCs w:val="22"/>
          <w:u w:val="single"/>
          <w:lang w:val="es-ES"/>
        </w:rPr>
        <w:t xml:space="preserve">6. </w:t>
      </w:r>
      <w:r w:rsidR="000145B7">
        <w:rPr>
          <w:rFonts w:ascii="Bahnschrift SemiLight" w:hAnsi="Bahnschrift SemiLight" w:cs="Calibri"/>
          <w:bCs/>
          <w:sz w:val="22"/>
          <w:szCs w:val="22"/>
          <w:u w:val="single"/>
          <w:lang w:val="es-ES"/>
        </w:rPr>
        <w:t>FINANCIACIÓN ,CUANTÍA Y ABONO</w:t>
      </w:r>
    </w:p>
    <w:p w14:paraId="126E6EFC" w14:textId="77777777" w:rsidR="002C26F0" w:rsidRDefault="002C26F0" w:rsidP="00181163">
      <w:pPr>
        <w:pStyle w:val="Textoindependiente"/>
        <w:jc w:val="both"/>
        <w:rPr>
          <w:rFonts w:ascii="Bahnschrift SemiLight" w:hAnsi="Bahnschrift SemiLight" w:cs="Calibri"/>
          <w:b w:val="0"/>
          <w:sz w:val="22"/>
          <w:szCs w:val="22"/>
          <w:lang w:val="es-ES"/>
        </w:rPr>
      </w:pPr>
    </w:p>
    <w:p w14:paraId="31A483F4" w14:textId="77777777" w:rsidR="004F0571" w:rsidRDefault="000145B7" w:rsidP="00181163">
      <w:pPr>
        <w:pStyle w:val="Textoindependiente"/>
        <w:jc w:val="both"/>
        <w:rPr>
          <w:rFonts w:ascii="Bahnschrift SemiLight" w:hAnsi="Bahnschrift SemiLight" w:cs="Calibri"/>
          <w:b w:val="0"/>
          <w:sz w:val="22"/>
          <w:szCs w:val="22"/>
          <w:lang w:val="es-ES"/>
        </w:rPr>
      </w:pPr>
      <w:r w:rsidRPr="000145B7">
        <w:rPr>
          <w:rFonts w:ascii="Bahnschrift SemiLight" w:hAnsi="Bahnschrift SemiLight" w:cs="Calibri"/>
          <w:b w:val="0"/>
          <w:sz w:val="22"/>
          <w:szCs w:val="22"/>
          <w:lang w:val="es-ES"/>
        </w:rPr>
        <w:t>Las subvenciones a conceder cada año tendrán la cuantía global que figure en la convocatoria que se realice al efecto.</w:t>
      </w:r>
    </w:p>
    <w:p w14:paraId="0F66E948" w14:textId="77777777" w:rsidR="004F0571" w:rsidRDefault="004F0571" w:rsidP="00181163">
      <w:pPr>
        <w:pStyle w:val="Textoindependiente"/>
        <w:jc w:val="both"/>
        <w:rPr>
          <w:rFonts w:ascii="Bahnschrift SemiLight" w:hAnsi="Bahnschrift SemiLight" w:cs="Calibri"/>
          <w:b w:val="0"/>
          <w:sz w:val="22"/>
          <w:szCs w:val="22"/>
          <w:lang w:val="es-ES"/>
        </w:rPr>
      </w:pPr>
    </w:p>
    <w:p w14:paraId="7A102720" w14:textId="77777777" w:rsidR="004F0571" w:rsidRDefault="000145B7" w:rsidP="00181163">
      <w:pPr>
        <w:pStyle w:val="Textoindependiente"/>
        <w:jc w:val="both"/>
        <w:rPr>
          <w:rFonts w:ascii="Bahnschrift SemiLight" w:hAnsi="Bahnschrift SemiLight" w:cs="Calibri"/>
          <w:b w:val="0"/>
          <w:sz w:val="22"/>
          <w:szCs w:val="22"/>
          <w:lang w:val="es-ES"/>
        </w:rPr>
      </w:pPr>
      <w:r w:rsidRPr="000145B7">
        <w:rPr>
          <w:rFonts w:ascii="Bahnschrift SemiLight" w:hAnsi="Bahnschrift SemiLight" w:cs="Calibri"/>
          <w:b w:val="0"/>
          <w:sz w:val="22"/>
          <w:szCs w:val="22"/>
          <w:lang w:val="es-ES"/>
        </w:rPr>
        <w:t>La cuantía máxima de la subvención a percibir no podrá exceder el 100 por ciento del coste total del proyecto, aún en el caso de que la puntuación final obtenida por el proyecto hiciera acreedor al solicitante de un importe que supere ese 100 por ciento.</w:t>
      </w:r>
    </w:p>
    <w:p w14:paraId="58B9EAC3" w14:textId="77777777" w:rsidR="004F0571" w:rsidRDefault="004F0571" w:rsidP="00181163">
      <w:pPr>
        <w:pStyle w:val="Textoindependiente"/>
        <w:jc w:val="both"/>
        <w:rPr>
          <w:rFonts w:ascii="Bahnschrift SemiLight" w:hAnsi="Bahnschrift SemiLight" w:cs="Calibri"/>
          <w:b w:val="0"/>
          <w:sz w:val="22"/>
          <w:szCs w:val="22"/>
          <w:lang w:val="es-ES"/>
        </w:rPr>
      </w:pPr>
    </w:p>
    <w:p w14:paraId="6F7029A8" w14:textId="77777777" w:rsidR="004F0571" w:rsidRPr="003D31CF" w:rsidRDefault="003D31CF" w:rsidP="003D31CF">
      <w:pPr>
        <w:pStyle w:val="Textoindependiente"/>
        <w:jc w:val="both"/>
        <w:rPr>
          <w:rFonts w:ascii="Bahnschrift SemiLight" w:hAnsi="Bahnschrift SemiLight" w:cs="Calibri"/>
          <w:b w:val="0"/>
          <w:sz w:val="22"/>
          <w:szCs w:val="22"/>
        </w:rPr>
      </w:pPr>
      <w:r w:rsidRPr="003D31CF">
        <w:rPr>
          <w:rFonts w:ascii="Bahnschrift SemiLight" w:hAnsi="Bahnschrift SemiLight" w:cs="Calibri"/>
          <w:b w:val="0"/>
          <w:sz w:val="22"/>
          <w:szCs w:val="22"/>
        </w:rPr>
        <w:t>La concesión de las subvenciones estará condicionada por las disponibilidades presupuestarias, y la cuantía con la que se financie cada proyecto se determinará por la ponderación de los criterios establecidos para la concesión, en base a la siguiente fórmula: NxP/T, siendo N el número de puntos obtenidos por el beneficiario en particular, P la partida</w:t>
      </w:r>
      <w:r>
        <w:rPr>
          <w:rFonts w:ascii="Bahnschrift SemiLight" w:hAnsi="Bahnschrift SemiLight" w:cs="Calibri"/>
          <w:b w:val="0"/>
          <w:sz w:val="22"/>
          <w:szCs w:val="22"/>
        </w:rPr>
        <w:t xml:space="preserve"> </w:t>
      </w:r>
      <w:r w:rsidRPr="003D31CF">
        <w:rPr>
          <w:rFonts w:ascii="Bahnschrift SemiLight" w:hAnsi="Bahnschrift SemiLight" w:cs="Calibri"/>
          <w:b w:val="0"/>
          <w:sz w:val="22"/>
          <w:szCs w:val="22"/>
        </w:rPr>
        <w:t>presupuestaria disponible y T la suma total de los puntos obtenidos por todos los solicitantes. El importe total de subvenciones concedidas no podrá ser superior a la partida disponible, redondeándose las cantidades a la baja para no superar ese límite.</w:t>
      </w:r>
    </w:p>
    <w:p w14:paraId="3CFB04AC" w14:textId="77777777" w:rsidR="004F0571" w:rsidRDefault="004F0571" w:rsidP="00181163">
      <w:pPr>
        <w:pStyle w:val="Textoindependiente"/>
        <w:jc w:val="both"/>
        <w:rPr>
          <w:rFonts w:ascii="Bahnschrift SemiLight" w:hAnsi="Bahnschrift SemiLight" w:cs="Calibri"/>
          <w:b w:val="0"/>
          <w:sz w:val="22"/>
          <w:szCs w:val="22"/>
          <w:lang w:val="es-ES"/>
        </w:rPr>
      </w:pPr>
    </w:p>
    <w:p w14:paraId="04EF1108" w14:textId="77777777" w:rsidR="004F0571" w:rsidRPr="003D31CF" w:rsidRDefault="003D31CF" w:rsidP="00181163">
      <w:pPr>
        <w:pStyle w:val="Textoindependiente"/>
        <w:jc w:val="both"/>
        <w:rPr>
          <w:rFonts w:ascii="Bahnschrift SemiLight" w:hAnsi="Bahnschrift SemiLight" w:cs="Calibri"/>
          <w:b w:val="0"/>
          <w:sz w:val="22"/>
          <w:szCs w:val="22"/>
        </w:rPr>
      </w:pPr>
      <w:r w:rsidRPr="003D31CF">
        <w:rPr>
          <w:rFonts w:ascii="Bahnschrift SemiLight" w:hAnsi="Bahnschrift SemiLight" w:cs="Calibri"/>
          <w:b w:val="0"/>
          <w:sz w:val="22"/>
          <w:szCs w:val="22"/>
        </w:rPr>
        <w:t>Cuando del reparto inicial de las cantidades subvencionadas resulte una cantidad inferior a la disponible para este fin, los sobrantes se repartirán entre</w:t>
      </w:r>
      <w:r w:rsidR="00200FE5">
        <w:rPr>
          <w:rFonts w:ascii="Bahnschrift SemiLight" w:hAnsi="Bahnschrift SemiLight" w:cs="Calibri"/>
          <w:b w:val="0"/>
          <w:sz w:val="22"/>
          <w:szCs w:val="22"/>
        </w:rPr>
        <w:t xml:space="preserve"> el resto de</w:t>
      </w:r>
      <w:r w:rsidRPr="003D31CF">
        <w:rPr>
          <w:rFonts w:ascii="Bahnschrift SemiLight" w:hAnsi="Bahnschrift SemiLight" w:cs="Calibri"/>
          <w:b w:val="0"/>
          <w:sz w:val="22"/>
          <w:szCs w:val="22"/>
        </w:rPr>
        <w:t xml:space="preserve"> las asociaciones cuyos proyectos </w:t>
      </w:r>
      <w:r w:rsidRPr="003D31CF">
        <w:rPr>
          <w:rFonts w:ascii="Bahnschrift SemiLight" w:hAnsi="Bahnschrift SemiLight" w:cs="Calibri"/>
          <w:b w:val="0"/>
          <w:sz w:val="22"/>
          <w:szCs w:val="22"/>
        </w:rPr>
        <w:lastRenderedPageBreak/>
        <w:t xml:space="preserve">no hayan alcanzado el </w:t>
      </w:r>
      <w:r w:rsidR="00200FE5">
        <w:rPr>
          <w:rFonts w:ascii="Bahnschrift SemiLight" w:hAnsi="Bahnschrift SemiLight" w:cs="Calibri"/>
          <w:b w:val="0"/>
          <w:sz w:val="22"/>
          <w:szCs w:val="22"/>
        </w:rPr>
        <w:t>10</w:t>
      </w:r>
      <w:r w:rsidRPr="003D31CF">
        <w:rPr>
          <w:rFonts w:ascii="Bahnschrift SemiLight" w:hAnsi="Bahnschrift SemiLight" w:cs="Calibri"/>
          <w:b w:val="0"/>
          <w:sz w:val="22"/>
          <w:szCs w:val="22"/>
        </w:rPr>
        <w:t>0% marcado como máximo, de manera proporcional a los puntos obtenidos, utilizando la misma regla que en el artículo anterior.</w:t>
      </w:r>
    </w:p>
    <w:p w14:paraId="626D0B83" w14:textId="77777777" w:rsidR="004F0571" w:rsidRDefault="004F0571" w:rsidP="00181163">
      <w:pPr>
        <w:pStyle w:val="Textoindependiente"/>
        <w:jc w:val="both"/>
        <w:rPr>
          <w:rFonts w:ascii="Bahnschrift SemiLight" w:hAnsi="Bahnschrift SemiLight" w:cs="Calibri"/>
          <w:b w:val="0"/>
          <w:sz w:val="22"/>
          <w:szCs w:val="22"/>
          <w:lang w:val="es-ES"/>
        </w:rPr>
      </w:pPr>
    </w:p>
    <w:p w14:paraId="0C5F95DB" w14:textId="77777777" w:rsidR="004F0571" w:rsidRDefault="003D31CF" w:rsidP="00181163">
      <w:pPr>
        <w:pStyle w:val="Textoindependiente"/>
        <w:jc w:val="both"/>
        <w:rPr>
          <w:rFonts w:ascii="Bahnschrift SemiLight" w:hAnsi="Bahnschrift SemiLight" w:cs="Calibri"/>
          <w:b w:val="0"/>
          <w:sz w:val="22"/>
          <w:szCs w:val="22"/>
        </w:rPr>
      </w:pPr>
      <w:r w:rsidRPr="003D31CF">
        <w:rPr>
          <w:rFonts w:ascii="Bahnschrift SemiLight" w:hAnsi="Bahnschrift SemiLight" w:cs="Calibri"/>
          <w:b w:val="0"/>
          <w:sz w:val="22"/>
          <w:szCs w:val="22"/>
        </w:rPr>
        <w:t xml:space="preserve">La concesión de la subvención estará condicionada a que el beneficiario de la misma se encuentre al corriente de sus obligaciones tributarias y con la Seguridad Social, así como de las obligaciones con el Ayuntamiento de </w:t>
      </w:r>
      <w:r>
        <w:rPr>
          <w:rFonts w:ascii="Bahnschrift SemiLight" w:hAnsi="Bahnschrift SemiLight" w:cs="Calibri"/>
          <w:b w:val="0"/>
          <w:sz w:val="22"/>
          <w:szCs w:val="22"/>
        </w:rPr>
        <w:t>Laredo</w:t>
      </w:r>
      <w:r w:rsidRPr="003D31CF">
        <w:rPr>
          <w:rFonts w:ascii="Bahnschrift SemiLight" w:hAnsi="Bahnschrift SemiLight" w:cs="Calibri"/>
          <w:b w:val="0"/>
          <w:sz w:val="22"/>
          <w:szCs w:val="22"/>
        </w:rPr>
        <w:t>.</w:t>
      </w:r>
    </w:p>
    <w:p w14:paraId="4A04B04D" w14:textId="77777777" w:rsidR="003D31CF" w:rsidRDefault="003D31CF" w:rsidP="00181163">
      <w:pPr>
        <w:pStyle w:val="Textoindependiente"/>
        <w:jc w:val="both"/>
        <w:rPr>
          <w:rFonts w:ascii="Bahnschrift SemiLight" w:hAnsi="Bahnschrift SemiLight" w:cs="Calibri"/>
          <w:b w:val="0"/>
          <w:sz w:val="22"/>
          <w:szCs w:val="22"/>
        </w:rPr>
      </w:pPr>
    </w:p>
    <w:p w14:paraId="30EC473A" w14:textId="77777777" w:rsidR="003D31CF" w:rsidRPr="003D31CF" w:rsidRDefault="00E72DF5" w:rsidP="00181163">
      <w:pPr>
        <w:pStyle w:val="Textoindependiente"/>
        <w:jc w:val="both"/>
        <w:rPr>
          <w:rFonts w:ascii="Bahnschrift SemiLight" w:hAnsi="Bahnschrift SemiLight" w:cs="Calibri"/>
          <w:b w:val="0"/>
          <w:sz w:val="22"/>
          <w:szCs w:val="22"/>
        </w:rPr>
      </w:pPr>
      <w:r w:rsidRPr="00E72DF5">
        <w:rPr>
          <w:rFonts w:ascii="Bahnschrift SemiLight" w:hAnsi="Bahnschrift SemiLight" w:cs="Calibri"/>
          <w:b w:val="0"/>
          <w:sz w:val="22"/>
          <w:szCs w:val="22"/>
        </w:rPr>
        <w:t>El pago de las subvenciones se efectuará en su totalidad en un pago único, sin necesidad de justificación previa, teniendo en cuenta en todo caso la disponibilidad y el plan de disposición de fondos de la Tesorería Municipal. No obstante, serán exigibles las obligaciones contempladas y la documentación exigida en los artículos siguientes.</w:t>
      </w:r>
    </w:p>
    <w:p w14:paraId="737539F5" w14:textId="77777777" w:rsidR="004F0571" w:rsidRDefault="004F0571" w:rsidP="00181163">
      <w:pPr>
        <w:pStyle w:val="Textoindependiente"/>
        <w:jc w:val="both"/>
        <w:rPr>
          <w:rFonts w:ascii="Bahnschrift SemiLight" w:hAnsi="Bahnschrift SemiLight" w:cs="Calibri"/>
          <w:b w:val="0"/>
          <w:sz w:val="22"/>
          <w:szCs w:val="22"/>
          <w:lang w:val="es-ES"/>
        </w:rPr>
      </w:pPr>
    </w:p>
    <w:p w14:paraId="733D6D8D" w14:textId="77777777" w:rsidR="004F0571" w:rsidRDefault="004F0571" w:rsidP="00181163">
      <w:pPr>
        <w:pStyle w:val="Textoindependiente"/>
        <w:jc w:val="both"/>
        <w:rPr>
          <w:rFonts w:ascii="Bahnschrift SemiLight" w:hAnsi="Bahnschrift SemiLight" w:cs="Calibri"/>
          <w:b w:val="0"/>
          <w:sz w:val="22"/>
          <w:szCs w:val="22"/>
          <w:lang w:val="es-ES"/>
        </w:rPr>
      </w:pPr>
    </w:p>
    <w:p w14:paraId="16A0BCAD" w14:textId="77777777" w:rsidR="004F0571" w:rsidRPr="00E72DF5" w:rsidRDefault="00E72DF5" w:rsidP="00181163">
      <w:pPr>
        <w:pStyle w:val="Textoindependiente"/>
        <w:jc w:val="both"/>
        <w:rPr>
          <w:rFonts w:ascii="Bahnschrift SemiLight" w:hAnsi="Bahnschrift SemiLight" w:cs="Calibri"/>
          <w:bCs/>
          <w:sz w:val="22"/>
          <w:szCs w:val="22"/>
          <w:u w:val="single"/>
          <w:lang w:val="es-ES"/>
        </w:rPr>
      </w:pPr>
      <w:r w:rsidRPr="00E72DF5">
        <w:rPr>
          <w:rFonts w:ascii="Bahnschrift SemiLight" w:hAnsi="Bahnschrift SemiLight" w:cs="Calibri"/>
          <w:bCs/>
          <w:sz w:val="22"/>
          <w:szCs w:val="22"/>
          <w:u w:val="single"/>
          <w:lang w:val="es-ES"/>
        </w:rPr>
        <w:t>7. OBLIGACIONES DE LOS BENEFICIARIOS</w:t>
      </w:r>
    </w:p>
    <w:p w14:paraId="2F72F577" w14:textId="77777777" w:rsidR="00E72DF5" w:rsidRDefault="00E72DF5" w:rsidP="00181163">
      <w:pPr>
        <w:pStyle w:val="Textoindependiente"/>
        <w:jc w:val="both"/>
        <w:rPr>
          <w:rFonts w:ascii="Bahnschrift SemiLight" w:hAnsi="Bahnschrift SemiLight" w:cs="Calibri"/>
          <w:b w:val="0"/>
          <w:sz w:val="22"/>
          <w:szCs w:val="22"/>
          <w:lang w:val="es-ES"/>
        </w:rPr>
      </w:pPr>
    </w:p>
    <w:p w14:paraId="683FAE0B" w14:textId="77777777" w:rsidR="00E72DF5" w:rsidRPr="00E72DF5" w:rsidRDefault="00E72DF5" w:rsidP="00E72DF5">
      <w:pPr>
        <w:pStyle w:val="Textoindependiente"/>
        <w:jc w:val="both"/>
        <w:rPr>
          <w:rFonts w:ascii="Bahnschrift SemiLight" w:hAnsi="Bahnschrift SemiLight" w:cs="Calibri"/>
          <w:b w:val="0"/>
          <w:sz w:val="22"/>
          <w:szCs w:val="22"/>
          <w:lang w:val="es-ES"/>
        </w:rPr>
      </w:pPr>
      <w:r w:rsidRPr="00E72DF5">
        <w:rPr>
          <w:rFonts w:ascii="Bahnschrift SemiLight" w:hAnsi="Bahnschrift SemiLight" w:cs="Calibri"/>
          <w:b w:val="0"/>
          <w:sz w:val="22"/>
          <w:szCs w:val="22"/>
          <w:lang w:val="es-ES"/>
        </w:rPr>
        <w:t>Las entidades subvencionadas quedan obligadas al cumplimiento de las siguientes condiciones:</w:t>
      </w:r>
    </w:p>
    <w:p w14:paraId="6E04D7B3" w14:textId="77777777" w:rsidR="00E72DF5" w:rsidRPr="00E72DF5" w:rsidRDefault="00E72DF5" w:rsidP="00E72DF5">
      <w:pPr>
        <w:pStyle w:val="Textoindependiente"/>
        <w:jc w:val="both"/>
        <w:rPr>
          <w:rFonts w:ascii="Bahnschrift SemiLight" w:hAnsi="Bahnschrift SemiLight" w:cs="Calibri"/>
          <w:b w:val="0"/>
          <w:sz w:val="22"/>
          <w:szCs w:val="22"/>
          <w:lang w:val="es-ES"/>
        </w:rPr>
      </w:pPr>
    </w:p>
    <w:p w14:paraId="4AD3E9F5" w14:textId="77777777" w:rsidR="00E72DF5" w:rsidRPr="00E72DF5" w:rsidRDefault="00E72DF5" w:rsidP="00E72DF5">
      <w:pPr>
        <w:pStyle w:val="Textoindependiente"/>
        <w:jc w:val="both"/>
        <w:rPr>
          <w:rFonts w:ascii="Bahnschrift SemiLight" w:hAnsi="Bahnschrift SemiLight" w:cs="Calibri"/>
          <w:b w:val="0"/>
          <w:sz w:val="22"/>
          <w:szCs w:val="22"/>
          <w:lang w:val="es-ES"/>
        </w:rPr>
      </w:pPr>
      <w:r w:rsidRPr="00E72DF5">
        <w:rPr>
          <w:rFonts w:ascii="Bahnschrift SemiLight" w:hAnsi="Bahnschrift SemiLight" w:cs="Calibri"/>
          <w:b w:val="0"/>
          <w:sz w:val="22"/>
          <w:szCs w:val="22"/>
          <w:lang w:val="es-ES"/>
        </w:rPr>
        <w:t>1.</w:t>
      </w:r>
      <w:r w:rsidRPr="00E72DF5">
        <w:rPr>
          <w:rFonts w:ascii="Bahnschrift SemiLight" w:hAnsi="Bahnschrift SemiLight" w:cs="Calibri"/>
          <w:b w:val="0"/>
          <w:sz w:val="22"/>
          <w:szCs w:val="22"/>
          <w:lang w:val="es-ES"/>
        </w:rPr>
        <w:tab/>
        <w:t>Aceptar la subvención. En caso de que no sea posible deberán renunciar a ella, expresa y motivadamente, en el plazo de quince diez días contados a partir del día siguiente a aquel en que reciban la notificación de la concesión de la subvención.</w:t>
      </w:r>
    </w:p>
    <w:p w14:paraId="3EC346A1" w14:textId="77777777" w:rsidR="00E72DF5" w:rsidRPr="00E72DF5" w:rsidRDefault="00E72DF5" w:rsidP="00E72DF5">
      <w:pPr>
        <w:pStyle w:val="Textoindependiente"/>
        <w:jc w:val="both"/>
        <w:rPr>
          <w:rFonts w:ascii="Bahnschrift SemiLight" w:hAnsi="Bahnschrift SemiLight" w:cs="Calibri"/>
          <w:b w:val="0"/>
          <w:sz w:val="22"/>
          <w:szCs w:val="22"/>
          <w:lang w:val="es-ES"/>
        </w:rPr>
      </w:pPr>
    </w:p>
    <w:p w14:paraId="6479542B" w14:textId="77777777" w:rsidR="00E72DF5" w:rsidRPr="00E72DF5" w:rsidRDefault="00E72DF5" w:rsidP="00E72DF5">
      <w:pPr>
        <w:pStyle w:val="Textoindependiente"/>
        <w:jc w:val="both"/>
        <w:rPr>
          <w:rFonts w:ascii="Bahnschrift SemiLight" w:hAnsi="Bahnschrift SemiLight" w:cs="Calibri"/>
          <w:b w:val="0"/>
          <w:sz w:val="22"/>
          <w:szCs w:val="22"/>
          <w:lang w:val="es-ES"/>
        </w:rPr>
      </w:pPr>
      <w:r w:rsidRPr="00E72DF5">
        <w:rPr>
          <w:rFonts w:ascii="Bahnschrift SemiLight" w:hAnsi="Bahnschrift SemiLight" w:cs="Calibri"/>
          <w:b w:val="0"/>
          <w:sz w:val="22"/>
          <w:szCs w:val="22"/>
          <w:lang w:val="es-ES"/>
        </w:rPr>
        <w:t>2.</w:t>
      </w:r>
      <w:r w:rsidRPr="00E72DF5">
        <w:rPr>
          <w:rFonts w:ascii="Bahnschrift SemiLight" w:hAnsi="Bahnschrift SemiLight" w:cs="Calibri"/>
          <w:b w:val="0"/>
          <w:sz w:val="22"/>
          <w:szCs w:val="22"/>
          <w:lang w:val="es-ES"/>
        </w:rPr>
        <w:tab/>
        <w:t>Realizar la actividad para la que fue concedida la subvención, ajustándose a los términos de la propuesta o proyecto.</w:t>
      </w:r>
    </w:p>
    <w:p w14:paraId="1D9EF2FB" w14:textId="77777777" w:rsidR="00E72DF5" w:rsidRPr="00E72DF5" w:rsidRDefault="00E72DF5" w:rsidP="00E72DF5">
      <w:pPr>
        <w:pStyle w:val="Textoindependiente"/>
        <w:jc w:val="both"/>
        <w:rPr>
          <w:rFonts w:ascii="Bahnschrift SemiLight" w:hAnsi="Bahnschrift SemiLight" w:cs="Calibri"/>
          <w:b w:val="0"/>
          <w:sz w:val="22"/>
          <w:szCs w:val="22"/>
          <w:lang w:val="es-ES"/>
        </w:rPr>
      </w:pPr>
    </w:p>
    <w:p w14:paraId="75DC363C" w14:textId="77777777" w:rsidR="00E72DF5" w:rsidRPr="00E72DF5" w:rsidRDefault="00E72DF5" w:rsidP="00E72DF5">
      <w:pPr>
        <w:pStyle w:val="Textoindependiente"/>
        <w:jc w:val="both"/>
        <w:rPr>
          <w:rFonts w:ascii="Bahnschrift SemiLight" w:hAnsi="Bahnschrift SemiLight" w:cs="Calibri"/>
          <w:b w:val="0"/>
          <w:sz w:val="22"/>
          <w:szCs w:val="22"/>
          <w:lang w:val="es-ES"/>
        </w:rPr>
      </w:pPr>
      <w:r w:rsidRPr="00E72DF5">
        <w:rPr>
          <w:rFonts w:ascii="Bahnschrift SemiLight" w:hAnsi="Bahnschrift SemiLight" w:cs="Calibri"/>
          <w:b w:val="0"/>
          <w:sz w:val="22"/>
          <w:szCs w:val="22"/>
          <w:lang w:val="es-ES"/>
        </w:rPr>
        <w:t>3.</w:t>
      </w:r>
      <w:r w:rsidRPr="00E72DF5">
        <w:rPr>
          <w:rFonts w:ascii="Bahnschrift SemiLight" w:hAnsi="Bahnschrift SemiLight" w:cs="Calibri"/>
          <w:b w:val="0"/>
          <w:sz w:val="22"/>
          <w:szCs w:val="22"/>
          <w:lang w:val="es-ES"/>
        </w:rPr>
        <w:tab/>
        <w:t>Acreditar ante el Ayuntamiento la realización de la actividad y cumplir con los requisitos y condiciones que hayan determinado la concesión de la subvención.</w:t>
      </w:r>
    </w:p>
    <w:p w14:paraId="1C199EB3" w14:textId="77777777" w:rsidR="00E72DF5" w:rsidRPr="00E72DF5" w:rsidRDefault="00E72DF5" w:rsidP="00E72DF5">
      <w:pPr>
        <w:pStyle w:val="Textoindependiente"/>
        <w:jc w:val="both"/>
        <w:rPr>
          <w:rFonts w:ascii="Bahnschrift SemiLight" w:hAnsi="Bahnschrift SemiLight" w:cs="Calibri"/>
          <w:b w:val="0"/>
          <w:sz w:val="22"/>
          <w:szCs w:val="22"/>
          <w:lang w:val="es-ES"/>
        </w:rPr>
      </w:pPr>
    </w:p>
    <w:p w14:paraId="1DE9F918" w14:textId="77777777" w:rsidR="00E72DF5" w:rsidRPr="00E72DF5" w:rsidRDefault="00E72DF5" w:rsidP="00E72DF5">
      <w:pPr>
        <w:pStyle w:val="Textoindependiente"/>
        <w:jc w:val="both"/>
        <w:rPr>
          <w:rFonts w:ascii="Bahnschrift SemiLight" w:hAnsi="Bahnschrift SemiLight" w:cs="Calibri"/>
          <w:b w:val="0"/>
          <w:sz w:val="22"/>
          <w:szCs w:val="22"/>
          <w:lang w:val="es-ES"/>
        </w:rPr>
      </w:pPr>
      <w:r w:rsidRPr="00E72DF5">
        <w:rPr>
          <w:rFonts w:ascii="Bahnschrift SemiLight" w:hAnsi="Bahnschrift SemiLight" w:cs="Calibri"/>
          <w:b w:val="0"/>
          <w:sz w:val="22"/>
          <w:szCs w:val="22"/>
          <w:lang w:val="es-ES"/>
        </w:rPr>
        <w:t>4.</w:t>
      </w:r>
      <w:r w:rsidRPr="00E72DF5">
        <w:rPr>
          <w:rFonts w:ascii="Bahnschrift SemiLight" w:hAnsi="Bahnschrift SemiLight" w:cs="Calibri"/>
          <w:b w:val="0"/>
          <w:sz w:val="22"/>
          <w:szCs w:val="22"/>
          <w:lang w:val="es-ES"/>
        </w:rPr>
        <w:tab/>
        <w:t>Someterse a las actuaciones de comprobación que les sean solicitadas, así como a los datos que se les requieran.</w:t>
      </w:r>
    </w:p>
    <w:p w14:paraId="3405CCCF" w14:textId="77777777" w:rsidR="00E72DF5" w:rsidRPr="00E72DF5" w:rsidRDefault="00E72DF5" w:rsidP="00E72DF5">
      <w:pPr>
        <w:pStyle w:val="Textoindependiente"/>
        <w:jc w:val="both"/>
        <w:rPr>
          <w:rFonts w:ascii="Bahnschrift SemiLight" w:hAnsi="Bahnschrift SemiLight" w:cs="Calibri"/>
          <w:b w:val="0"/>
          <w:sz w:val="22"/>
          <w:szCs w:val="22"/>
          <w:lang w:val="es-ES"/>
        </w:rPr>
      </w:pPr>
    </w:p>
    <w:p w14:paraId="5D8EF8CA" w14:textId="77777777" w:rsidR="00E72DF5" w:rsidRPr="00E72DF5" w:rsidRDefault="00E72DF5" w:rsidP="00E72DF5">
      <w:pPr>
        <w:pStyle w:val="Textoindependiente"/>
        <w:jc w:val="both"/>
        <w:rPr>
          <w:rFonts w:ascii="Bahnschrift SemiLight" w:hAnsi="Bahnschrift SemiLight" w:cs="Calibri"/>
          <w:b w:val="0"/>
          <w:sz w:val="22"/>
          <w:szCs w:val="22"/>
          <w:lang w:val="es-ES"/>
        </w:rPr>
      </w:pPr>
      <w:r w:rsidRPr="00E72DF5">
        <w:rPr>
          <w:rFonts w:ascii="Bahnschrift SemiLight" w:hAnsi="Bahnschrift SemiLight" w:cs="Calibri"/>
          <w:b w:val="0"/>
          <w:sz w:val="22"/>
          <w:szCs w:val="22"/>
          <w:lang w:val="es-ES"/>
        </w:rPr>
        <w:t>5.</w:t>
      </w:r>
      <w:r w:rsidRPr="00E72DF5">
        <w:rPr>
          <w:rFonts w:ascii="Bahnschrift SemiLight" w:hAnsi="Bahnschrift SemiLight" w:cs="Calibri"/>
          <w:b w:val="0"/>
          <w:sz w:val="22"/>
          <w:szCs w:val="22"/>
          <w:lang w:val="es-ES"/>
        </w:rPr>
        <w:tab/>
        <w:t>Dar cuenta al Ayuntamiento de las modificaciones que, en su caso, puedan surgir en la realización del proyecto, justificándose adecuadamente.</w:t>
      </w:r>
    </w:p>
    <w:p w14:paraId="50EB442F" w14:textId="77777777" w:rsidR="00E72DF5" w:rsidRPr="00E72DF5" w:rsidRDefault="00E72DF5" w:rsidP="00E72DF5">
      <w:pPr>
        <w:pStyle w:val="Textoindependiente"/>
        <w:jc w:val="both"/>
        <w:rPr>
          <w:rFonts w:ascii="Bahnschrift SemiLight" w:hAnsi="Bahnschrift SemiLight" w:cs="Calibri"/>
          <w:b w:val="0"/>
          <w:sz w:val="22"/>
          <w:szCs w:val="22"/>
          <w:lang w:val="es-ES"/>
        </w:rPr>
      </w:pPr>
    </w:p>
    <w:p w14:paraId="6CA3A101" w14:textId="77777777" w:rsidR="00E72DF5" w:rsidRPr="00E72DF5" w:rsidRDefault="00E72DF5" w:rsidP="00E72DF5">
      <w:pPr>
        <w:pStyle w:val="Textoindependiente"/>
        <w:jc w:val="both"/>
        <w:rPr>
          <w:rFonts w:ascii="Bahnschrift SemiLight" w:hAnsi="Bahnschrift SemiLight" w:cs="Calibri"/>
          <w:b w:val="0"/>
          <w:sz w:val="22"/>
          <w:szCs w:val="22"/>
          <w:lang w:val="es-ES"/>
        </w:rPr>
      </w:pPr>
      <w:r w:rsidRPr="00E72DF5">
        <w:rPr>
          <w:rFonts w:ascii="Bahnschrift SemiLight" w:hAnsi="Bahnschrift SemiLight" w:cs="Calibri"/>
          <w:b w:val="0"/>
          <w:sz w:val="22"/>
          <w:szCs w:val="22"/>
          <w:lang w:val="es-ES"/>
        </w:rPr>
        <w:t>6.</w:t>
      </w:r>
      <w:r w:rsidRPr="00E72DF5">
        <w:rPr>
          <w:rFonts w:ascii="Bahnschrift SemiLight" w:hAnsi="Bahnschrift SemiLight" w:cs="Calibri"/>
          <w:b w:val="0"/>
          <w:sz w:val="22"/>
          <w:szCs w:val="22"/>
          <w:lang w:val="es-ES"/>
        </w:rPr>
        <w:tab/>
        <w:t>Comunicar al Ayuntamiento la obtención de subvenciones o ayudas para la misma finalidad, procedentes de otras administraciones y entidades públicas o privadas, nacionales o internacionales.</w:t>
      </w:r>
    </w:p>
    <w:p w14:paraId="5C648CB6" w14:textId="77777777" w:rsidR="00E72DF5" w:rsidRPr="00E72DF5" w:rsidRDefault="00E72DF5" w:rsidP="00E72DF5">
      <w:pPr>
        <w:pStyle w:val="Textoindependiente"/>
        <w:jc w:val="both"/>
        <w:rPr>
          <w:rFonts w:ascii="Bahnschrift SemiLight" w:hAnsi="Bahnschrift SemiLight" w:cs="Calibri"/>
          <w:b w:val="0"/>
          <w:sz w:val="22"/>
          <w:szCs w:val="22"/>
          <w:lang w:val="es-ES"/>
        </w:rPr>
      </w:pPr>
    </w:p>
    <w:p w14:paraId="18770AF2" w14:textId="77777777" w:rsidR="00E72DF5" w:rsidRPr="00E72DF5" w:rsidRDefault="00E72DF5" w:rsidP="00E72DF5">
      <w:pPr>
        <w:pStyle w:val="Textoindependiente"/>
        <w:jc w:val="both"/>
        <w:rPr>
          <w:rFonts w:ascii="Bahnschrift SemiLight" w:hAnsi="Bahnschrift SemiLight" w:cs="Calibri"/>
          <w:b w:val="0"/>
          <w:sz w:val="22"/>
          <w:szCs w:val="22"/>
          <w:lang w:val="es-ES"/>
        </w:rPr>
      </w:pPr>
      <w:r w:rsidRPr="00E72DF5">
        <w:rPr>
          <w:rFonts w:ascii="Bahnschrift SemiLight" w:hAnsi="Bahnschrift SemiLight" w:cs="Calibri"/>
          <w:b w:val="0"/>
          <w:sz w:val="22"/>
          <w:szCs w:val="22"/>
          <w:lang w:val="es-ES"/>
        </w:rPr>
        <w:t>7.</w:t>
      </w:r>
      <w:r w:rsidRPr="00E72DF5">
        <w:rPr>
          <w:rFonts w:ascii="Bahnschrift SemiLight" w:hAnsi="Bahnschrift SemiLight" w:cs="Calibri"/>
          <w:b w:val="0"/>
          <w:sz w:val="22"/>
          <w:szCs w:val="22"/>
          <w:lang w:val="es-ES"/>
        </w:rPr>
        <w:tab/>
        <w:t>Justificar adecuadamente la subvención concedida en la forma prevista en la convocatoria.</w:t>
      </w:r>
    </w:p>
    <w:p w14:paraId="29EB9DD0" w14:textId="77777777" w:rsidR="00E72DF5" w:rsidRPr="00E72DF5" w:rsidRDefault="00E72DF5" w:rsidP="00E72DF5">
      <w:pPr>
        <w:pStyle w:val="Textoindependiente"/>
        <w:jc w:val="both"/>
        <w:rPr>
          <w:rFonts w:ascii="Bahnschrift SemiLight" w:hAnsi="Bahnschrift SemiLight" w:cs="Calibri"/>
          <w:b w:val="0"/>
          <w:sz w:val="22"/>
          <w:szCs w:val="22"/>
          <w:lang w:val="es-ES"/>
        </w:rPr>
      </w:pPr>
    </w:p>
    <w:p w14:paraId="4F11FB5F" w14:textId="77777777" w:rsidR="00E72DF5" w:rsidRPr="00E72DF5" w:rsidRDefault="00E72DF5" w:rsidP="00E72DF5">
      <w:pPr>
        <w:pStyle w:val="Textoindependiente"/>
        <w:jc w:val="both"/>
        <w:rPr>
          <w:rFonts w:ascii="Bahnschrift SemiLight" w:hAnsi="Bahnschrift SemiLight" w:cs="Calibri"/>
          <w:b w:val="0"/>
          <w:sz w:val="22"/>
          <w:szCs w:val="22"/>
          <w:lang w:val="es-ES"/>
        </w:rPr>
      </w:pPr>
      <w:r w:rsidRPr="00E72DF5">
        <w:rPr>
          <w:rFonts w:ascii="Bahnschrift SemiLight" w:hAnsi="Bahnschrift SemiLight" w:cs="Calibri"/>
          <w:b w:val="0"/>
          <w:sz w:val="22"/>
          <w:szCs w:val="22"/>
          <w:lang w:val="es-ES"/>
        </w:rPr>
        <w:t>8.</w:t>
      </w:r>
      <w:r w:rsidRPr="00E72DF5">
        <w:rPr>
          <w:rFonts w:ascii="Bahnschrift SemiLight" w:hAnsi="Bahnschrift SemiLight" w:cs="Calibri"/>
          <w:b w:val="0"/>
          <w:sz w:val="22"/>
          <w:szCs w:val="22"/>
          <w:lang w:val="es-ES"/>
        </w:rPr>
        <w:tab/>
        <w:t>Conservar los documentos justificativos de aplicación de los fondos.</w:t>
      </w:r>
    </w:p>
    <w:p w14:paraId="7FE537EF" w14:textId="77777777" w:rsidR="00E72DF5" w:rsidRPr="00E72DF5" w:rsidRDefault="00E72DF5" w:rsidP="00E72DF5">
      <w:pPr>
        <w:pStyle w:val="Textoindependiente"/>
        <w:jc w:val="both"/>
        <w:rPr>
          <w:rFonts w:ascii="Bahnschrift SemiLight" w:hAnsi="Bahnschrift SemiLight" w:cs="Calibri"/>
          <w:b w:val="0"/>
          <w:sz w:val="22"/>
          <w:szCs w:val="22"/>
          <w:lang w:val="es-ES"/>
        </w:rPr>
      </w:pPr>
    </w:p>
    <w:p w14:paraId="179FD685" w14:textId="77777777" w:rsidR="00E72DF5" w:rsidRDefault="00E72DF5" w:rsidP="00E72DF5">
      <w:pPr>
        <w:pStyle w:val="Textoindependiente"/>
        <w:jc w:val="both"/>
        <w:rPr>
          <w:rFonts w:ascii="Bahnschrift SemiLight" w:hAnsi="Bahnschrift SemiLight" w:cs="Calibri"/>
          <w:b w:val="0"/>
          <w:sz w:val="22"/>
          <w:szCs w:val="22"/>
          <w:lang w:val="es-ES"/>
        </w:rPr>
      </w:pPr>
      <w:r w:rsidRPr="00E72DF5">
        <w:rPr>
          <w:rFonts w:ascii="Bahnschrift SemiLight" w:hAnsi="Bahnschrift SemiLight" w:cs="Calibri"/>
          <w:b w:val="0"/>
          <w:sz w:val="22"/>
          <w:szCs w:val="22"/>
          <w:lang w:val="es-ES"/>
        </w:rPr>
        <w:t>9.</w:t>
      </w:r>
      <w:r w:rsidRPr="00E72DF5">
        <w:rPr>
          <w:rFonts w:ascii="Bahnschrift SemiLight" w:hAnsi="Bahnschrift SemiLight" w:cs="Calibri"/>
          <w:b w:val="0"/>
          <w:sz w:val="22"/>
          <w:szCs w:val="22"/>
          <w:lang w:val="es-ES"/>
        </w:rPr>
        <w:tab/>
        <w:t xml:space="preserve">Adoptar las medidas de difusión previstas en el apartado 4 del artículo 17 de la Ley de Cantabria 10/2006, de 17 de julio, de Subvenciones de Cantabria, dando publicidad del carácter público de la financiación de sus proyectos subvencionados mencionando la colaboración del Ayuntamiento de </w:t>
      </w:r>
      <w:r>
        <w:rPr>
          <w:rFonts w:ascii="Bahnschrift SemiLight" w:hAnsi="Bahnschrift SemiLight" w:cs="Calibri"/>
          <w:b w:val="0"/>
          <w:sz w:val="22"/>
          <w:szCs w:val="22"/>
          <w:lang w:val="es-ES"/>
        </w:rPr>
        <w:t>Laredo</w:t>
      </w:r>
      <w:r w:rsidRPr="00E72DF5">
        <w:rPr>
          <w:rFonts w:ascii="Bahnschrift SemiLight" w:hAnsi="Bahnschrift SemiLight" w:cs="Calibri"/>
          <w:b w:val="0"/>
          <w:sz w:val="22"/>
          <w:szCs w:val="22"/>
          <w:lang w:val="es-ES"/>
        </w:rPr>
        <w:t>.</w:t>
      </w:r>
    </w:p>
    <w:p w14:paraId="69F5682F" w14:textId="77777777" w:rsidR="00E72DF5" w:rsidRPr="00E72DF5" w:rsidRDefault="00E72DF5" w:rsidP="00E72DF5">
      <w:pPr>
        <w:pStyle w:val="Textoindependiente"/>
        <w:jc w:val="both"/>
        <w:rPr>
          <w:rFonts w:ascii="Bahnschrift SemiLight" w:hAnsi="Bahnschrift SemiLight" w:cs="Calibri"/>
          <w:b w:val="0"/>
          <w:sz w:val="22"/>
          <w:szCs w:val="22"/>
          <w:lang w:val="es-ES"/>
        </w:rPr>
      </w:pPr>
    </w:p>
    <w:p w14:paraId="06AAB1F0" w14:textId="77777777" w:rsidR="00E72DF5" w:rsidRDefault="00E72DF5" w:rsidP="00E72DF5">
      <w:pPr>
        <w:pStyle w:val="Textoindependiente"/>
        <w:jc w:val="both"/>
        <w:rPr>
          <w:rFonts w:ascii="Bahnschrift SemiLight" w:hAnsi="Bahnschrift SemiLight" w:cs="Calibri"/>
          <w:b w:val="0"/>
          <w:sz w:val="22"/>
          <w:szCs w:val="22"/>
          <w:lang w:val="es-ES"/>
        </w:rPr>
      </w:pPr>
      <w:r w:rsidRPr="00E72DF5">
        <w:rPr>
          <w:rFonts w:ascii="Bahnschrift SemiLight" w:hAnsi="Bahnschrift SemiLight" w:cs="Calibri"/>
          <w:b w:val="0"/>
          <w:sz w:val="22"/>
          <w:szCs w:val="22"/>
          <w:lang w:val="es-ES"/>
        </w:rPr>
        <w:t>10.</w:t>
      </w:r>
      <w:r w:rsidRPr="00E72DF5">
        <w:rPr>
          <w:rFonts w:ascii="Bahnschrift SemiLight" w:hAnsi="Bahnschrift SemiLight" w:cs="Calibri"/>
          <w:b w:val="0"/>
          <w:sz w:val="22"/>
          <w:szCs w:val="22"/>
          <w:lang w:val="es-ES"/>
        </w:rPr>
        <w:tab/>
        <w:t>Proceder al reintegro de los fondos percibidos en los supuestos contemplados en el artículo 38 de la citada Ley.</w:t>
      </w:r>
    </w:p>
    <w:p w14:paraId="5D78F603" w14:textId="77777777" w:rsidR="004F0571" w:rsidRDefault="004F0571" w:rsidP="00181163">
      <w:pPr>
        <w:pStyle w:val="Textoindependiente"/>
        <w:jc w:val="both"/>
        <w:rPr>
          <w:rFonts w:ascii="Bahnschrift SemiLight" w:hAnsi="Bahnschrift SemiLight" w:cs="Calibri"/>
          <w:b w:val="0"/>
          <w:sz w:val="22"/>
          <w:szCs w:val="22"/>
          <w:lang w:val="es-ES"/>
        </w:rPr>
      </w:pPr>
    </w:p>
    <w:p w14:paraId="0482C947" w14:textId="77777777" w:rsidR="00E72DF5" w:rsidRDefault="00E72DF5" w:rsidP="00181163">
      <w:pPr>
        <w:pStyle w:val="Textoindependiente"/>
        <w:jc w:val="both"/>
        <w:rPr>
          <w:rFonts w:ascii="Bahnschrift SemiLight" w:hAnsi="Bahnschrift SemiLight" w:cs="Calibri"/>
          <w:b w:val="0"/>
          <w:sz w:val="22"/>
          <w:szCs w:val="22"/>
          <w:lang w:val="es-ES"/>
        </w:rPr>
      </w:pPr>
    </w:p>
    <w:p w14:paraId="287069C2" w14:textId="77777777" w:rsidR="00E72DF5" w:rsidRDefault="00E72DF5" w:rsidP="00181163">
      <w:pPr>
        <w:pStyle w:val="Textoindependiente"/>
        <w:jc w:val="both"/>
        <w:rPr>
          <w:rFonts w:ascii="Bahnschrift SemiLight" w:hAnsi="Bahnschrift SemiLight" w:cs="Calibri"/>
          <w:b w:val="0"/>
          <w:sz w:val="22"/>
          <w:szCs w:val="22"/>
          <w:lang w:val="es-ES"/>
        </w:rPr>
      </w:pPr>
    </w:p>
    <w:p w14:paraId="7B95FD75" w14:textId="77777777" w:rsidR="00E72DF5" w:rsidRDefault="00E72DF5" w:rsidP="00181163">
      <w:pPr>
        <w:pStyle w:val="Textoindependiente"/>
        <w:jc w:val="both"/>
        <w:rPr>
          <w:rFonts w:ascii="Bahnschrift SemiLight" w:hAnsi="Bahnschrift SemiLight" w:cs="Calibri"/>
          <w:b w:val="0"/>
          <w:sz w:val="22"/>
          <w:szCs w:val="22"/>
          <w:lang w:val="es-ES"/>
        </w:rPr>
      </w:pPr>
    </w:p>
    <w:p w14:paraId="4429645E" w14:textId="77777777" w:rsidR="00E72DF5" w:rsidRDefault="00E72DF5" w:rsidP="00181163">
      <w:pPr>
        <w:pStyle w:val="Textoindependiente"/>
        <w:jc w:val="both"/>
        <w:rPr>
          <w:rFonts w:ascii="Bahnschrift SemiLight" w:hAnsi="Bahnschrift SemiLight" w:cs="Calibri"/>
          <w:b w:val="0"/>
          <w:sz w:val="22"/>
          <w:szCs w:val="22"/>
          <w:lang w:val="es-ES"/>
        </w:rPr>
      </w:pPr>
    </w:p>
    <w:p w14:paraId="02FC5586" w14:textId="77777777" w:rsidR="004F0571" w:rsidRPr="00E72DF5" w:rsidRDefault="00E72DF5" w:rsidP="00181163">
      <w:pPr>
        <w:pStyle w:val="Textoindependiente"/>
        <w:jc w:val="both"/>
        <w:rPr>
          <w:rFonts w:ascii="Bahnschrift SemiLight" w:hAnsi="Bahnschrift SemiLight" w:cs="Calibri"/>
          <w:bCs/>
          <w:sz w:val="22"/>
          <w:szCs w:val="22"/>
          <w:u w:val="single"/>
          <w:lang w:val="es-ES"/>
        </w:rPr>
      </w:pPr>
      <w:r w:rsidRPr="00E72DF5">
        <w:rPr>
          <w:rFonts w:ascii="Bahnschrift SemiLight" w:hAnsi="Bahnschrift SemiLight" w:cs="Calibri"/>
          <w:bCs/>
          <w:sz w:val="22"/>
          <w:szCs w:val="22"/>
          <w:u w:val="single"/>
          <w:lang w:val="es-ES"/>
        </w:rPr>
        <w:lastRenderedPageBreak/>
        <w:t>8. JUSTIFICACIÓN</w:t>
      </w:r>
    </w:p>
    <w:p w14:paraId="2569B452" w14:textId="77777777" w:rsidR="00E72DF5" w:rsidRDefault="00E72DF5" w:rsidP="00181163">
      <w:pPr>
        <w:pStyle w:val="Textoindependiente"/>
        <w:jc w:val="both"/>
        <w:rPr>
          <w:rFonts w:ascii="Bahnschrift SemiLight" w:hAnsi="Bahnschrift SemiLight" w:cs="Calibri"/>
          <w:b w:val="0"/>
          <w:sz w:val="22"/>
          <w:szCs w:val="22"/>
          <w:lang w:val="es-ES"/>
        </w:rPr>
      </w:pPr>
    </w:p>
    <w:p w14:paraId="633781EF" w14:textId="77777777" w:rsidR="00E72DF5" w:rsidRDefault="00E72DF5" w:rsidP="00181163">
      <w:pPr>
        <w:pStyle w:val="Textoindependiente"/>
        <w:jc w:val="both"/>
        <w:rPr>
          <w:rFonts w:ascii="Bahnschrift SemiLight" w:hAnsi="Bahnschrift SemiLight" w:cs="Calibri"/>
          <w:b w:val="0"/>
          <w:sz w:val="22"/>
          <w:szCs w:val="22"/>
          <w:lang w:val="es-ES"/>
        </w:rPr>
      </w:pPr>
      <w:r w:rsidRPr="00E72DF5">
        <w:rPr>
          <w:rFonts w:ascii="Bahnschrift SemiLight" w:hAnsi="Bahnschrift SemiLight" w:cs="Calibri"/>
          <w:b w:val="0"/>
          <w:sz w:val="22"/>
          <w:szCs w:val="22"/>
          <w:lang w:val="es-ES"/>
        </w:rPr>
        <w:t>La justificación de la subvención se hará conforme a la Ley de Cantabria 10/2006, de 17 de julio, de Subvenciones de Cantabria. En todos los casos, el beneficiario deberá justificar la totalidad de la cuantía de la actuación objeto de subvención, con independencia del porcentaje subvencionado</w:t>
      </w:r>
    </w:p>
    <w:p w14:paraId="63809DFD" w14:textId="77777777" w:rsidR="004F0571" w:rsidRDefault="004F0571" w:rsidP="00181163">
      <w:pPr>
        <w:pStyle w:val="Textoindependiente"/>
        <w:jc w:val="both"/>
        <w:rPr>
          <w:rFonts w:ascii="Bahnschrift SemiLight" w:hAnsi="Bahnschrift SemiLight" w:cs="Calibri"/>
          <w:b w:val="0"/>
          <w:sz w:val="22"/>
          <w:szCs w:val="22"/>
          <w:lang w:val="es-ES"/>
        </w:rPr>
      </w:pPr>
    </w:p>
    <w:p w14:paraId="5839EFE4" w14:textId="77777777" w:rsidR="004F0571" w:rsidRDefault="00E72DF5" w:rsidP="00181163">
      <w:pPr>
        <w:pStyle w:val="Textoindependiente"/>
        <w:jc w:val="both"/>
        <w:rPr>
          <w:rFonts w:ascii="Bahnschrift SemiLight" w:hAnsi="Bahnschrift SemiLight" w:cs="Calibri"/>
          <w:b w:val="0"/>
          <w:sz w:val="22"/>
          <w:szCs w:val="22"/>
          <w:lang w:val="es-ES"/>
        </w:rPr>
      </w:pPr>
      <w:r w:rsidRPr="00E72DF5">
        <w:rPr>
          <w:rFonts w:ascii="Bahnschrift SemiLight" w:hAnsi="Bahnschrift SemiLight" w:cs="Calibri"/>
          <w:b w:val="0"/>
          <w:sz w:val="22"/>
          <w:szCs w:val="22"/>
          <w:lang w:val="es-ES"/>
        </w:rPr>
        <w:t>El plazo máximo de justificación será el 31 de enero del año siguiente al de la convocatoria. Si la documentación presentada a efectos de justificación fuera incorrecta o estuviera incompleta, el Ayuntamiento requerirá a la entidad para que subsane los defectos en el plazo improrrogable de diez días hábiles y, si así no lo hiciera, se procederá a tramitar expediente para proceder al reintegro de su importe.</w:t>
      </w:r>
    </w:p>
    <w:p w14:paraId="41B4D6C5" w14:textId="77777777" w:rsidR="004F0571" w:rsidRDefault="004F0571" w:rsidP="00181163">
      <w:pPr>
        <w:pStyle w:val="Textoindependiente"/>
        <w:jc w:val="both"/>
        <w:rPr>
          <w:rFonts w:ascii="Bahnschrift SemiLight" w:hAnsi="Bahnschrift SemiLight" w:cs="Calibri"/>
          <w:b w:val="0"/>
          <w:sz w:val="22"/>
          <w:szCs w:val="22"/>
          <w:lang w:val="es-ES"/>
        </w:rPr>
      </w:pPr>
    </w:p>
    <w:p w14:paraId="51A00E58" w14:textId="77777777" w:rsidR="00E72DF5" w:rsidRPr="00E72DF5" w:rsidRDefault="00E72DF5" w:rsidP="00E72DF5">
      <w:pPr>
        <w:pStyle w:val="Textoindependiente"/>
        <w:jc w:val="both"/>
        <w:rPr>
          <w:rFonts w:ascii="Bahnschrift SemiLight" w:hAnsi="Bahnschrift SemiLight" w:cs="Calibri"/>
          <w:b w:val="0"/>
          <w:sz w:val="22"/>
          <w:szCs w:val="22"/>
        </w:rPr>
      </w:pPr>
      <w:r w:rsidRPr="00E72DF5">
        <w:rPr>
          <w:rFonts w:ascii="Bahnschrift SemiLight" w:hAnsi="Bahnschrift SemiLight" w:cs="Calibri"/>
          <w:b w:val="0"/>
          <w:sz w:val="22"/>
          <w:szCs w:val="22"/>
        </w:rPr>
        <w:t>La acreditación de la realización del proyecto o actividad subvencionada se efectuará por los medios siguientes:</w:t>
      </w:r>
    </w:p>
    <w:p w14:paraId="04532A74" w14:textId="77777777" w:rsidR="00E72DF5" w:rsidRPr="0019641E" w:rsidRDefault="00E72DF5" w:rsidP="00E72DF5">
      <w:pPr>
        <w:pStyle w:val="Textoindependiente"/>
        <w:jc w:val="both"/>
        <w:rPr>
          <w:rFonts w:ascii="Bahnschrift SemiLight" w:hAnsi="Bahnschrift SemiLight" w:cs="Calibri"/>
          <w:b w:val="0"/>
          <w:sz w:val="22"/>
          <w:szCs w:val="22"/>
        </w:rPr>
      </w:pPr>
      <w:r w:rsidRPr="00E72DF5">
        <w:rPr>
          <w:rFonts w:ascii="Bahnschrift SemiLight" w:hAnsi="Bahnschrift SemiLight" w:cs="Calibri"/>
          <w:b w:val="0"/>
          <w:sz w:val="22"/>
          <w:szCs w:val="22"/>
        </w:rPr>
        <w:t>-</w:t>
      </w:r>
      <w:r w:rsidRPr="00E72DF5">
        <w:rPr>
          <w:rFonts w:ascii="Bahnschrift SemiLight" w:hAnsi="Bahnschrift SemiLight" w:cs="Calibri"/>
          <w:b w:val="0"/>
          <w:sz w:val="22"/>
          <w:szCs w:val="22"/>
        </w:rPr>
        <w:tab/>
        <w:t xml:space="preserve">Declaración responsable del beneficiario de que ha sido cumplida la finalidad para la cual se otorgó la subvención, conforme al proyecto </w:t>
      </w:r>
      <w:r w:rsidRPr="00665B55">
        <w:rPr>
          <w:rFonts w:ascii="Bahnschrift SemiLight" w:hAnsi="Bahnschrift SemiLight" w:cs="Calibri"/>
          <w:b w:val="0"/>
          <w:sz w:val="22"/>
          <w:szCs w:val="22"/>
        </w:rPr>
        <w:t>presentado (in</w:t>
      </w:r>
      <w:r w:rsidRPr="0019641E">
        <w:rPr>
          <w:rFonts w:ascii="Bahnschrift SemiLight" w:hAnsi="Bahnschrift SemiLight" w:cs="Calibri"/>
          <w:b w:val="0"/>
          <w:sz w:val="22"/>
          <w:szCs w:val="22"/>
        </w:rPr>
        <w:t>cluida en el Anexo III).</w:t>
      </w:r>
    </w:p>
    <w:p w14:paraId="05904783" w14:textId="77777777" w:rsidR="00E72DF5" w:rsidRPr="00E72DF5" w:rsidRDefault="00E72DF5" w:rsidP="00E72DF5">
      <w:pPr>
        <w:pStyle w:val="Textoindependiente"/>
        <w:jc w:val="both"/>
        <w:rPr>
          <w:rFonts w:ascii="Bahnschrift SemiLight" w:hAnsi="Bahnschrift SemiLight" w:cs="Calibri"/>
          <w:b w:val="0"/>
          <w:sz w:val="22"/>
          <w:szCs w:val="22"/>
        </w:rPr>
      </w:pPr>
      <w:r w:rsidRPr="0019641E">
        <w:rPr>
          <w:rFonts w:ascii="Bahnschrift SemiLight" w:hAnsi="Bahnschrift SemiLight" w:cs="Calibri"/>
          <w:b w:val="0"/>
          <w:sz w:val="22"/>
          <w:szCs w:val="22"/>
        </w:rPr>
        <w:t>-</w:t>
      </w:r>
      <w:r w:rsidRPr="0019641E">
        <w:rPr>
          <w:rFonts w:ascii="Bahnschrift SemiLight" w:hAnsi="Bahnschrift SemiLight" w:cs="Calibri"/>
          <w:b w:val="0"/>
          <w:sz w:val="22"/>
          <w:szCs w:val="22"/>
        </w:rPr>
        <w:tab/>
        <w:t>Memoria detallada de la realización de la totalidad del proyecto o actividad conforme al presupuesto, con expresa mención de los resultados obtenidos, conforme a modelo incluido como Anexo III.</w:t>
      </w:r>
    </w:p>
    <w:p w14:paraId="0B1415E1" w14:textId="77777777" w:rsidR="00E72DF5" w:rsidRPr="00E72DF5" w:rsidRDefault="00E72DF5" w:rsidP="00E72DF5">
      <w:pPr>
        <w:pStyle w:val="Textoindependiente"/>
        <w:jc w:val="both"/>
        <w:rPr>
          <w:rFonts w:ascii="Bahnschrift SemiLight" w:hAnsi="Bahnschrift SemiLight" w:cs="Calibri"/>
          <w:b w:val="0"/>
          <w:sz w:val="22"/>
          <w:szCs w:val="22"/>
        </w:rPr>
      </w:pPr>
      <w:r w:rsidRPr="00E72DF5">
        <w:rPr>
          <w:rFonts w:ascii="Bahnschrift SemiLight" w:hAnsi="Bahnschrift SemiLight" w:cs="Calibri"/>
          <w:b w:val="0"/>
          <w:sz w:val="22"/>
          <w:szCs w:val="22"/>
        </w:rPr>
        <w:t>-</w:t>
      </w:r>
      <w:r w:rsidRPr="00E72DF5">
        <w:rPr>
          <w:rFonts w:ascii="Bahnschrift SemiLight" w:hAnsi="Bahnschrift SemiLight" w:cs="Calibri"/>
          <w:b w:val="0"/>
          <w:sz w:val="22"/>
          <w:szCs w:val="22"/>
        </w:rPr>
        <w:tab/>
        <w:t>Cuenta justificativa, con detalle de los gastos e ingresos del proyecto.</w:t>
      </w:r>
    </w:p>
    <w:p w14:paraId="1C980F70" w14:textId="77777777" w:rsidR="00E72DF5" w:rsidRPr="00E72DF5" w:rsidRDefault="00E72DF5" w:rsidP="00E72DF5">
      <w:pPr>
        <w:pStyle w:val="Textoindependiente"/>
        <w:jc w:val="both"/>
        <w:rPr>
          <w:rFonts w:ascii="Bahnschrift SemiLight" w:hAnsi="Bahnschrift SemiLight" w:cs="Calibri"/>
          <w:b w:val="0"/>
          <w:sz w:val="22"/>
          <w:szCs w:val="22"/>
        </w:rPr>
      </w:pPr>
      <w:r w:rsidRPr="00E72DF5">
        <w:rPr>
          <w:rFonts w:ascii="Bahnschrift SemiLight" w:hAnsi="Bahnschrift SemiLight" w:cs="Calibri"/>
          <w:b w:val="0"/>
          <w:sz w:val="22"/>
          <w:szCs w:val="22"/>
        </w:rPr>
        <w:t>-</w:t>
      </w:r>
      <w:r w:rsidRPr="00E72DF5">
        <w:rPr>
          <w:rFonts w:ascii="Bahnschrift SemiLight" w:hAnsi="Bahnschrift SemiLight" w:cs="Calibri"/>
          <w:b w:val="0"/>
          <w:sz w:val="22"/>
          <w:szCs w:val="22"/>
        </w:rPr>
        <w:tab/>
        <w:t>Facturas y demás documentos de valor probatorio equivalente con validez en el tráfico jurídico o con eficacia administrativa de la subvención concedida, todos ellos originales, cuyo importe haya sido abonado con cargo a la subvención concedida.</w:t>
      </w:r>
    </w:p>
    <w:p w14:paraId="10950618" w14:textId="77777777" w:rsidR="00E72DF5" w:rsidRPr="00E72DF5" w:rsidRDefault="00E72DF5" w:rsidP="00E72DF5">
      <w:pPr>
        <w:pStyle w:val="Textoindependiente"/>
        <w:jc w:val="both"/>
        <w:rPr>
          <w:rFonts w:ascii="Bahnschrift SemiLight" w:hAnsi="Bahnschrift SemiLight" w:cs="Calibri"/>
          <w:b w:val="0"/>
          <w:sz w:val="22"/>
          <w:szCs w:val="22"/>
        </w:rPr>
      </w:pPr>
      <w:r w:rsidRPr="00E72DF5">
        <w:rPr>
          <w:rFonts w:ascii="Bahnschrift SemiLight" w:hAnsi="Bahnschrift SemiLight" w:cs="Calibri"/>
          <w:b w:val="0"/>
          <w:sz w:val="22"/>
          <w:szCs w:val="22"/>
        </w:rPr>
        <w:t>Las facturas habrán de estar fechadas en el ejercicio económico para el que haya sido concedida la subvención, contener el número de identificación fiscal del perceptor, sellos y firmas de suministradores.</w:t>
      </w:r>
    </w:p>
    <w:p w14:paraId="4017885B" w14:textId="77777777" w:rsidR="004F0571" w:rsidRPr="00E72DF5" w:rsidRDefault="00E72DF5" w:rsidP="00E72DF5">
      <w:pPr>
        <w:pStyle w:val="Textoindependiente"/>
        <w:jc w:val="both"/>
        <w:rPr>
          <w:rFonts w:ascii="Bahnschrift SemiLight" w:hAnsi="Bahnschrift SemiLight" w:cs="Calibri"/>
          <w:b w:val="0"/>
          <w:sz w:val="22"/>
          <w:szCs w:val="22"/>
        </w:rPr>
      </w:pPr>
      <w:r w:rsidRPr="00E72DF5">
        <w:rPr>
          <w:rFonts w:ascii="Bahnschrift SemiLight" w:hAnsi="Bahnschrift SemiLight" w:cs="Calibri"/>
          <w:b w:val="0"/>
          <w:sz w:val="22"/>
          <w:szCs w:val="22"/>
        </w:rPr>
        <w:t>Deberán presentarse originales para ser compulsados por el órgano gestor de la subvención y serán devueltos a los interesados a la mayor brevedad posible.</w:t>
      </w:r>
    </w:p>
    <w:p w14:paraId="61D6E964" w14:textId="77777777" w:rsidR="004F0571" w:rsidRDefault="004F0571" w:rsidP="00181163">
      <w:pPr>
        <w:pStyle w:val="Textoindependiente"/>
        <w:jc w:val="both"/>
        <w:rPr>
          <w:rFonts w:ascii="Bahnschrift SemiLight" w:hAnsi="Bahnschrift SemiLight" w:cs="Calibri"/>
          <w:b w:val="0"/>
          <w:sz w:val="22"/>
          <w:szCs w:val="22"/>
          <w:lang w:val="es-ES"/>
        </w:rPr>
      </w:pPr>
    </w:p>
    <w:p w14:paraId="0CC49578" w14:textId="77777777" w:rsidR="004F0571" w:rsidRDefault="004F0571" w:rsidP="00181163">
      <w:pPr>
        <w:pStyle w:val="Textoindependiente"/>
        <w:jc w:val="both"/>
        <w:rPr>
          <w:rFonts w:ascii="Bahnschrift SemiLight" w:hAnsi="Bahnschrift SemiLight" w:cs="Calibri"/>
          <w:b w:val="0"/>
          <w:sz w:val="22"/>
          <w:szCs w:val="22"/>
          <w:lang w:val="es-ES"/>
        </w:rPr>
      </w:pPr>
    </w:p>
    <w:p w14:paraId="6CA6E4E6" w14:textId="77777777" w:rsidR="004F0571" w:rsidRPr="00E72DF5" w:rsidRDefault="00E72DF5" w:rsidP="00181163">
      <w:pPr>
        <w:pStyle w:val="Textoindependiente"/>
        <w:jc w:val="both"/>
        <w:rPr>
          <w:rFonts w:ascii="Bahnschrift SemiLight" w:hAnsi="Bahnschrift SemiLight" w:cs="Calibri"/>
          <w:bCs/>
          <w:sz w:val="22"/>
          <w:szCs w:val="22"/>
          <w:u w:val="single"/>
          <w:lang w:val="es-ES"/>
        </w:rPr>
      </w:pPr>
      <w:r w:rsidRPr="00E72DF5">
        <w:rPr>
          <w:rFonts w:ascii="Bahnschrift SemiLight" w:hAnsi="Bahnschrift SemiLight" w:cs="Calibri"/>
          <w:bCs/>
          <w:sz w:val="22"/>
          <w:szCs w:val="22"/>
          <w:u w:val="single"/>
          <w:lang w:val="es-ES"/>
        </w:rPr>
        <w:t>9. REINTEGRO DE LA SUBVENCIÓN</w:t>
      </w:r>
    </w:p>
    <w:p w14:paraId="59A83042" w14:textId="77777777" w:rsidR="00E72DF5" w:rsidRDefault="00E72DF5" w:rsidP="00181163">
      <w:pPr>
        <w:pStyle w:val="Textoindependiente"/>
        <w:jc w:val="both"/>
        <w:rPr>
          <w:rFonts w:ascii="Bahnschrift SemiLight" w:hAnsi="Bahnschrift SemiLight" w:cs="Calibri"/>
          <w:b w:val="0"/>
          <w:sz w:val="22"/>
          <w:szCs w:val="22"/>
          <w:lang w:val="es-ES"/>
        </w:rPr>
      </w:pPr>
    </w:p>
    <w:p w14:paraId="2450329D" w14:textId="77777777" w:rsidR="00E72DF5" w:rsidRPr="00E72DF5" w:rsidRDefault="00E72DF5" w:rsidP="00E72DF5">
      <w:pPr>
        <w:pStyle w:val="Textoindependiente"/>
        <w:jc w:val="both"/>
        <w:rPr>
          <w:rFonts w:ascii="Bahnschrift SemiLight" w:hAnsi="Bahnschrift SemiLight" w:cs="Calibri"/>
          <w:b w:val="0"/>
          <w:sz w:val="22"/>
          <w:szCs w:val="22"/>
          <w:lang w:val="es-ES"/>
        </w:rPr>
      </w:pPr>
      <w:r w:rsidRPr="00E72DF5">
        <w:rPr>
          <w:rFonts w:ascii="Bahnschrift SemiLight" w:hAnsi="Bahnschrift SemiLight" w:cs="Calibri"/>
          <w:b w:val="0"/>
          <w:sz w:val="22"/>
          <w:szCs w:val="22"/>
          <w:lang w:val="es-ES"/>
        </w:rPr>
        <w:t>Procederá la revocación de la subvención y, en su caso, el reintegro de las cantidades percibidas, con la exigencia del interés de demora correspondiente desde el momento de pago de la subvención hasta la fecha en que se reintegren voluntariamente los fondos percibidos o se acuerde por la Administración la procedencia del reintegro, en los casos previstos en el artículo 38 de la Ley de Cantabria 10/2006, de 17 de julio, de Subvenciones de Cantabria.</w:t>
      </w:r>
    </w:p>
    <w:p w14:paraId="33B27452" w14:textId="77777777" w:rsidR="00E72DF5" w:rsidRPr="00E72DF5" w:rsidRDefault="00E72DF5" w:rsidP="00E72DF5">
      <w:pPr>
        <w:pStyle w:val="Textoindependiente"/>
        <w:jc w:val="both"/>
        <w:rPr>
          <w:rFonts w:ascii="Bahnschrift SemiLight" w:hAnsi="Bahnschrift SemiLight" w:cs="Calibri"/>
          <w:b w:val="0"/>
          <w:sz w:val="22"/>
          <w:szCs w:val="22"/>
          <w:lang w:val="es-ES"/>
        </w:rPr>
      </w:pPr>
    </w:p>
    <w:p w14:paraId="60254BF9" w14:textId="77777777" w:rsidR="00E72DF5" w:rsidRPr="00E72DF5" w:rsidRDefault="00E72DF5" w:rsidP="00E72DF5">
      <w:pPr>
        <w:pStyle w:val="Textoindependiente"/>
        <w:jc w:val="both"/>
        <w:rPr>
          <w:rFonts w:ascii="Bahnschrift SemiLight" w:hAnsi="Bahnschrift SemiLight" w:cs="Calibri"/>
          <w:b w:val="0"/>
          <w:sz w:val="22"/>
          <w:szCs w:val="22"/>
          <w:lang w:val="es-ES"/>
        </w:rPr>
      </w:pPr>
      <w:r w:rsidRPr="00E72DF5">
        <w:rPr>
          <w:rFonts w:ascii="Bahnschrift SemiLight" w:hAnsi="Bahnschrift SemiLight" w:cs="Calibri"/>
          <w:b w:val="0"/>
          <w:sz w:val="22"/>
          <w:szCs w:val="22"/>
          <w:lang w:val="es-ES"/>
        </w:rPr>
        <w:t>Las cantidades a reintegrar tendrán la consideración de ingreso de Derecho Público.</w:t>
      </w:r>
    </w:p>
    <w:p w14:paraId="11E075AA" w14:textId="77777777" w:rsidR="00E72DF5" w:rsidRPr="00E72DF5" w:rsidRDefault="00E72DF5" w:rsidP="00E72DF5">
      <w:pPr>
        <w:pStyle w:val="Textoindependiente"/>
        <w:jc w:val="both"/>
        <w:rPr>
          <w:rFonts w:ascii="Bahnschrift SemiLight" w:hAnsi="Bahnschrift SemiLight" w:cs="Calibri"/>
          <w:b w:val="0"/>
          <w:sz w:val="22"/>
          <w:szCs w:val="22"/>
          <w:lang w:val="es-ES"/>
        </w:rPr>
      </w:pPr>
    </w:p>
    <w:p w14:paraId="6B0EA4F1" w14:textId="77777777" w:rsidR="00E72DF5" w:rsidRPr="004E417A" w:rsidRDefault="004E417A" w:rsidP="00E72DF5">
      <w:pPr>
        <w:pStyle w:val="Textoindependiente"/>
        <w:jc w:val="both"/>
        <w:rPr>
          <w:rFonts w:ascii="Bahnschrift SemiLight" w:hAnsi="Bahnschrift SemiLight" w:cs="Calibri"/>
          <w:bCs/>
          <w:sz w:val="22"/>
          <w:szCs w:val="22"/>
          <w:u w:val="single"/>
          <w:lang w:val="es-ES"/>
        </w:rPr>
      </w:pPr>
      <w:r w:rsidRPr="004E417A">
        <w:rPr>
          <w:rFonts w:ascii="Bahnschrift SemiLight" w:hAnsi="Bahnschrift SemiLight" w:cs="Calibri"/>
          <w:bCs/>
          <w:sz w:val="22"/>
          <w:szCs w:val="22"/>
          <w:u w:val="single"/>
          <w:lang w:val="es-ES"/>
        </w:rPr>
        <w:t>10</w:t>
      </w:r>
      <w:r w:rsidR="00E72DF5" w:rsidRPr="004E417A">
        <w:rPr>
          <w:rFonts w:ascii="Bahnschrift SemiLight" w:hAnsi="Bahnschrift SemiLight" w:cs="Calibri"/>
          <w:bCs/>
          <w:sz w:val="22"/>
          <w:szCs w:val="22"/>
          <w:u w:val="single"/>
          <w:lang w:val="es-ES"/>
        </w:rPr>
        <w:t>. RÉGIMEN SANCIONADOR</w:t>
      </w:r>
    </w:p>
    <w:p w14:paraId="2BDA9582" w14:textId="77777777" w:rsidR="00E72DF5" w:rsidRPr="00E72DF5" w:rsidRDefault="00E72DF5" w:rsidP="00E72DF5">
      <w:pPr>
        <w:pStyle w:val="Textoindependiente"/>
        <w:jc w:val="both"/>
        <w:rPr>
          <w:rFonts w:ascii="Bahnschrift SemiLight" w:hAnsi="Bahnschrift SemiLight" w:cs="Calibri"/>
          <w:b w:val="0"/>
          <w:sz w:val="22"/>
          <w:szCs w:val="22"/>
          <w:lang w:val="es-ES"/>
        </w:rPr>
      </w:pPr>
    </w:p>
    <w:p w14:paraId="7BA65BB0" w14:textId="77777777" w:rsidR="00E72DF5" w:rsidRPr="00E72DF5" w:rsidRDefault="00E72DF5" w:rsidP="00E72DF5">
      <w:pPr>
        <w:pStyle w:val="Textoindependiente"/>
        <w:jc w:val="both"/>
        <w:rPr>
          <w:rFonts w:ascii="Bahnschrift SemiLight" w:hAnsi="Bahnschrift SemiLight" w:cs="Calibri"/>
          <w:b w:val="0"/>
          <w:sz w:val="22"/>
          <w:szCs w:val="22"/>
          <w:lang w:val="es-ES"/>
        </w:rPr>
      </w:pPr>
      <w:r w:rsidRPr="00E72DF5">
        <w:rPr>
          <w:rFonts w:ascii="Bahnschrift SemiLight" w:hAnsi="Bahnschrift SemiLight" w:cs="Calibri"/>
          <w:b w:val="0"/>
          <w:sz w:val="22"/>
          <w:szCs w:val="22"/>
          <w:lang w:val="es-ES"/>
        </w:rPr>
        <w:t>Será de aplicación el régimen de infracciones y sanciones previsto en los artículos 56 y siguientes de la Ley de Cantabria 10/2006, de 17 de julio, de Subvenciones de Cantabria.</w:t>
      </w:r>
    </w:p>
    <w:p w14:paraId="3818695F" w14:textId="77777777" w:rsidR="00E72DF5" w:rsidRPr="00E72DF5" w:rsidRDefault="00E72DF5" w:rsidP="00E72DF5">
      <w:pPr>
        <w:pStyle w:val="Textoindependiente"/>
        <w:jc w:val="both"/>
        <w:rPr>
          <w:rFonts w:ascii="Bahnschrift SemiLight" w:hAnsi="Bahnschrift SemiLight" w:cs="Calibri"/>
          <w:b w:val="0"/>
          <w:sz w:val="22"/>
          <w:szCs w:val="22"/>
          <w:lang w:val="es-ES"/>
        </w:rPr>
      </w:pPr>
    </w:p>
    <w:p w14:paraId="1B8F33DC" w14:textId="77777777" w:rsidR="00E72DF5" w:rsidRPr="004E417A" w:rsidRDefault="004E417A" w:rsidP="00E72DF5">
      <w:pPr>
        <w:pStyle w:val="Textoindependiente"/>
        <w:jc w:val="both"/>
        <w:rPr>
          <w:rFonts w:ascii="Bahnschrift SemiLight" w:hAnsi="Bahnschrift SemiLight" w:cs="Calibri"/>
          <w:bCs/>
          <w:sz w:val="22"/>
          <w:szCs w:val="22"/>
          <w:u w:val="single"/>
          <w:lang w:val="es-ES"/>
        </w:rPr>
      </w:pPr>
      <w:r w:rsidRPr="004E417A">
        <w:rPr>
          <w:rFonts w:ascii="Bahnschrift SemiLight" w:hAnsi="Bahnschrift SemiLight" w:cs="Calibri"/>
          <w:bCs/>
          <w:sz w:val="22"/>
          <w:szCs w:val="22"/>
          <w:u w:val="single"/>
          <w:lang w:val="es-ES"/>
        </w:rPr>
        <w:t>11</w:t>
      </w:r>
      <w:r w:rsidR="00E72DF5" w:rsidRPr="004E417A">
        <w:rPr>
          <w:rFonts w:ascii="Bahnschrift SemiLight" w:hAnsi="Bahnschrift SemiLight" w:cs="Calibri"/>
          <w:bCs/>
          <w:sz w:val="22"/>
          <w:szCs w:val="22"/>
          <w:u w:val="single"/>
          <w:lang w:val="es-ES"/>
        </w:rPr>
        <w:t>. LEGISLACIÓN APLICABLE</w:t>
      </w:r>
    </w:p>
    <w:p w14:paraId="5FC54A4C" w14:textId="77777777" w:rsidR="00E72DF5" w:rsidRPr="00E72DF5" w:rsidRDefault="00E72DF5" w:rsidP="00E72DF5">
      <w:pPr>
        <w:pStyle w:val="Textoindependiente"/>
        <w:jc w:val="both"/>
        <w:rPr>
          <w:rFonts w:ascii="Bahnschrift SemiLight" w:hAnsi="Bahnschrift SemiLight" w:cs="Calibri"/>
          <w:b w:val="0"/>
          <w:sz w:val="22"/>
          <w:szCs w:val="22"/>
          <w:lang w:val="es-ES"/>
        </w:rPr>
      </w:pPr>
    </w:p>
    <w:p w14:paraId="2EC03B79" w14:textId="77777777" w:rsidR="00E72DF5" w:rsidRDefault="00E72DF5" w:rsidP="00E72DF5">
      <w:pPr>
        <w:pStyle w:val="Textoindependiente"/>
        <w:jc w:val="both"/>
        <w:rPr>
          <w:rFonts w:ascii="Bahnschrift SemiLight" w:hAnsi="Bahnschrift SemiLight" w:cs="Calibri"/>
          <w:b w:val="0"/>
          <w:sz w:val="22"/>
          <w:szCs w:val="22"/>
          <w:lang w:val="es-ES"/>
        </w:rPr>
      </w:pPr>
      <w:r w:rsidRPr="00E72DF5">
        <w:rPr>
          <w:rFonts w:ascii="Bahnschrift SemiLight" w:hAnsi="Bahnschrift SemiLight" w:cs="Calibri"/>
          <w:b w:val="0"/>
          <w:sz w:val="22"/>
          <w:szCs w:val="22"/>
          <w:lang w:val="es-ES"/>
        </w:rPr>
        <w:t>En lo no previsto en la presentes bases, serán de aplicación la Ley de Cantabria 10/2006, de 17 de julio, de Subvenciones de Cantabria, el Real Decreto 887/2006, de 21 de julio, por el que se aprueba el Reglamento de la Ley 38/2003, General de Subvenciones, bases de ejecución del Presupuesto Municipal para el año en curso, normativa estatal y autonómica de aplicación y demás disposiciones que resulten aplicables</w:t>
      </w:r>
    </w:p>
    <w:p w14:paraId="1FB66015" w14:textId="77777777" w:rsidR="004E417A" w:rsidRDefault="004E417A" w:rsidP="004E417A">
      <w:pPr>
        <w:widowControl w:val="0"/>
        <w:autoSpaceDE w:val="0"/>
        <w:autoSpaceDN w:val="0"/>
        <w:adjustRightInd w:val="0"/>
        <w:jc w:val="center"/>
        <w:rPr>
          <w:b/>
          <w:bCs/>
          <w:spacing w:val="-3"/>
          <w:u w:val="single"/>
        </w:rPr>
      </w:pPr>
      <w:r w:rsidRPr="004E417A">
        <w:rPr>
          <w:b/>
          <w:bCs/>
          <w:spacing w:val="-3"/>
          <w:u w:val="single"/>
        </w:rPr>
        <w:lastRenderedPageBreak/>
        <w:t>ANEXO I</w:t>
      </w:r>
    </w:p>
    <w:p w14:paraId="3290D847" w14:textId="77777777" w:rsidR="004E417A" w:rsidRDefault="004E417A" w:rsidP="004E417A">
      <w:pPr>
        <w:widowControl w:val="0"/>
        <w:autoSpaceDE w:val="0"/>
        <w:autoSpaceDN w:val="0"/>
        <w:adjustRightInd w:val="0"/>
        <w:jc w:val="center"/>
        <w:rPr>
          <w:b/>
          <w:bCs/>
          <w:spacing w:val="-3"/>
          <w:u w:val="single"/>
        </w:rPr>
      </w:pPr>
      <w:r w:rsidRPr="004E417A">
        <w:rPr>
          <w:b/>
          <w:bCs/>
          <w:spacing w:val="-3"/>
          <w:u w:val="single"/>
        </w:rPr>
        <w:t xml:space="preserve"> MODELO DE SOLICITUD DE SUBVENCIÓN DATOS DE LA ENTIDAD SOLICITANTE</w:t>
      </w:r>
    </w:p>
    <w:p w14:paraId="79C5DCAD" w14:textId="77777777" w:rsidR="004E417A" w:rsidRDefault="004E417A" w:rsidP="004E417A">
      <w:pPr>
        <w:widowControl w:val="0"/>
        <w:autoSpaceDE w:val="0"/>
        <w:autoSpaceDN w:val="0"/>
        <w:adjustRightInd w:val="0"/>
        <w:jc w:val="center"/>
        <w:rPr>
          <w:b/>
          <w:bCs/>
          <w:spacing w:val="-3"/>
          <w:u w:val="single"/>
        </w:rPr>
      </w:pPr>
    </w:p>
    <w:p w14:paraId="36AFE497" w14:textId="77777777" w:rsidR="004E417A" w:rsidRPr="004E417A" w:rsidRDefault="004E417A" w:rsidP="004E417A">
      <w:pPr>
        <w:widowControl w:val="0"/>
        <w:autoSpaceDE w:val="0"/>
        <w:autoSpaceDN w:val="0"/>
        <w:adjustRightInd w:val="0"/>
        <w:jc w:val="center"/>
        <w:rPr>
          <w:b/>
          <w:bCs/>
          <w:spacing w:val="-3"/>
          <w:u w:val="single"/>
        </w:rPr>
      </w:pPr>
    </w:p>
    <w:p w14:paraId="14E1458E" w14:textId="77777777" w:rsidR="004E417A" w:rsidRPr="004E417A" w:rsidRDefault="004E417A" w:rsidP="004E417A">
      <w:pPr>
        <w:widowControl w:val="0"/>
        <w:autoSpaceDE w:val="0"/>
        <w:autoSpaceDN w:val="0"/>
        <w:adjustRightInd w:val="0"/>
        <w:rPr>
          <w:spacing w:val="-3"/>
        </w:rPr>
      </w:pPr>
      <w:r w:rsidRPr="004E417A">
        <w:rPr>
          <w:spacing w:val="-3"/>
        </w:rPr>
        <w:t>Entidad:</w:t>
      </w:r>
    </w:p>
    <w:p w14:paraId="2136241E" w14:textId="77777777" w:rsidR="004E417A" w:rsidRPr="004E417A" w:rsidRDefault="004E417A" w:rsidP="004E417A">
      <w:pPr>
        <w:widowControl w:val="0"/>
        <w:autoSpaceDE w:val="0"/>
        <w:autoSpaceDN w:val="0"/>
        <w:adjustRightInd w:val="0"/>
        <w:rPr>
          <w:spacing w:val="-3"/>
        </w:rPr>
      </w:pPr>
    </w:p>
    <w:p w14:paraId="351449F9" w14:textId="77777777" w:rsidR="004E417A" w:rsidRPr="004E417A" w:rsidRDefault="004E417A" w:rsidP="004E417A">
      <w:pPr>
        <w:widowControl w:val="0"/>
        <w:autoSpaceDE w:val="0"/>
        <w:autoSpaceDN w:val="0"/>
        <w:adjustRightInd w:val="0"/>
        <w:rPr>
          <w:spacing w:val="-3"/>
        </w:rPr>
      </w:pPr>
      <w:r w:rsidRPr="004E417A">
        <w:rPr>
          <w:spacing w:val="-3"/>
        </w:rPr>
        <w:t>Dirección (calle, número, código postal y ciudad):</w:t>
      </w:r>
    </w:p>
    <w:p w14:paraId="66669C56" w14:textId="77777777" w:rsidR="004E417A" w:rsidRPr="004E417A" w:rsidRDefault="004E417A" w:rsidP="004E417A">
      <w:pPr>
        <w:widowControl w:val="0"/>
        <w:autoSpaceDE w:val="0"/>
        <w:autoSpaceDN w:val="0"/>
        <w:adjustRightInd w:val="0"/>
        <w:rPr>
          <w:spacing w:val="-3"/>
        </w:rPr>
      </w:pPr>
    </w:p>
    <w:p w14:paraId="09888901" w14:textId="77777777" w:rsidR="004E417A" w:rsidRPr="004E417A" w:rsidRDefault="004E417A" w:rsidP="004E417A">
      <w:pPr>
        <w:widowControl w:val="0"/>
        <w:autoSpaceDE w:val="0"/>
        <w:autoSpaceDN w:val="0"/>
        <w:adjustRightInd w:val="0"/>
        <w:rPr>
          <w:spacing w:val="-3"/>
        </w:rPr>
      </w:pPr>
      <w:r w:rsidRPr="004E417A">
        <w:rPr>
          <w:spacing w:val="-3"/>
        </w:rPr>
        <w:t>CIF/NIF:</w:t>
      </w:r>
    </w:p>
    <w:p w14:paraId="55FCA535" w14:textId="77777777" w:rsidR="004E417A" w:rsidRPr="004E417A" w:rsidRDefault="004E417A" w:rsidP="004E417A">
      <w:pPr>
        <w:widowControl w:val="0"/>
        <w:autoSpaceDE w:val="0"/>
        <w:autoSpaceDN w:val="0"/>
        <w:adjustRightInd w:val="0"/>
        <w:rPr>
          <w:spacing w:val="-3"/>
        </w:rPr>
      </w:pPr>
    </w:p>
    <w:p w14:paraId="585AC4C9" w14:textId="77777777" w:rsidR="004E417A" w:rsidRPr="004E417A" w:rsidRDefault="004E417A" w:rsidP="004E417A">
      <w:pPr>
        <w:widowControl w:val="0"/>
        <w:autoSpaceDE w:val="0"/>
        <w:autoSpaceDN w:val="0"/>
        <w:adjustRightInd w:val="0"/>
        <w:rPr>
          <w:spacing w:val="-3"/>
        </w:rPr>
      </w:pPr>
      <w:r w:rsidRPr="004E417A">
        <w:rPr>
          <w:spacing w:val="-3"/>
        </w:rPr>
        <w:t>Correo electrónico:</w:t>
      </w:r>
    </w:p>
    <w:p w14:paraId="2D3C2764" w14:textId="77777777" w:rsidR="004E417A" w:rsidRPr="004E417A" w:rsidRDefault="004E417A" w:rsidP="004E417A">
      <w:pPr>
        <w:widowControl w:val="0"/>
        <w:autoSpaceDE w:val="0"/>
        <w:autoSpaceDN w:val="0"/>
        <w:adjustRightInd w:val="0"/>
        <w:rPr>
          <w:spacing w:val="-3"/>
        </w:rPr>
      </w:pPr>
    </w:p>
    <w:p w14:paraId="77BFEF08" w14:textId="77777777" w:rsidR="004E417A" w:rsidRPr="004E417A" w:rsidRDefault="004E417A" w:rsidP="004E417A">
      <w:pPr>
        <w:widowControl w:val="0"/>
        <w:autoSpaceDE w:val="0"/>
        <w:autoSpaceDN w:val="0"/>
        <w:adjustRightInd w:val="0"/>
        <w:rPr>
          <w:spacing w:val="-3"/>
        </w:rPr>
      </w:pPr>
      <w:r w:rsidRPr="004E417A">
        <w:rPr>
          <w:spacing w:val="-3"/>
        </w:rPr>
        <w:t>Teléfonos de contacto:</w:t>
      </w:r>
    </w:p>
    <w:p w14:paraId="1941FF98" w14:textId="77777777" w:rsidR="004E417A" w:rsidRPr="004E417A" w:rsidRDefault="004E417A" w:rsidP="004E417A">
      <w:pPr>
        <w:widowControl w:val="0"/>
        <w:autoSpaceDE w:val="0"/>
        <w:autoSpaceDN w:val="0"/>
        <w:adjustRightInd w:val="0"/>
        <w:rPr>
          <w:spacing w:val="-3"/>
        </w:rPr>
      </w:pPr>
    </w:p>
    <w:p w14:paraId="13F71D19" w14:textId="77777777" w:rsidR="004E417A" w:rsidRPr="004E417A" w:rsidRDefault="004E417A" w:rsidP="004E417A">
      <w:pPr>
        <w:widowControl w:val="0"/>
        <w:autoSpaceDE w:val="0"/>
        <w:autoSpaceDN w:val="0"/>
        <w:adjustRightInd w:val="0"/>
        <w:rPr>
          <w:spacing w:val="-3"/>
        </w:rPr>
      </w:pPr>
      <w:r w:rsidRPr="004E417A">
        <w:rPr>
          <w:spacing w:val="-3"/>
        </w:rPr>
        <w:t>DECLARACIÓN DEL PRESIDENTE DE LA ENTIDAD</w:t>
      </w:r>
    </w:p>
    <w:p w14:paraId="0A240860" w14:textId="77777777" w:rsidR="004E417A" w:rsidRPr="004E417A" w:rsidRDefault="004E417A" w:rsidP="004E417A">
      <w:pPr>
        <w:widowControl w:val="0"/>
        <w:autoSpaceDE w:val="0"/>
        <w:autoSpaceDN w:val="0"/>
        <w:adjustRightInd w:val="0"/>
        <w:rPr>
          <w:spacing w:val="-3"/>
        </w:rPr>
      </w:pPr>
    </w:p>
    <w:p w14:paraId="2361F882" w14:textId="77777777" w:rsidR="004E417A" w:rsidRPr="004E417A" w:rsidRDefault="004E417A" w:rsidP="004E417A">
      <w:pPr>
        <w:widowControl w:val="0"/>
        <w:autoSpaceDE w:val="0"/>
        <w:autoSpaceDN w:val="0"/>
        <w:adjustRightInd w:val="0"/>
        <w:rPr>
          <w:spacing w:val="-3"/>
        </w:rPr>
      </w:pPr>
      <w:r w:rsidRPr="004E417A">
        <w:rPr>
          <w:spacing w:val="-3"/>
        </w:rPr>
        <w:t>D./Dña:</w:t>
      </w:r>
    </w:p>
    <w:p w14:paraId="00875E75" w14:textId="77777777" w:rsidR="004E417A" w:rsidRPr="004E417A" w:rsidRDefault="004E417A" w:rsidP="004E417A">
      <w:pPr>
        <w:widowControl w:val="0"/>
        <w:autoSpaceDE w:val="0"/>
        <w:autoSpaceDN w:val="0"/>
        <w:adjustRightInd w:val="0"/>
        <w:rPr>
          <w:spacing w:val="-3"/>
        </w:rPr>
      </w:pPr>
    </w:p>
    <w:p w14:paraId="643F7010" w14:textId="77777777" w:rsidR="004E417A" w:rsidRPr="004E417A" w:rsidRDefault="004E417A" w:rsidP="004E417A">
      <w:pPr>
        <w:widowControl w:val="0"/>
        <w:autoSpaceDE w:val="0"/>
        <w:autoSpaceDN w:val="0"/>
        <w:adjustRightInd w:val="0"/>
        <w:rPr>
          <w:spacing w:val="-3"/>
        </w:rPr>
      </w:pPr>
      <w:r w:rsidRPr="004E417A">
        <w:rPr>
          <w:spacing w:val="-3"/>
        </w:rPr>
        <w:t>Con DNI:</w:t>
      </w:r>
    </w:p>
    <w:p w14:paraId="70BB138A" w14:textId="77777777" w:rsidR="004E417A" w:rsidRPr="004E417A" w:rsidRDefault="004E417A" w:rsidP="004E417A">
      <w:pPr>
        <w:widowControl w:val="0"/>
        <w:autoSpaceDE w:val="0"/>
        <w:autoSpaceDN w:val="0"/>
        <w:adjustRightInd w:val="0"/>
        <w:rPr>
          <w:spacing w:val="-3"/>
        </w:rPr>
      </w:pPr>
    </w:p>
    <w:p w14:paraId="53E998DB" w14:textId="77777777" w:rsidR="004E417A" w:rsidRPr="004E417A" w:rsidRDefault="004E417A" w:rsidP="004E417A">
      <w:pPr>
        <w:widowControl w:val="0"/>
        <w:autoSpaceDE w:val="0"/>
        <w:autoSpaceDN w:val="0"/>
        <w:adjustRightInd w:val="0"/>
        <w:rPr>
          <w:spacing w:val="-3"/>
        </w:rPr>
      </w:pPr>
      <w:r w:rsidRPr="004E417A">
        <w:rPr>
          <w:spacing w:val="-3"/>
        </w:rPr>
        <w:t>DECLARA:</w:t>
      </w:r>
    </w:p>
    <w:p w14:paraId="4399EFFC" w14:textId="77777777" w:rsidR="004E417A" w:rsidRPr="004E417A" w:rsidRDefault="004E417A" w:rsidP="004E417A">
      <w:pPr>
        <w:widowControl w:val="0"/>
        <w:autoSpaceDE w:val="0"/>
        <w:autoSpaceDN w:val="0"/>
        <w:adjustRightInd w:val="0"/>
        <w:rPr>
          <w:spacing w:val="-3"/>
        </w:rPr>
      </w:pPr>
    </w:p>
    <w:p w14:paraId="03987C01" w14:textId="77777777" w:rsidR="004E417A" w:rsidRPr="004E417A" w:rsidRDefault="004E417A" w:rsidP="004E417A">
      <w:pPr>
        <w:widowControl w:val="0"/>
        <w:autoSpaceDE w:val="0"/>
        <w:autoSpaceDN w:val="0"/>
        <w:adjustRightInd w:val="0"/>
        <w:rPr>
          <w:spacing w:val="-3"/>
        </w:rPr>
      </w:pPr>
      <w:r w:rsidRPr="004E417A">
        <w:rPr>
          <w:spacing w:val="-3"/>
        </w:rPr>
        <w:t>Que no se encuentra inhabilitado para contratar con las administraciones públicas o para obtener subvenciones de las mismas, que se encuentra facultado para actuar en nombre de la entidad y que todos los datos que obran en esta solicitud son ciertos.</w:t>
      </w:r>
    </w:p>
    <w:p w14:paraId="0BD9E398" w14:textId="77777777" w:rsidR="004E417A" w:rsidRPr="004E417A" w:rsidRDefault="004E417A" w:rsidP="004E417A">
      <w:pPr>
        <w:widowControl w:val="0"/>
        <w:autoSpaceDE w:val="0"/>
        <w:autoSpaceDN w:val="0"/>
        <w:adjustRightInd w:val="0"/>
        <w:rPr>
          <w:spacing w:val="-3"/>
        </w:rPr>
      </w:pPr>
      <w:r w:rsidRPr="004E417A">
        <w:rPr>
          <w:spacing w:val="-3"/>
        </w:rPr>
        <w:t>Asimismo, declara bajo su responsabilidad que la asociación o entidad a la que representa no está obligada a presentar declaraciones tributarias o a darse de alta en el sistema de cotización de la Seguridad Social.</w:t>
      </w:r>
    </w:p>
    <w:p w14:paraId="40FCFEA8" w14:textId="77777777" w:rsidR="004E417A" w:rsidRPr="004E417A" w:rsidRDefault="004E417A" w:rsidP="004E417A">
      <w:pPr>
        <w:widowControl w:val="0"/>
        <w:autoSpaceDE w:val="0"/>
        <w:autoSpaceDN w:val="0"/>
        <w:adjustRightInd w:val="0"/>
        <w:rPr>
          <w:spacing w:val="-3"/>
        </w:rPr>
      </w:pPr>
    </w:p>
    <w:p w14:paraId="44C254F6" w14:textId="77777777" w:rsidR="004E417A" w:rsidRPr="004E417A" w:rsidRDefault="004E417A" w:rsidP="004E417A">
      <w:pPr>
        <w:widowControl w:val="0"/>
        <w:autoSpaceDE w:val="0"/>
        <w:autoSpaceDN w:val="0"/>
        <w:adjustRightInd w:val="0"/>
        <w:rPr>
          <w:spacing w:val="-3"/>
        </w:rPr>
      </w:pPr>
      <w:r w:rsidRPr="004E417A">
        <w:rPr>
          <w:spacing w:val="-3"/>
        </w:rPr>
        <w:t>Fecha y firma:</w:t>
      </w:r>
    </w:p>
    <w:p w14:paraId="6E424AB7" w14:textId="77777777" w:rsidR="004E417A" w:rsidRPr="004E417A" w:rsidRDefault="004E417A" w:rsidP="004E417A">
      <w:pPr>
        <w:widowControl w:val="0"/>
        <w:autoSpaceDE w:val="0"/>
        <w:autoSpaceDN w:val="0"/>
        <w:adjustRightInd w:val="0"/>
        <w:rPr>
          <w:spacing w:val="-3"/>
        </w:rPr>
      </w:pPr>
      <w:r w:rsidRPr="004E417A">
        <w:rPr>
          <w:spacing w:val="-3"/>
        </w:rPr>
        <w:t xml:space="preserve"> </w:t>
      </w:r>
    </w:p>
    <w:p w14:paraId="00393729" w14:textId="77777777" w:rsidR="004E417A" w:rsidRPr="004E417A" w:rsidRDefault="004E417A" w:rsidP="004E417A">
      <w:pPr>
        <w:widowControl w:val="0"/>
        <w:autoSpaceDE w:val="0"/>
        <w:autoSpaceDN w:val="0"/>
        <w:adjustRightInd w:val="0"/>
        <w:rPr>
          <w:spacing w:val="-3"/>
        </w:rPr>
      </w:pPr>
    </w:p>
    <w:p w14:paraId="2E05C9EE" w14:textId="77777777" w:rsidR="004E417A" w:rsidRPr="004E417A" w:rsidRDefault="004E417A" w:rsidP="004E417A">
      <w:pPr>
        <w:widowControl w:val="0"/>
        <w:autoSpaceDE w:val="0"/>
        <w:autoSpaceDN w:val="0"/>
        <w:adjustRightInd w:val="0"/>
        <w:rPr>
          <w:spacing w:val="-3"/>
        </w:rPr>
      </w:pPr>
    </w:p>
    <w:p w14:paraId="2F20857B" w14:textId="77777777" w:rsidR="004E417A" w:rsidRPr="004E417A" w:rsidRDefault="004E417A" w:rsidP="004E417A">
      <w:pPr>
        <w:widowControl w:val="0"/>
        <w:autoSpaceDE w:val="0"/>
        <w:autoSpaceDN w:val="0"/>
        <w:adjustRightInd w:val="0"/>
        <w:rPr>
          <w:spacing w:val="-3"/>
        </w:rPr>
      </w:pPr>
    </w:p>
    <w:p w14:paraId="0DAD95A1" w14:textId="77777777" w:rsidR="004E417A" w:rsidRPr="004E417A" w:rsidRDefault="004E417A" w:rsidP="004E417A">
      <w:pPr>
        <w:widowControl w:val="0"/>
        <w:autoSpaceDE w:val="0"/>
        <w:autoSpaceDN w:val="0"/>
        <w:adjustRightInd w:val="0"/>
        <w:rPr>
          <w:spacing w:val="-3"/>
        </w:rPr>
      </w:pPr>
      <w:r>
        <w:rPr>
          <w:spacing w:val="-3"/>
        </w:rPr>
        <w:br w:type="page"/>
      </w:r>
    </w:p>
    <w:p w14:paraId="57520213" w14:textId="77777777" w:rsidR="004E417A" w:rsidRPr="004E417A" w:rsidRDefault="004E417A" w:rsidP="004E417A">
      <w:pPr>
        <w:widowControl w:val="0"/>
        <w:autoSpaceDE w:val="0"/>
        <w:autoSpaceDN w:val="0"/>
        <w:adjustRightInd w:val="0"/>
        <w:jc w:val="center"/>
        <w:rPr>
          <w:b/>
          <w:bCs/>
          <w:spacing w:val="-3"/>
          <w:u w:val="single"/>
        </w:rPr>
      </w:pPr>
      <w:r w:rsidRPr="004E417A">
        <w:rPr>
          <w:b/>
          <w:bCs/>
          <w:spacing w:val="-3"/>
          <w:u w:val="single"/>
        </w:rPr>
        <w:t>ANEXO II</w:t>
      </w:r>
    </w:p>
    <w:p w14:paraId="002682C6" w14:textId="77777777" w:rsidR="004E417A" w:rsidRPr="004E417A" w:rsidRDefault="004E417A" w:rsidP="004E417A">
      <w:pPr>
        <w:widowControl w:val="0"/>
        <w:autoSpaceDE w:val="0"/>
        <w:autoSpaceDN w:val="0"/>
        <w:adjustRightInd w:val="0"/>
        <w:jc w:val="center"/>
        <w:rPr>
          <w:b/>
          <w:bCs/>
          <w:spacing w:val="-3"/>
          <w:u w:val="single"/>
        </w:rPr>
      </w:pPr>
    </w:p>
    <w:p w14:paraId="6073A0AC" w14:textId="77777777" w:rsidR="004E417A" w:rsidRPr="004E417A" w:rsidRDefault="004E417A" w:rsidP="004E417A">
      <w:pPr>
        <w:widowControl w:val="0"/>
        <w:autoSpaceDE w:val="0"/>
        <w:autoSpaceDN w:val="0"/>
        <w:adjustRightInd w:val="0"/>
        <w:jc w:val="center"/>
        <w:rPr>
          <w:b/>
          <w:bCs/>
          <w:spacing w:val="-3"/>
          <w:u w:val="single"/>
        </w:rPr>
      </w:pPr>
      <w:r w:rsidRPr="004E417A">
        <w:rPr>
          <w:b/>
          <w:bCs/>
          <w:spacing w:val="-3"/>
          <w:u w:val="single"/>
        </w:rPr>
        <w:t>MODELO DE PRESENTACIÓN DE PROYECTO CULTURAL</w:t>
      </w:r>
    </w:p>
    <w:p w14:paraId="4EE7CFE9" w14:textId="77777777" w:rsidR="004E417A" w:rsidRPr="004E417A" w:rsidRDefault="004E417A" w:rsidP="004E417A">
      <w:pPr>
        <w:widowControl w:val="0"/>
        <w:autoSpaceDE w:val="0"/>
        <w:autoSpaceDN w:val="0"/>
        <w:adjustRightInd w:val="0"/>
        <w:jc w:val="center"/>
        <w:rPr>
          <w:b/>
          <w:bCs/>
          <w:spacing w:val="-3"/>
          <w:u w:val="single"/>
        </w:rPr>
      </w:pPr>
    </w:p>
    <w:p w14:paraId="2E1FF550"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1B12C579"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NOMBRE DE LA ENTIDAD: _______________________________________________________________</w:t>
      </w:r>
    </w:p>
    <w:p w14:paraId="3A2E6A68"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21B4DB25"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DIRECCIÓN DE LA SEDE: ________________________________________________________________</w:t>
      </w:r>
    </w:p>
    <w:p w14:paraId="3247D93C"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09658E85"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 xml:space="preserve">TELÉFONO:__________________________ </w:t>
      </w:r>
    </w:p>
    <w:p w14:paraId="18192EE1"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192827CF"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EMAIL:___________________________________________</w:t>
      </w:r>
    </w:p>
    <w:p w14:paraId="348C0146"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7A19A26F" w14:textId="77777777" w:rsidR="00200FE5" w:rsidRPr="000F3B9A" w:rsidRDefault="00200FE5" w:rsidP="00200FE5">
      <w:pPr>
        <w:autoSpaceDE w:val="0"/>
        <w:autoSpaceDN w:val="0"/>
        <w:adjustRightInd w:val="0"/>
        <w:jc w:val="both"/>
        <w:outlineLvl w:val="0"/>
        <w:rPr>
          <w:rFonts w:ascii="Bahnschrift SemiLight" w:hAnsi="Bahnschrift SemiLight" w:cs="Calibri"/>
          <w:sz w:val="22"/>
          <w:szCs w:val="22"/>
        </w:rPr>
      </w:pPr>
      <w:r w:rsidRPr="000F3B9A">
        <w:rPr>
          <w:rFonts w:ascii="Bahnschrift SemiLight" w:hAnsi="Bahnschrift SemiLight" w:cs="Calibri"/>
          <w:sz w:val="22"/>
          <w:szCs w:val="22"/>
        </w:rPr>
        <w:t>FINES DE LA ENTIDAD: __________________________________________________________________</w:t>
      </w:r>
    </w:p>
    <w:p w14:paraId="44796B85"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011E9613" w14:textId="77777777" w:rsidR="00200FE5" w:rsidRPr="000F3B9A" w:rsidRDefault="00200FE5" w:rsidP="00200FE5">
      <w:pPr>
        <w:autoSpaceDE w:val="0"/>
        <w:autoSpaceDN w:val="0"/>
        <w:adjustRightInd w:val="0"/>
        <w:jc w:val="both"/>
        <w:outlineLvl w:val="0"/>
        <w:rPr>
          <w:rFonts w:ascii="Bahnschrift SemiLight" w:hAnsi="Bahnschrift SemiLight" w:cs="Calibri"/>
          <w:sz w:val="22"/>
          <w:szCs w:val="22"/>
        </w:rPr>
      </w:pPr>
      <w:r w:rsidRPr="000F3B9A">
        <w:rPr>
          <w:rFonts w:ascii="Bahnschrift SemiLight" w:hAnsi="Bahnschrift SemiLight" w:cs="Calibri"/>
          <w:sz w:val="22"/>
          <w:szCs w:val="22"/>
        </w:rPr>
        <w:t>PERSONA REPRESENTANTE: ______________________________________________________________</w:t>
      </w:r>
    </w:p>
    <w:p w14:paraId="0D7018B1"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20700436" w14:textId="77777777" w:rsidR="00200FE5" w:rsidRPr="000F3B9A" w:rsidRDefault="00200FE5" w:rsidP="00200FE5">
      <w:pPr>
        <w:autoSpaceDE w:val="0"/>
        <w:autoSpaceDN w:val="0"/>
        <w:adjustRightInd w:val="0"/>
        <w:jc w:val="both"/>
        <w:outlineLvl w:val="0"/>
        <w:rPr>
          <w:rFonts w:ascii="Bahnschrift SemiLight" w:hAnsi="Bahnschrift SemiLight" w:cs="Calibri"/>
          <w:sz w:val="22"/>
          <w:szCs w:val="22"/>
        </w:rPr>
      </w:pPr>
      <w:r w:rsidRPr="000F3B9A">
        <w:rPr>
          <w:rFonts w:ascii="Bahnschrift SemiLight" w:hAnsi="Bahnschrift SemiLight" w:cs="Calibri"/>
          <w:sz w:val="22"/>
          <w:szCs w:val="22"/>
        </w:rPr>
        <w:t>CARGO EN LA ENTIDAD: _________________________________________________________________</w:t>
      </w:r>
    </w:p>
    <w:p w14:paraId="045E5CA8"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33154A5F" w14:textId="77777777" w:rsidR="00200FE5" w:rsidRPr="000F3B9A" w:rsidRDefault="00200FE5" w:rsidP="00200FE5">
      <w:pPr>
        <w:autoSpaceDE w:val="0"/>
        <w:autoSpaceDN w:val="0"/>
        <w:adjustRightInd w:val="0"/>
        <w:jc w:val="both"/>
        <w:outlineLvl w:val="0"/>
        <w:rPr>
          <w:rFonts w:ascii="Bahnschrift SemiLight" w:hAnsi="Bahnschrift SemiLight" w:cs="Calibri"/>
          <w:sz w:val="22"/>
          <w:szCs w:val="22"/>
        </w:rPr>
      </w:pPr>
      <w:r w:rsidRPr="000F3B9A">
        <w:rPr>
          <w:rFonts w:ascii="Bahnschrift SemiLight" w:hAnsi="Bahnschrift SemiLight" w:cs="Calibri"/>
          <w:sz w:val="22"/>
          <w:szCs w:val="22"/>
        </w:rPr>
        <w:t>Nª DE CUENTA BANCARIA: IBAN__________________________________________________________</w:t>
      </w:r>
    </w:p>
    <w:p w14:paraId="52D2FC95" w14:textId="77777777" w:rsidR="00200FE5" w:rsidRPr="000F3B9A" w:rsidRDefault="00200FE5" w:rsidP="00200FE5">
      <w:pPr>
        <w:autoSpaceDE w:val="0"/>
        <w:autoSpaceDN w:val="0"/>
        <w:adjustRightInd w:val="0"/>
        <w:jc w:val="both"/>
        <w:rPr>
          <w:rFonts w:ascii="Bahnschrift SemiLight" w:hAnsi="Bahnschrift SemiLight" w:cs="Calibri"/>
          <w:b/>
          <w:sz w:val="22"/>
          <w:szCs w:val="22"/>
        </w:rPr>
      </w:pPr>
    </w:p>
    <w:p w14:paraId="0330CF10" w14:textId="77777777" w:rsidR="00200FE5" w:rsidRPr="000F3B9A" w:rsidRDefault="00200FE5" w:rsidP="00200FE5">
      <w:pPr>
        <w:autoSpaceDE w:val="0"/>
        <w:autoSpaceDN w:val="0"/>
        <w:adjustRightInd w:val="0"/>
        <w:jc w:val="both"/>
        <w:outlineLvl w:val="0"/>
        <w:rPr>
          <w:rFonts w:ascii="Bahnschrift SemiLight" w:hAnsi="Bahnschrift SemiLight" w:cs="Calibri"/>
          <w:b/>
          <w:sz w:val="22"/>
          <w:szCs w:val="22"/>
        </w:rPr>
      </w:pPr>
    </w:p>
    <w:p w14:paraId="02845C67" w14:textId="77777777" w:rsidR="00200FE5" w:rsidRPr="000F3B9A" w:rsidRDefault="00200FE5" w:rsidP="00200FE5">
      <w:pPr>
        <w:autoSpaceDE w:val="0"/>
        <w:autoSpaceDN w:val="0"/>
        <w:adjustRightInd w:val="0"/>
        <w:jc w:val="both"/>
        <w:outlineLvl w:val="0"/>
        <w:rPr>
          <w:rFonts w:ascii="Bahnschrift SemiLight" w:hAnsi="Bahnschrift SemiLight" w:cs="Calibri"/>
          <w:b/>
          <w:sz w:val="22"/>
          <w:szCs w:val="22"/>
        </w:rPr>
      </w:pPr>
      <w:r w:rsidRPr="000F3B9A">
        <w:rPr>
          <w:rFonts w:ascii="Bahnschrift SemiLight" w:hAnsi="Bahnschrift SemiLight" w:cs="Calibri"/>
          <w:b/>
          <w:sz w:val="22"/>
          <w:szCs w:val="22"/>
        </w:rPr>
        <w:t>ACTIVIDAD/ACTUACIÓN OBJETO DE SUBVENCIÓN</w:t>
      </w:r>
    </w:p>
    <w:p w14:paraId="2AD988C1"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76601A77"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1. NOMBRE DE LA ACTIVIDAD/PROYECTO/ACTO:</w:t>
      </w:r>
    </w:p>
    <w:p w14:paraId="5FE42EEE"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200FE5" w:rsidRPr="000F3B9A" w14:paraId="585D2FA8" w14:textId="77777777" w:rsidTr="00E7762F">
        <w:tc>
          <w:tcPr>
            <w:tcW w:w="10314" w:type="dxa"/>
            <w:shd w:val="clear" w:color="auto" w:fill="auto"/>
          </w:tcPr>
          <w:p w14:paraId="4FE94949"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43AD53C8"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6B73E676"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tc>
      </w:tr>
    </w:tbl>
    <w:p w14:paraId="09FA245D"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5C51BF94"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2. MEMORIA DESCRIPTIVA DE LA ACTIVIDAD/ACTUACIÓN/ PROGRAMACIÓN. Con indicación, al menos, de los siguientes datos: Fechas, contenido concreto de la actividad, objetivos, participación prevista, número de socios que van a participar, y qué labores van a llevar a cabo, lugar de la actividad, público al que va a dirigirse, y previsión de asistentes/participantes; medios materiales a utilizar, tanto propios como ajenos (megafonías, equipos técnicos, escenarios, etc…); presupuesto detallado de la actividad, etc.</w:t>
      </w:r>
      <w:r w:rsidRPr="000F3B9A">
        <w:rPr>
          <w:rFonts w:ascii="Bahnschrift SemiLight" w:hAnsi="Bahnschrift SemiLight" w:cs="Calibri"/>
          <w:sz w:val="22"/>
          <w:szCs w:val="22"/>
        </w:rPr>
        <w:tab/>
        <w:t xml:space="preserve"> </w:t>
      </w:r>
      <w:r w:rsidRPr="000F3B9A">
        <w:rPr>
          <w:rFonts w:ascii="Bahnschrift SemiLight" w:hAnsi="Bahnschrift SemiLight" w:cs="Calibri"/>
          <w:sz w:val="22"/>
          <w:szCs w:val="22"/>
        </w:rPr>
        <w:br/>
        <w:t>(si el espacio no es suficiente, adjuntar un anexo)</w:t>
      </w:r>
    </w:p>
    <w:p w14:paraId="472F68A8"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200FE5" w:rsidRPr="000F3B9A" w14:paraId="5C5654A3" w14:textId="77777777" w:rsidTr="00E7762F">
        <w:tc>
          <w:tcPr>
            <w:tcW w:w="10314" w:type="dxa"/>
            <w:shd w:val="clear" w:color="auto" w:fill="auto"/>
          </w:tcPr>
          <w:p w14:paraId="00CED159"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Fechas previstas para la actividad:</w:t>
            </w:r>
          </w:p>
          <w:p w14:paraId="1941EE6B"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1164435C"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4E78E026"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0E3BEB16"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2BB65B8C"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La actividad consiste en:</w:t>
            </w:r>
          </w:p>
          <w:p w14:paraId="0DE2D850"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52912F5B"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26D29C0A"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78B8E746"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688D58BF" w14:textId="77777777" w:rsidR="00200FE5" w:rsidRDefault="00200FE5" w:rsidP="00E7762F">
            <w:pPr>
              <w:autoSpaceDE w:val="0"/>
              <w:autoSpaceDN w:val="0"/>
              <w:adjustRightInd w:val="0"/>
              <w:jc w:val="both"/>
              <w:rPr>
                <w:rFonts w:ascii="Bahnschrift SemiLight" w:hAnsi="Bahnschrift SemiLight" w:cs="Calibri"/>
                <w:sz w:val="22"/>
                <w:szCs w:val="22"/>
                <w:highlight w:val="yellow"/>
              </w:rPr>
            </w:pPr>
          </w:p>
          <w:p w14:paraId="11927C05"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3BAC7D1F"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lastRenderedPageBreak/>
              <w:t xml:space="preserve">los objetivos que se persiguen con este proyecto son: </w:t>
            </w:r>
          </w:p>
          <w:p w14:paraId="6348D5AB"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7C39DEEE"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532A3A2F"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1607024E"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25F02D06"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09FC0BFC"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La previsión de asistentes/participantes/espectadores es:</w:t>
            </w:r>
          </w:p>
          <w:p w14:paraId="25647CFE"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1B1BE9D4"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18E61D6B"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4F035C93"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4F0350EA"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4D43EEDC"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Las actividades de este proyecto se van a llevar a cabo en el siguiente/s lugar/es:</w:t>
            </w:r>
          </w:p>
          <w:p w14:paraId="422F3D32"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294B87C0"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51A38965"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09DACDD3"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2A16BADF"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Los medios materiales que se requieren para llevar a cabo la actividad son: (indicar aquí si hay previsión de megafonía, escenarios, sillas, vallas, carpas, mostradores, etc…)</w:t>
            </w:r>
          </w:p>
          <w:p w14:paraId="450BBEB9"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6EA0A482"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23D3FF3F"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16F3DCA5"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246467BB"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3AEC36D8"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1300C201"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1F1F696C"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131C0B89"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35F33C32"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El presupuesto global de la actividad asciende a:</w:t>
            </w:r>
          </w:p>
          <w:p w14:paraId="4F591132"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26F58C7F"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351BBC1B"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040C14BB"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Y el detalle de gastos previstos es el siguiente (por conceptos):</w:t>
            </w:r>
          </w:p>
          <w:p w14:paraId="5E83F0E5" w14:textId="77777777" w:rsidR="00200FE5" w:rsidRPr="000F3B9A" w:rsidRDefault="00200FE5" w:rsidP="00E7762F">
            <w:pPr>
              <w:autoSpaceDE w:val="0"/>
              <w:autoSpaceDN w:val="0"/>
              <w:adjustRightInd w:val="0"/>
              <w:jc w:val="both"/>
              <w:rPr>
                <w:rFonts w:ascii="Bahnschrift SemiLight" w:hAnsi="Bahnschrift SemiLight" w:cs="Calibri"/>
                <w:sz w:val="22"/>
                <w:szCs w:val="22"/>
              </w:rPr>
            </w:pPr>
          </w:p>
          <w:p w14:paraId="06BD6C6B"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2BF4F593"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6F7DE4C9"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4BBEF1CC"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774F05D5"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2D9FBDB5"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643D9002"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28CA92F7"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7E74D954" w14:textId="77777777" w:rsidR="00200FE5" w:rsidRDefault="00200FE5" w:rsidP="00E7762F">
            <w:pPr>
              <w:autoSpaceDE w:val="0"/>
              <w:autoSpaceDN w:val="0"/>
              <w:adjustRightInd w:val="0"/>
              <w:jc w:val="both"/>
              <w:rPr>
                <w:rFonts w:ascii="Bahnschrift SemiLight" w:hAnsi="Bahnschrift SemiLight" w:cs="Calibri"/>
                <w:sz w:val="22"/>
                <w:szCs w:val="22"/>
                <w:highlight w:val="yellow"/>
              </w:rPr>
            </w:pPr>
          </w:p>
          <w:p w14:paraId="63C27648" w14:textId="77777777" w:rsidR="00200FE5" w:rsidRDefault="00200FE5" w:rsidP="00E7762F">
            <w:pPr>
              <w:autoSpaceDE w:val="0"/>
              <w:autoSpaceDN w:val="0"/>
              <w:adjustRightInd w:val="0"/>
              <w:jc w:val="both"/>
              <w:rPr>
                <w:rFonts w:ascii="Bahnschrift SemiLight" w:hAnsi="Bahnschrift SemiLight" w:cs="Calibri"/>
                <w:sz w:val="22"/>
                <w:szCs w:val="22"/>
                <w:highlight w:val="yellow"/>
              </w:rPr>
            </w:pPr>
          </w:p>
          <w:p w14:paraId="36409148" w14:textId="77777777" w:rsidR="00200FE5" w:rsidRDefault="00200FE5" w:rsidP="00E7762F">
            <w:pPr>
              <w:autoSpaceDE w:val="0"/>
              <w:autoSpaceDN w:val="0"/>
              <w:adjustRightInd w:val="0"/>
              <w:jc w:val="both"/>
              <w:rPr>
                <w:rFonts w:ascii="Bahnschrift SemiLight" w:hAnsi="Bahnschrift SemiLight" w:cs="Calibri"/>
                <w:sz w:val="22"/>
                <w:szCs w:val="22"/>
                <w:highlight w:val="yellow"/>
              </w:rPr>
            </w:pPr>
          </w:p>
          <w:p w14:paraId="66124AED" w14:textId="77777777" w:rsidR="00200FE5" w:rsidRDefault="00200FE5" w:rsidP="00E7762F">
            <w:pPr>
              <w:autoSpaceDE w:val="0"/>
              <w:autoSpaceDN w:val="0"/>
              <w:adjustRightInd w:val="0"/>
              <w:jc w:val="both"/>
              <w:rPr>
                <w:rFonts w:ascii="Bahnschrift SemiLight" w:hAnsi="Bahnschrift SemiLight" w:cs="Calibri"/>
                <w:sz w:val="22"/>
                <w:szCs w:val="22"/>
                <w:highlight w:val="yellow"/>
              </w:rPr>
            </w:pPr>
          </w:p>
          <w:p w14:paraId="66D142C8"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04FBE6F3"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4ED7A828"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425AE2FE" w14:textId="77777777" w:rsidR="00200FE5" w:rsidRPr="000F3B9A" w:rsidRDefault="00200FE5" w:rsidP="00E7762F">
            <w:pPr>
              <w:autoSpaceDE w:val="0"/>
              <w:autoSpaceDN w:val="0"/>
              <w:adjustRightInd w:val="0"/>
              <w:jc w:val="both"/>
              <w:rPr>
                <w:rFonts w:ascii="Bahnschrift SemiLight" w:hAnsi="Bahnschrift SemiLight" w:cs="Calibri"/>
                <w:sz w:val="22"/>
                <w:szCs w:val="22"/>
                <w:highlight w:val="yellow"/>
              </w:rPr>
            </w:pPr>
          </w:p>
          <w:p w14:paraId="33C309A9" w14:textId="77777777" w:rsidR="00200FE5" w:rsidRPr="000F3B9A" w:rsidRDefault="00200FE5" w:rsidP="00E7762F">
            <w:pPr>
              <w:autoSpaceDE w:val="0"/>
              <w:autoSpaceDN w:val="0"/>
              <w:adjustRightInd w:val="0"/>
              <w:jc w:val="right"/>
              <w:rPr>
                <w:rFonts w:ascii="Bahnschrift SemiLight" w:hAnsi="Bahnschrift SemiLight" w:cs="Calibri"/>
                <w:sz w:val="22"/>
                <w:szCs w:val="22"/>
                <w:highlight w:val="yellow"/>
              </w:rPr>
            </w:pPr>
            <w:r w:rsidRPr="001F1FC4">
              <w:rPr>
                <w:rFonts w:ascii="Bahnschrift SemiLight" w:hAnsi="Bahnschrift SemiLight" w:cs="Calibri"/>
                <w:sz w:val="22"/>
                <w:szCs w:val="22"/>
              </w:rPr>
              <w:t>(añadir más páginas, si fuera necesario)</w:t>
            </w:r>
          </w:p>
        </w:tc>
      </w:tr>
    </w:tbl>
    <w:p w14:paraId="76F9CC8D"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6829272B"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lastRenderedPageBreak/>
        <w:t xml:space="preserve">3. TIPO DE ACTIVIDAD. La actividad a subvencionar va a tener lugar (señalar lo que proceda): </w:t>
      </w:r>
    </w:p>
    <w:p w14:paraId="0DD096D5"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
            <w:enabled/>
            <w:calcOnExit w:val="0"/>
            <w:checkBox>
              <w:sizeAuto/>
              <w:default w:val="0"/>
            </w:checkBox>
          </w:ffData>
        </w:fldChar>
      </w:r>
      <w:bookmarkStart w:id="1" w:name="Marcar1"/>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
      <w:r w:rsidRPr="000F3B9A">
        <w:rPr>
          <w:rFonts w:ascii="Bahnschrift SemiLight" w:hAnsi="Bahnschrift SemiLight" w:cs="Calibri"/>
          <w:sz w:val="22"/>
          <w:szCs w:val="22"/>
        </w:rPr>
        <w:t>PUNTUAL: una única vez/año.</w:t>
      </w:r>
    </w:p>
    <w:p w14:paraId="163726AC"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
            <w:enabled/>
            <w:calcOnExit w:val="0"/>
            <w:checkBox>
              <w:sizeAuto/>
              <w:default w:val="0"/>
            </w:checkBox>
          </w:ffData>
        </w:fldChar>
      </w:r>
      <w:bookmarkStart w:id="2" w:name="Marcar2"/>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
      <w:r w:rsidRPr="000F3B9A">
        <w:rPr>
          <w:rFonts w:ascii="Bahnschrift SemiLight" w:hAnsi="Bahnschrift SemiLight" w:cs="Calibri"/>
          <w:sz w:val="22"/>
          <w:szCs w:val="22"/>
        </w:rPr>
        <w:t xml:space="preserve">PERIÓDICA: varias veces/año. </w:t>
      </w:r>
    </w:p>
    <w:p w14:paraId="5CD35E4A"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3"/>
            <w:enabled/>
            <w:calcOnExit w:val="0"/>
            <w:checkBox>
              <w:sizeAuto/>
              <w:default w:val="0"/>
            </w:checkBox>
          </w:ffData>
        </w:fldChar>
      </w:r>
      <w:bookmarkStart w:id="3" w:name="Marcar3"/>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3"/>
      <w:r w:rsidRPr="000F3B9A">
        <w:rPr>
          <w:rFonts w:ascii="Bahnschrift SemiLight" w:hAnsi="Bahnschrift SemiLight" w:cs="Calibri"/>
          <w:sz w:val="22"/>
          <w:szCs w:val="22"/>
        </w:rPr>
        <w:t>ESTABLE: muchas sesiones en diferentes épocas del año (cursos, ciclos, etc.).</w:t>
      </w:r>
    </w:p>
    <w:p w14:paraId="33D51380"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4"/>
            <w:enabled/>
            <w:calcOnExit w:val="0"/>
            <w:checkBox>
              <w:sizeAuto/>
              <w:default w:val="0"/>
            </w:checkBox>
          </w:ffData>
        </w:fldChar>
      </w:r>
      <w:bookmarkStart w:id="4" w:name="Marcar4"/>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4"/>
      <w:r w:rsidRPr="000F3B9A">
        <w:rPr>
          <w:rFonts w:ascii="Bahnschrift SemiLight" w:hAnsi="Bahnschrift SemiLight" w:cs="Calibri"/>
          <w:sz w:val="22"/>
          <w:szCs w:val="22"/>
        </w:rPr>
        <w:t>ACTIVIDADES DIVERSAS, Y EN VARIOS MOMENTOS DEL AÑO.</w:t>
      </w:r>
    </w:p>
    <w:p w14:paraId="1059EE71"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5"/>
            <w:enabled/>
            <w:calcOnExit w:val="0"/>
            <w:checkBox>
              <w:sizeAuto/>
              <w:default w:val="0"/>
            </w:checkBox>
          </w:ffData>
        </w:fldChar>
      </w:r>
      <w:bookmarkStart w:id="5" w:name="Marcar5"/>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5"/>
      <w:r w:rsidRPr="000F3B9A">
        <w:rPr>
          <w:rFonts w:ascii="Bahnschrift SemiLight" w:hAnsi="Bahnschrift SemiLight" w:cs="Calibri"/>
          <w:sz w:val="22"/>
          <w:szCs w:val="22"/>
        </w:rPr>
        <w:t>OTRO TIPO DE PERIODICIDAD. Especificar ____________________</w:t>
      </w:r>
    </w:p>
    <w:p w14:paraId="651D2FD4"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2BC0BC7F"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4.- ADECUACIÓN DE LA SOLICITUD A LOS CRITERIOS DE AYUDAS DE LA PRESENTE CONVOCATORIA (señalar con X las opciones correctas)</w:t>
      </w:r>
    </w:p>
    <w:p w14:paraId="1C0C1DDE" w14:textId="77777777" w:rsidR="00200FE5" w:rsidRPr="000F3B9A" w:rsidRDefault="00200FE5" w:rsidP="00200FE5">
      <w:pPr>
        <w:numPr>
          <w:ilvl w:val="0"/>
          <w:numId w:val="13"/>
        </w:num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Complementariedad. A su juicio</w:t>
      </w:r>
      <w:r>
        <w:rPr>
          <w:rFonts w:ascii="Bahnschrift SemiLight" w:hAnsi="Bahnschrift SemiLight" w:cs="Calibri"/>
          <w:sz w:val="22"/>
          <w:szCs w:val="22"/>
        </w:rPr>
        <w:t>,</w:t>
      </w:r>
      <w:r w:rsidRPr="000F3B9A">
        <w:rPr>
          <w:rFonts w:ascii="Bahnschrift SemiLight" w:hAnsi="Bahnschrift SemiLight" w:cs="Calibri"/>
          <w:sz w:val="22"/>
          <w:szCs w:val="22"/>
        </w:rPr>
        <w:t xml:space="preserve"> este proyecto:</w:t>
      </w:r>
    </w:p>
    <w:p w14:paraId="17E29D4D" w14:textId="77777777" w:rsidR="00200FE5" w:rsidRPr="000F3B9A" w:rsidRDefault="00200FE5" w:rsidP="00200FE5">
      <w:pPr>
        <w:autoSpaceDE w:val="0"/>
        <w:autoSpaceDN w:val="0"/>
        <w:adjustRightInd w:val="0"/>
        <w:ind w:left="1134"/>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6"/>
            <w:enabled/>
            <w:calcOnExit w:val="0"/>
            <w:checkBox>
              <w:sizeAuto/>
              <w:default w:val="0"/>
            </w:checkBox>
          </w:ffData>
        </w:fldChar>
      </w:r>
      <w:bookmarkStart w:id="6" w:name="Marcar6"/>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6"/>
      <w:r w:rsidRPr="000F3B9A">
        <w:rPr>
          <w:rFonts w:ascii="Bahnschrift SemiLight" w:hAnsi="Bahnschrift SemiLight" w:cs="Calibri"/>
          <w:sz w:val="22"/>
          <w:szCs w:val="22"/>
        </w:rPr>
        <w:t>Complementa la programación cultural de municipio de Laredo, porque ya existen otras actividades similares.</w:t>
      </w:r>
    </w:p>
    <w:p w14:paraId="6BB949AB" w14:textId="77777777" w:rsidR="00200FE5" w:rsidRDefault="00200FE5" w:rsidP="00200FE5">
      <w:pPr>
        <w:autoSpaceDE w:val="0"/>
        <w:autoSpaceDN w:val="0"/>
        <w:adjustRightInd w:val="0"/>
        <w:ind w:left="1134"/>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7"/>
            <w:enabled/>
            <w:calcOnExit w:val="0"/>
            <w:checkBox>
              <w:sizeAuto/>
              <w:default w:val="0"/>
            </w:checkBox>
          </w:ffData>
        </w:fldChar>
      </w:r>
      <w:bookmarkStart w:id="7" w:name="Marcar7"/>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7"/>
      <w:r w:rsidRPr="000F3B9A">
        <w:rPr>
          <w:rFonts w:ascii="Bahnschrift SemiLight" w:hAnsi="Bahnschrift SemiLight" w:cs="Calibri"/>
          <w:sz w:val="22"/>
          <w:szCs w:val="22"/>
        </w:rPr>
        <w:t>Suplementa la programación cultural del municipio de Laredo, al ocupar un ámbito no atendido por el propio Ayuntamiento u otras entidades, asociaciones, etc.</w:t>
      </w:r>
    </w:p>
    <w:p w14:paraId="3E4C15E3" w14:textId="77777777" w:rsidR="00200FE5" w:rsidRPr="000F3B9A" w:rsidRDefault="00200FE5" w:rsidP="00200FE5">
      <w:pPr>
        <w:autoSpaceDE w:val="0"/>
        <w:autoSpaceDN w:val="0"/>
        <w:adjustRightInd w:val="0"/>
        <w:ind w:left="1134"/>
        <w:jc w:val="both"/>
        <w:rPr>
          <w:rFonts w:ascii="Bahnschrift SemiLight" w:hAnsi="Bahnschrift SemiLight" w:cs="Calibri"/>
          <w:sz w:val="22"/>
          <w:szCs w:val="22"/>
        </w:rPr>
      </w:pPr>
    </w:p>
    <w:p w14:paraId="07F08D8B" w14:textId="77777777" w:rsidR="00200FE5" w:rsidRPr="000F3B9A" w:rsidRDefault="00200FE5" w:rsidP="00200FE5">
      <w:pPr>
        <w:numPr>
          <w:ilvl w:val="0"/>
          <w:numId w:val="13"/>
        </w:num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Colaboración con el Ayuntamiento:</w:t>
      </w:r>
    </w:p>
    <w:p w14:paraId="3272CC70" w14:textId="77777777" w:rsidR="00200FE5" w:rsidRPr="000F3B9A" w:rsidRDefault="00200FE5" w:rsidP="00200FE5">
      <w:pPr>
        <w:autoSpaceDE w:val="0"/>
        <w:autoSpaceDN w:val="0"/>
        <w:adjustRightInd w:val="0"/>
        <w:ind w:left="1134"/>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8"/>
            <w:enabled/>
            <w:calcOnExit w:val="0"/>
            <w:checkBox>
              <w:sizeAuto/>
              <w:default w:val="0"/>
            </w:checkBox>
          </w:ffData>
        </w:fldChar>
      </w:r>
      <w:bookmarkStart w:id="8" w:name="Marcar8"/>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8"/>
      <w:r w:rsidRPr="000F3B9A">
        <w:rPr>
          <w:rFonts w:ascii="Bahnschrift SemiLight" w:hAnsi="Bahnschrift SemiLight" w:cs="Calibri"/>
          <w:sz w:val="22"/>
          <w:szCs w:val="22"/>
        </w:rPr>
        <w:t>Esta asociación no tiene previsto participar en iniciativas organizadas por el Ayuntamiento durante el presente año.</w:t>
      </w:r>
    </w:p>
    <w:p w14:paraId="7919AE57" w14:textId="77777777" w:rsidR="00200FE5" w:rsidRDefault="00200FE5" w:rsidP="00200FE5">
      <w:pPr>
        <w:autoSpaceDE w:val="0"/>
        <w:autoSpaceDN w:val="0"/>
        <w:adjustRightInd w:val="0"/>
        <w:ind w:left="1134"/>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9"/>
            <w:enabled/>
            <w:calcOnExit w:val="0"/>
            <w:checkBox>
              <w:sizeAuto/>
              <w:default w:val="0"/>
            </w:checkBox>
          </w:ffData>
        </w:fldChar>
      </w:r>
      <w:bookmarkStart w:id="9" w:name="Marcar9"/>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9"/>
      <w:r w:rsidRPr="000F3B9A">
        <w:rPr>
          <w:rFonts w:ascii="Bahnschrift SemiLight" w:hAnsi="Bahnschrift SemiLight" w:cs="Calibri"/>
          <w:sz w:val="22"/>
          <w:szCs w:val="22"/>
        </w:rPr>
        <w:t xml:space="preserve">Esta asociación sí tiene previsto participar en iniciativas organizadas por el Ayuntamiento durante el presente </w:t>
      </w:r>
      <w:r>
        <w:rPr>
          <w:rFonts w:ascii="Bahnschrift SemiLight" w:hAnsi="Bahnschrift SemiLight" w:cs="Calibri"/>
          <w:sz w:val="22"/>
          <w:szCs w:val="22"/>
        </w:rPr>
        <w:t>año</w:t>
      </w:r>
      <w:r w:rsidRPr="000F3B9A">
        <w:rPr>
          <w:rFonts w:ascii="Bahnschrift SemiLight" w:hAnsi="Bahnschrift SemiLight" w:cs="Calibri"/>
          <w:sz w:val="22"/>
          <w:szCs w:val="22"/>
        </w:rPr>
        <w:t xml:space="preserve">. </w:t>
      </w:r>
      <w:r>
        <w:rPr>
          <w:rFonts w:ascii="Bahnschrift SemiLight" w:hAnsi="Bahnschrift SemiLight" w:cs="Calibri"/>
          <w:sz w:val="22"/>
          <w:szCs w:val="22"/>
        </w:rPr>
        <w:t>Concretamente</w:t>
      </w:r>
      <w:r w:rsidRPr="000F3B9A">
        <w:rPr>
          <w:rFonts w:ascii="Bahnschrift SemiLight" w:hAnsi="Bahnschrift SemiLight" w:cs="Calibri"/>
          <w:sz w:val="22"/>
          <w:szCs w:val="22"/>
        </w:rPr>
        <w:t xml:space="preserve"> en las siguientes:</w:t>
      </w:r>
      <w:r>
        <w:rPr>
          <w:rFonts w:ascii="Bahnschrift SemiLight" w:hAnsi="Bahnschrift SemiLight" w:cs="Calibri"/>
          <w:sz w:val="22"/>
          <w:szCs w:val="22"/>
        </w:rPr>
        <w:tab/>
      </w:r>
      <w:r w:rsidRPr="000F3B9A">
        <w:rPr>
          <w:rFonts w:ascii="Bahnschrift SemiLight" w:hAnsi="Bahnschrift SemiLight" w:cs="Calibri"/>
          <w:sz w:val="22"/>
          <w:szCs w:val="22"/>
        </w:rPr>
        <w:t xml:space="preserve"> ____________________________________________________________________________________________________________________________________________________________________________</w:t>
      </w:r>
      <w:r>
        <w:rPr>
          <w:rFonts w:ascii="Bahnschrift SemiLight" w:hAnsi="Bahnschrift SemiLight" w:cs="Calibri"/>
          <w:sz w:val="22"/>
          <w:szCs w:val="22"/>
        </w:rPr>
        <w:t>________________</w:t>
      </w:r>
    </w:p>
    <w:p w14:paraId="69422EA6" w14:textId="77777777" w:rsidR="00200FE5" w:rsidRPr="000F3B9A" w:rsidRDefault="00200FE5" w:rsidP="00200FE5">
      <w:pPr>
        <w:autoSpaceDE w:val="0"/>
        <w:autoSpaceDN w:val="0"/>
        <w:adjustRightInd w:val="0"/>
        <w:ind w:left="1134"/>
        <w:jc w:val="both"/>
        <w:rPr>
          <w:rFonts w:ascii="Bahnschrift SemiLight" w:hAnsi="Bahnschrift SemiLight" w:cs="Calibri"/>
          <w:sz w:val="22"/>
          <w:szCs w:val="22"/>
        </w:rPr>
      </w:pPr>
    </w:p>
    <w:p w14:paraId="2B0477A3" w14:textId="77777777" w:rsidR="00200FE5" w:rsidRPr="000F3B9A" w:rsidRDefault="00200FE5" w:rsidP="00200FE5">
      <w:pPr>
        <w:numPr>
          <w:ilvl w:val="0"/>
          <w:numId w:val="13"/>
        </w:num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Colaboratividad social para realizar el proyecto:</w:t>
      </w:r>
    </w:p>
    <w:p w14:paraId="656E802E"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0"/>
            <w:enabled/>
            <w:calcOnExit w:val="0"/>
            <w:checkBox>
              <w:sizeAuto/>
              <w:default w:val="0"/>
            </w:checkBox>
          </w:ffData>
        </w:fldChar>
      </w:r>
      <w:bookmarkStart w:id="10" w:name="Marcar10"/>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0"/>
      <w:r w:rsidRPr="000F3B9A">
        <w:rPr>
          <w:rFonts w:ascii="Bahnschrift SemiLight" w:hAnsi="Bahnschrift SemiLight" w:cs="Calibri"/>
          <w:sz w:val="22"/>
          <w:szCs w:val="22"/>
        </w:rPr>
        <w:t>El presente proyecto será realizado por esta asociación de forma independiente, sin contar con la colaboración de otras asociaciones.</w:t>
      </w:r>
    </w:p>
    <w:p w14:paraId="5B3847FD"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1"/>
            <w:enabled/>
            <w:calcOnExit w:val="0"/>
            <w:checkBox>
              <w:sizeAuto/>
              <w:default w:val="0"/>
            </w:checkBox>
          </w:ffData>
        </w:fldChar>
      </w:r>
      <w:bookmarkStart w:id="11" w:name="Marcar11"/>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1"/>
      <w:r w:rsidRPr="000F3B9A">
        <w:rPr>
          <w:rFonts w:ascii="Bahnschrift SemiLight" w:hAnsi="Bahnschrift SemiLight" w:cs="Calibri"/>
          <w:sz w:val="22"/>
          <w:szCs w:val="22"/>
        </w:rPr>
        <w:t>El presente proyecto será llevado a cabo junto a otras asociaciones en régimen de “coorganización “u organización conjunta.</w:t>
      </w:r>
    </w:p>
    <w:p w14:paraId="192EA89A" w14:textId="77777777" w:rsidR="00200FE5"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2"/>
            <w:enabled/>
            <w:calcOnExit w:val="0"/>
            <w:checkBox>
              <w:sizeAuto/>
              <w:default w:val="0"/>
            </w:checkBox>
          </w:ffData>
        </w:fldChar>
      </w:r>
      <w:bookmarkStart w:id="12" w:name="Marcar12"/>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2"/>
      <w:r w:rsidRPr="000F3B9A">
        <w:rPr>
          <w:rFonts w:ascii="Bahnschrift SemiLight" w:hAnsi="Bahnschrift SemiLight" w:cs="Calibri"/>
          <w:sz w:val="22"/>
          <w:szCs w:val="22"/>
        </w:rPr>
        <w:t>El presente proyecto será organizado por esta asociación, y alguna otra asociación “colaborará” en ello.</w:t>
      </w:r>
    </w:p>
    <w:p w14:paraId="2E06E0CE"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p>
    <w:p w14:paraId="58EB15E7" w14:textId="77777777" w:rsidR="00200FE5" w:rsidRPr="000F3B9A" w:rsidRDefault="00200FE5" w:rsidP="00200FE5">
      <w:pPr>
        <w:numPr>
          <w:ilvl w:val="0"/>
          <w:numId w:val="13"/>
        </w:num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Relevancia social del proyecto:</w:t>
      </w:r>
    </w:p>
    <w:p w14:paraId="4DB41B4E"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3"/>
            <w:enabled/>
            <w:calcOnExit w:val="0"/>
            <w:checkBox>
              <w:sizeAuto/>
              <w:default w:val="0"/>
            </w:checkBox>
          </w:ffData>
        </w:fldChar>
      </w:r>
      <w:bookmarkStart w:id="13" w:name="Marcar13"/>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3"/>
      <w:r w:rsidRPr="000F3B9A">
        <w:rPr>
          <w:rFonts w:ascii="Bahnschrift SemiLight" w:hAnsi="Bahnschrift SemiLight" w:cs="Calibri"/>
          <w:sz w:val="22"/>
          <w:szCs w:val="22"/>
        </w:rPr>
        <w:t>Los beneficiarios de la actividad serán exclusivamente los miembros de la asociación.</w:t>
      </w:r>
    </w:p>
    <w:p w14:paraId="118857C1"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4"/>
            <w:enabled/>
            <w:calcOnExit w:val="0"/>
            <w:checkBox>
              <w:sizeAuto/>
              <w:default w:val="0"/>
            </w:checkBox>
          </w:ffData>
        </w:fldChar>
      </w:r>
      <w:bookmarkStart w:id="14" w:name="Marcar14"/>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4"/>
      <w:r w:rsidRPr="000F3B9A">
        <w:rPr>
          <w:rFonts w:ascii="Bahnschrift SemiLight" w:hAnsi="Bahnschrift SemiLight" w:cs="Calibri"/>
          <w:sz w:val="22"/>
          <w:szCs w:val="22"/>
        </w:rPr>
        <w:t>Los beneficiarios de la actividad (espectadores, asistentes, participantes, etc.), aparte de los asociados, serán entre diez y cien personas.</w:t>
      </w:r>
    </w:p>
    <w:p w14:paraId="369B477A" w14:textId="77777777" w:rsidR="00200FE5"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5"/>
            <w:enabled/>
            <w:calcOnExit w:val="0"/>
            <w:checkBox>
              <w:sizeAuto/>
              <w:default w:val="0"/>
            </w:checkBox>
          </w:ffData>
        </w:fldChar>
      </w:r>
      <w:bookmarkStart w:id="15" w:name="Marcar15"/>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5"/>
      <w:r w:rsidRPr="000F3B9A">
        <w:rPr>
          <w:rFonts w:ascii="Bahnschrift SemiLight" w:hAnsi="Bahnschrift SemiLight" w:cs="Calibri"/>
          <w:sz w:val="22"/>
          <w:szCs w:val="22"/>
        </w:rPr>
        <w:t>Los beneficiarios de la actividad, incluyendo espectadores y participantes, aparte de los asociados, serán más de cien personas.</w:t>
      </w:r>
    </w:p>
    <w:p w14:paraId="7E11EE48"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p>
    <w:p w14:paraId="10EF2DA1" w14:textId="77777777" w:rsidR="00200FE5" w:rsidRPr="000F3B9A" w:rsidRDefault="00200FE5" w:rsidP="00200FE5">
      <w:pPr>
        <w:numPr>
          <w:ilvl w:val="0"/>
          <w:numId w:val="13"/>
        </w:num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Difusión de la actividad. La difusión que se va a hacer de la actividad se va a realizar:</w:t>
      </w:r>
    </w:p>
    <w:p w14:paraId="42B63B80"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6"/>
            <w:enabled/>
            <w:calcOnExit w:val="0"/>
            <w:checkBox>
              <w:sizeAuto/>
              <w:default w:val="0"/>
            </w:checkBox>
          </w:ffData>
        </w:fldChar>
      </w:r>
      <w:bookmarkStart w:id="16" w:name="Marcar16"/>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6"/>
      <w:r w:rsidRPr="000F3B9A">
        <w:rPr>
          <w:rFonts w:ascii="Bahnschrift SemiLight" w:hAnsi="Bahnschrift SemiLight" w:cs="Calibri"/>
          <w:sz w:val="22"/>
          <w:szCs w:val="22"/>
        </w:rPr>
        <w:t>En Laredo y su comarca.</w:t>
      </w:r>
    </w:p>
    <w:p w14:paraId="64157850"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7"/>
            <w:enabled/>
            <w:calcOnExit w:val="0"/>
            <w:checkBox>
              <w:sizeAuto/>
              <w:default w:val="0"/>
            </w:checkBox>
          </w:ffData>
        </w:fldChar>
      </w:r>
      <w:bookmarkStart w:id="17" w:name="Marcar17"/>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7"/>
      <w:r w:rsidRPr="000F3B9A">
        <w:rPr>
          <w:rFonts w:ascii="Bahnschrift SemiLight" w:hAnsi="Bahnschrift SemiLight" w:cs="Calibri"/>
          <w:sz w:val="22"/>
          <w:szCs w:val="22"/>
        </w:rPr>
        <w:t>En el ámbito de la región de Cantabria.</w:t>
      </w:r>
    </w:p>
    <w:p w14:paraId="26B57499"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8"/>
            <w:enabled/>
            <w:calcOnExit w:val="0"/>
            <w:checkBox>
              <w:sizeAuto/>
              <w:default w:val="0"/>
            </w:checkBox>
          </w:ffData>
        </w:fldChar>
      </w:r>
      <w:bookmarkStart w:id="18" w:name="Marcar18"/>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8"/>
      <w:r w:rsidRPr="000F3B9A">
        <w:rPr>
          <w:rFonts w:ascii="Bahnschrift SemiLight" w:hAnsi="Bahnschrift SemiLight" w:cs="Calibri"/>
          <w:sz w:val="22"/>
          <w:szCs w:val="22"/>
        </w:rPr>
        <w:t>En el ámbito nacional.</w:t>
      </w:r>
    </w:p>
    <w:p w14:paraId="1A46DBC3" w14:textId="77777777" w:rsidR="00200FE5" w:rsidRDefault="00200FE5" w:rsidP="00200FE5">
      <w:pPr>
        <w:autoSpaceDE w:val="0"/>
        <w:autoSpaceDN w:val="0"/>
        <w:adjustRightInd w:val="0"/>
        <w:ind w:left="720" w:firstLine="55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6"/>
            <w:enabled/>
            <w:calcOnExit w:val="0"/>
            <w:checkBox>
              <w:sizeAuto/>
              <w:default w:val="0"/>
            </w:checkBox>
          </w:ffData>
        </w:fldChar>
      </w:r>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r w:rsidRPr="000F3B9A">
        <w:rPr>
          <w:rFonts w:ascii="Bahnschrift SemiLight" w:hAnsi="Bahnschrift SemiLight" w:cs="Calibri"/>
          <w:sz w:val="22"/>
          <w:szCs w:val="22"/>
        </w:rPr>
        <w:t xml:space="preserve"> Si también en Redes Sociales-internet, indicarlo.</w:t>
      </w:r>
    </w:p>
    <w:p w14:paraId="2B699AF0" w14:textId="77777777" w:rsidR="00200FE5" w:rsidRPr="000F3B9A" w:rsidRDefault="00200FE5" w:rsidP="00200FE5">
      <w:pPr>
        <w:autoSpaceDE w:val="0"/>
        <w:autoSpaceDN w:val="0"/>
        <w:adjustRightInd w:val="0"/>
        <w:ind w:left="720" w:firstLine="556"/>
        <w:jc w:val="both"/>
        <w:rPr>
          <w:rFonts w:ascii="Bahnschrift SemiLight" w:hAnsi="Bahnschrift SemiLight" w:cs="Calibri"/>
          <w:sz w:val="22"/>
          <w:szCs w:val="22"/>
        </w:rPr>
      </w:pPr>
    </w:p>
    <w:p w14:paraId="0D69AD87" w14:textId="77777777" w:rsidR="00200FE5" w:rsidRPr="000F3B9A" w:rsidRDefault="00200FE5" w:rsidP="00200FE5">
      <w:pPr>
        <w:numPr>
          <w:ilvl w:val="0"/>
          <w:numId w:val="13"/>
        </w:num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Permanencia del proyecto. Este proyecto.</w:t>
      </w:r>
    </w:p>
    <w:p w14:paraId="2A32BA55"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19"/>
            <w:enabled/>
            <w:calcOnExit w:val="0"/>
            <w:checkBox>
              <w:sizeAuto/>
              <w:default w:val="0"/>
            </w:checkBox>
          </w:ffData>
        </w:fldChar>
      </w:r>
      <w:bookmarkStart w:id="19" w:name="Marcar19"/>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19"/>
      <w:r w:rsidRPr="000F3B9A">
        <w:rPr>
          <w:rFonts w:ascii="Bahnschrift SemiLight" w:hAnsi="Bahnschrift SemiLight" w:cs="Calibri"/>
          <w:sz w:val="22"/>
          <w:szCs w:val="22"/>
        </w:rPr>
        <w:t>Se realiza por primer año</w:t>
      </w:r>
    </w:p>
    <w:p w14:paraId="772321BF"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0"/>
            <w:enabled/>
            <w:calcOnExit w:val="0"/>
            <w:checkBox>
              <w:sizeAuto/>
              <w:default w:val="0"/>
            </w:checkBox>
          </w:ffData>
        </w:fldChar>
      </w:r>
      <w:bookmarkStart w:id="20" w:name="Marcar20"/>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0"/>
      <w:r w:rsidRPr="000F3B9A">
        <w:rPr>
          <w:rFonts w:ascii="Bahnschrift SemiLight" w:hAnsi="Bahnschrift SemiLight" w:cs="Calibri"/>
          <w:sz w:val="22"/>
          <w:szCs w:val="22"/>
        </w:rPr>
        <w:t>Se realiza por segundo o tercer año.</w:t>
      </w:r>
    </w:p>
    <w:p w14:paraId="19D2988C" w14:textId="77777777" w:rsidR="00200FE5"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1"/>
            <w:enabled/>
            <w:calcOnExit w:val="0"/>
            <w:checkBox>
              <w:sizeAuto/>
              <w:default w:val="0"/>
            </w:checkBox>
          </w:ffData>
        </w:fldChar>
      </w:r>
      <w:bookmarkStart w:id="21" w:name="Marcar21"/>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1"/>
      <w:r w:rsidRPr="000F3B9A">
        <w:rPr>
          <w:rFonts w:ascii="Bahnschrift SemiLight" w:hAnsi="Bahnschrift SemiLight" w:cs="Calibri"/>
          <w:sz w:val="22"/>
          <w:szCs w:val="22"/>
        </w:rPr>
        <w:t>Se viene realizando desde hace cuatro años o más.</w:t>
      </w:r>
    </w:p>
    <w:p w14:paraId="3F32E596" w14:textId="77777777" w:rsidR="00200FE5" w:rsidRDefault="00200FE5" w:rsidP="00200FE5">
      <w:pPr>
        <w:autoSpaceDE w:val="0"/>
        <w:autoSpaceDN w:val="0"/>
        <w:adjustRightInd w:val="0"/>
        <w:ind w:left="1276"/>
        <w:jc w:val="both"/>
        <w:rPr>
          <w:rFonts w:ascii="Bahnschrift SemiLight" w:hAnsi="Bahnschrift SemiLight" w:cs="Calibri"/>
          <w:sz w:val="22"/>
          <w:szCs w:val="22"/>
        </w:rPr>
      </w:pPr>
    </w:p>
    <w:p w14:paraId="1E9E8436" w14:textId="77777777" w:rsidR="00200FE5" w:rsidRDefault="00200FE5" w:rsidP="00200FE5">
      <w:pPr>
        <w:autoSpaceDE w:val="0"/>
        <w:autoSpaceDN w:val="0"/>
        <w:adjustRightInd w:val="0"/>
        <w:ind w:left="1276"/>
        <w:jc w:val="both"/>
        <w:rPr>
          <w:rFonts w:ascii="Bahnschrift SemiLight" w:hAnsi="Bahnschrift SemiLight" w:cs="Calibri"/>
          <w:sz w:val="22"/>
          <w:szCs w:val="22"/>
        </w:rPr>
      </w:pPr>
    </w:p>
    <w:p w14:paraId="4242C17E" w14:textId="77777777" w:rsidR="00200FE5" w:rsidRDefault="00200FE5" w:rsidP="00200FE5">
      <w:pPr>
        <w:autoSpaceDE w:val="0"/>
        <w:autoSpaceDN w:val="0"/>
        <w:adjustRightInd w:val="0"/>
        <w:ind w:left="1276"/>
        <w:jc w:val="both"/>
        <w:rPr>
          <w:rFonts w:ascii="Bahnschrift SemiLight" w:hAnsi="Bahnschrift SemiLight" w:cs="Calibri"/>
          <w:sz w:val="22"/>
          <w:szCs w:val="22"/>
        </w:rPr>
      </w:pPr>
    </w:p>
    <w:p w14:paraId="1605C941"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p>
    <w:p w14:paraId="77068B37" w14:textId="77777777" w:rsidR="00200FE5" w:rsidRPr="000F3B9A" w:rsidRDefault="00200FE5" w:rsidP="00200FE5">
      <w:pPr>
        <w:numPr>
          <w:ilvl w:val="0"/>
          <w:numId w:val="13"/>
        </w:num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lastRenderedPageBreak/>
        <w:t>Financiación de la actividad.  Para la financiación de la actividad:</w:t>
      </w:r>
    </w:p>
    <w:p w14:paraId="5117BD8F"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2"/>
            <w:enabled/>
            <w:calcOnExit w:val="0"/>
            <w:checkBox>
              <w:sizeAuto/>
              <w:default w:val="0"/>
            </w:checkBox>
          </w:ffData>
        </w:fldChar>
      </w:r>
      <w:bookmarkStart w:id="22" w:name="Marcar22"/>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2"/>
      <w:r w:rsidRPr="000F3B9A">
        <w:rPr>
          <w:rFonts w:ascii="Bahnschrift SemiLight" w:hAnsi="Bahnschrift SemiLight" w:cs="Calibri"/>
          <w:sz w:val="22"/>
          <w:szCs w:val="22"/>
        </w:rPr>
        <w:t>No hemos solicitado otras ayudas diferentes a la del Ayuntamiento y los recursos propios de la asociación.</w:t>
      </w:r>
    </w:p>
    <w:p w14:paraId="16CFE51A"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3"/>
            <w:enabled/>
            <w:calcOnExit w:val="0"/>
            <w:checkBox>
              <w:sizeAuto/>
              <w:default w:val="0"/>
            </w:checkBox>
          </w:ffData>
        </w:fldChar>
      </w:r>
      <w:bookmarkStart w:id="23" w:name="Marcar23"/>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3"/>
      <w:r w:rsidRPr="000F3B9A">
        <w:rPr>
          <w:rFonts w:ascii="Bahnschrift SemiLight" w:hAnsi="Bahnschrift SemiLight" w:cs="Calibri"/>
          <w:sz w:val="22"/>
          <w:szCs w:val="22"/>
        </w:rPr>
        <w:t>Contamos con subvención de la(s) siguiente(s) entidad(es): (aparte del Ayuntamiento)</w:t>
      </w:r>
    </w:p>
    <w:p w14:paraId="4094DB3B" w14:textId="77777777" w:rsidR="00200FE5"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t>__________________________________________________________________________________________________________________________________________________________________________</w:t>
      </w:r>
      <w:r>
        <w:rPr>
          <w:rFonts w:ascii="Bahnschrift SemiLight" w:hAnsi="Bahnschrift SemiLight" w:cs="Calibri"/>
          <w:sz w:val="22"/>
          <w:szCs w:val="22"/>
        </w:rPr>
        <w:t>________________</w:t>
      </w:r>
    </w:p>
    <w:p w14:paraId="29AB3689"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p>
    <w:p w14:paraId="2857DFEA" w14:textId="77777777" w:rsidR="00200FE5" w:rsidRPr="000F3B9A" w:rsidRDefault="00200FE5" w:rsidP="00200FE5">
      <w:pPr>
        <w:numPr>
          <w:ilvl w:val="0"/>
          <w:numId w:val="13"/>
        </w:num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Carácter formativo y/o docente de la actividad. Esta actividad:</w:t>
      </w:r>
    </w:p>
    <w:p w14:paraId="4E35EC0C"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4"/>
            <w:enabled/>
            <w:calcOnExit w:val="0"/>
            <w:checkBox>
              <w:sizeAuto/>
              <w:default w:val="0"/>
            </w:checkBox>
          </w:ffData>
        </w:fldChar>
      </w:r>
      <w:bookmarkStart w:id="24" w:name="Marcar24"/>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4"/>
      <w:r w:rsidRPr="000F3B9A">
        <w:rPr>
          <w:rFonts w:ascii="Bahnschrift SemiLight" w:hAnsi="Bahnschrift SemiLight" w:cs="Calibri"/>
          <w:sz w:val="22"/>
          <w:szCs w:val="22"/>
        </w:rPr>
        <w:t>Sí incorpora un importante componente didáctico y de enseñanza a personas.</w:t>
      </w:r>
    </w:p>
    <w:p w14:paraId="05AD729D"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5"/>
            <w:enabled/>
            <w:calcOnExit w:val="0"/>
            <w:checkBox>
              <w:sizeAuto/>
              <w:default w:val="0"/>
            </w:checkBox>
          </w:ffData>
        </w:fldChar>
      </w:r>
      <w:bookmarkStart w:id="25" w:name="Marcar25"/>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5"/>
      <w:r w:rsidRPr="000F3B9A">
        <w:rPr>
          <w:rFonts w:ascii="Bahnschrift SemiLight" w:hAnsi="Bahnschrift SemiLight" w:cs="Calibri"/>
          <w:sz w:val="22"/>
          <w:szCs w:val="22"/>
        </w:rPr>
        <w:t>El carácter formativo/didáctico no es un tema principal en este proyecto.</w:t>
      </w:r>
    </w:p>
    <w:p w14:paraId="6A1293E0"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p>
    <w:p w14:paraId="65BFE3F8" w14:textId="77777777" w:rsidR="00200FE5" w:rsidRPr="000058DB" w:rsidRDefault="00200FE5" w:rsidP="00200FE5">
      <w:pPr>
        <w:numPr>
          <w:ilvl w:val="0"/>
          <w:numId w:val="13"/>
        </w:numPr>
        <w:autoSpaceDE w:val="0"/>
        <w:autoSpaceDN w:val="0"/>
        <w:adjustRightInd w:val="0"/>
        <w:jc w:val="both"/>
        <w:rPr>
          <w:rFonts w:ascii="Bahnschrift SemiLight" w:hAnsi="Bahnschrift SemiLight" w:cs="Calibri"/>
          <w:sz w:val="22"/>
          <w:szCs w:val="22"/>
        </w:rPr>
      </w:pPr>
      <w:r w:rsidRPr="000058DB">
        <w:rPr>
          <w:rFonts w:ascii="Bahnschrift SemiLight" w:hAnsi="Bahnschrift SemiLight" w:cs="Calibri"/>
          <w:sz w:val="22"/>
          <w:szCs w:val="22"/>
        </w:rPr>
        <w:t>El proyecto está vinculado a un evento, conmemoración, aniversario que se celebra este año</w:t>
      </w:r>
    </w:p>
    <w:p w14:paraId="0D999B01" w14:textId="77777777" w:rsidR="00200FE5" w:rsidRPr="000058DB" w:rsidRDefault="00200FE5" w:rsidP="00200FE5">
      <w:pPr>
        <w:autoSpaceDE w:val="0"/>
        <w:autoSpaceDN w:val="0"/>
        <w:adjustRightInd w:val="0"/>
        <w:ind w:left="1276"/>
        <w:jc w:val="both"/>
        <w:rPr>
          <w:rFonts w:ascii="Bahnschrift SemiLight" w:hAnsi="Bahnschrift SemiLight" w:cs="Calibri"/>
          <w:sz w:val="22"/>
          <w:szCs w:val="22"/>
        </w:rPr>
      </w:pPr>
      <w:r w:rsidRPr="000058DB">
        <w:rPr>
          <w:rFonts w:ascii="Bahnschrift SemiLight" w:hAnsi="Bahnschrift SemiLight" w:cs="Calibri"/>
          <w:sz w:val="22"/>
          <w:szCs w:val="22"/>
        </w:rPr>
        <w:fldChar w:fldCharType="begin">
          <w:ffData>
            <w:name w:val="Marcar19"/>
            <w:enabled/>
            <w:calcOnExit w:val="0"/>
            <w:checkBox>
              <w:sizeAuto/>
              <w:default w:val="0"/>
            </w:checkBox>
          </w:ffData>
        </w:fldChar>
      </w:r>
      <w:r w:rsidRPr="000058DB">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058DB">
        <w:rPr>
          <w:rFonts w:ascii="Bahnschrift SemiLight" w:hAnsi="Bahnschrift SemiLight" w:cs="Calibri"/>
          <w:sz w:val="22"/>
          <w:szCs w:val="22"/>
        </w:rPr>
        <w:fldChar w:fldCharType="end"/>
      </w:r>
      <w:r w:rsidRPr="000058DB">
        <w:rPr>
          <w:rFonts w:ascii="Bahnschrift SemiLight" w:hAnsi="Bahnschrift SemiLight" w:cs="Calibri"/>
          <w:sz w:val="22"/>
          <w:szCs w:val="22"/>
        </w:rPr>
        <w:t>Sí. El siguiente evento: _______________________________________________________</w:t>
      </w:r>
    </w:p>
    <w:p w14:paraId="58DC3D25" w14:textId="77777777" w:rsidR="00200FE5" w:rsidRDefault="00200FE5" w:rsidP="00200FE5">
      <w:pPr>
        <w:autoSpaceDE w:val="0"/>
        <w:autoSpaceDN w:val="0"/>
        <w:adjustRightInd w:val="0"/>
        <w:ind w:left="1276"/>
        <w:jc w:val="both"/>
        <w:rPr>
          <w:rFonts w:ascii="Bahnschrift SemiLight" w:hAnsi="Bahnschrift SemiLight" w:cs="Calibri"/>
          <w:sz w:val="22"/>
          <w:szCs w:val="22"/>
        </w:rPr>
      </w:pPr>
      <w:r w:rsidRPr="000058DB">
        <w:rPr>
          <w:rFonts w:ascii="Bahnschrift SemiLight" w:hAnsi="Bahnschrift SemiLight" w:cs="Calibri"/>
          <w:sz w:val="22"/>
          <w:szCs w:val="22"/>
        </w:rPr>
        <w:fldChar w:fldCharType="begin">
          <w:ffData>
            <w:name w:val="Marcar20"/>
            <w:enabled/>
            <w:calcOnExit w:val="0"/>
            <w:checkBox>
              <w:sizeAuto/>
              <w:default w:val="0"/>
            </w:checkBox>
          </w:ffData>
        </w:fldChar>
      </w:r>
      <w:r w:rsidRPr="000058DB">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058DB">
        <w:rPr>
          <w:rFonts w:ascii="Bahnschrift SemiLight" w:hAnsi="Bahnschrift SemiLight" w:cs="Calibri"/>
          <w:sz w:val="22"/>
          <w:szCs w:val="22"/>
        </w:rPr>
        <w:fldChar w:fldCharType="end"/>
      </w:r>
      <w:r w:rsidRPr="000058DB">
        <w:rPr>
          <w:rFonts w:ascii="Bahnschrift SemiLight" w:hAnsi="Bahnschrift SemiLight" w:cs="Calibri"/>
          <w:sz w:val="22"/>
          <w:szCs w:val="22"/>
        </w:rPr>
        <w:t>No</w:t>
      </w:r>
    </w:p>
    <w:p w14:paraId="14228EBC"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p>
    <w:p w14:paraId="0CCA710E" w14:textId="77777777" w:rsidR="00200FE5" w:rsidRPr="000058DB" w:rsidRDefault="00200FE5" w:rsidP="00200FE5">
      <w:pPr>
        <w:numPr>
          <w:ilvl w:val="0"/>
          <w:numId w:val="13"/>
        </w:numPr>
        <w:autoSpaceDE w:val="0"/>
        <w:autoSpaceDN w:val="0"/>
        <w:adjustRightInd w:val="0"/>
        <w:jc w:val="both"/>
        <w:rPr>
          <w:rFonts w:ascii="Bahnschrift SemiLight" w:hAnsi="Bahnschrift SemiLight" w:cs="Calibri"/>
          <w:sz w:val="22"/>
          <w:szCs w:val="22"/>
        </w:rPr>
      </w:pPr>
      <w:r w:rsidRPr="000058DB">
        <w:rPr>
          <w:rFonts w:ascii="Bahnschrift SemiLight" w:hAnsi="Bahnschrift SemiLight" w:cs="Calibri"/>
          <w:sz w:val="22"/>
          <w:szCs w:val="22"/>
        </w:rPr>
        <w:t>El proyecto tiene por finalidad expresa paliar las consecuencias generadas por la crisis del Covid-19 año</w:t>
      </w:r>
    </w:p>
    <w:p w14:paraId="4D5FE6C0" w14:textId="77777777" w:rsidR="00200FE5" w:rsidRPr="000058DB" w:rsidRDefault="00200FE5" w:rsidP="00200FE5">
      <w:pPr>
        <w:autoSpaceDE w:val="0"/>
        <w:autoSpaceDN w:val="0"/>
        <w:adjustRightInd w:val="0"/>
        <w:ind w:left="1276"/>
        <w:jc w:val="both"/>
        <w:rPr>
          <w:rFonts w:ascii="Bahnschrift SemiLight" w:hAnsi="Bahnschrift SemiLight" w:cs="Calibri"/>
          <w:sz w:val="22"/>
          <w:szCs w:val="22"/>
        </w:rPr>
      </w:pPr>
      <w:r w:rsidRPr="000058DB">
        <w:rPr>
          <w:rFonts w:ascii="Bahnschrift SemiLight" w:hAnsi="Bahnschrift SemiLight" w:cs="Calibri"/>
          <w:sz w:val="22"/>
          <w:szCs w:val="22"/>
        </w:rPr>
        <w:fldChar w:fldCharType="begin">
          <w:ffData>
            <w:name w:val="Marcar19"/>
            <w:enabled/>
            <w:calcOnExit w:val="0"/>
            <w:checkBox>
              <w:sizeAuto/>
              <w:default w:val="0"/>
            </w:checkBox>
          </w:ffData>
        </w:fldChar>
      </w:r>
      <w:r w:rsidRPr="000058DB">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058DB">
        <w:rPr>
          <w:rFonts w:ascii="Bahnschrift SemiLight" w:hAnsi="Bahnschrift SemiLight" w:cs="Calibri"/>
          <w:sz w:val="22"/>
          <w:szCs w:val="22"/>
        </w:rPr>
        <w:fldChar w:fldCharType="end"/>
      </w:r>
      <w:r w:rsidRPr="000058DB">
        <w:rPr>
          <w:rFonts w:ascii="Bahnschrift SemiLight" w:hAnsi="Bahnschrift SemiLight" w:cs="Calibri"/>
          <w:sz w:val="22"/>
          <w:szCs w:val="22"/>
        </w:rPr>
        <w:t xml:space="preserve">Sí. </w:t>
      </w:r>
    </w:p>
    <w:p w14:paraId="73242438"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058DB">
        <w:rPr>
          <w:rFonts w:ascii="Bahnschrift SemiLight" w:hAnsi="Bahnschrift SemiLight" w:cs="Calibri"/>
          <w:sz w:val="22"/>
          <w:szCs w:val="22"/>
        </w:rPr>
        <w:fldChar w:fldCharType="begin">
          <w:ffData>
            <w:name w:val="Marcar20"/>
            <w:enabled/>
            <w:calcOnExit w:val="0"/>
            <w:checkBox>
              <w:sizeAuto/>
              <w:default w:val="0"/>
            </w:checkBox>
          </w:ffData>
        </w:fldChar>
      </w:r>
      <w:r w:rsidRPr="000058DB">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058DB">
        <w:rPr>
          <w:rFonts w:ascii="Bahnschrift SemiLight" w:hAnsi="Bahnschrift SemiLight" w:cs="Calibri"/>
          <w:sz w:val="22"/>
          <w:szCs w:val="22"/>
        </w:rPr>
        <w:fldChar w:fldCharType="end"/>
      </w:r>
      <w:r w:rsidRPr="000058DB">
        <w:rPr>
          <w:rFonts w:ascii="Bahnschrift SemiLight" w:hAnsi="Bahnschrift SemiLight" w:cs="Calibri"/>
          <w:sz w:val="22"/>
          <w:szCs w:val="22"/>
        </w:rPr>
        <w:t>No</w:t>
      </w:r>
    </w:p>
    <w:p w14:paraId="4C8E7BB1"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p>
    <w:p w14:paraId="112C1F2D" w14:textId="77777777" w:rsidR="00200FE5" w:rsidRPr="000F3B9A" w:rsidRDefault="00200FE5" w:rsidP="00200FE5">
      <w:pPr>
        <w:numPr>
          <w:ilvl w:val="0"/>
          <w:numId w:val="13"/>
        </w:num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Seguro de responsabilidad civil. Para el desarrollo de nuestro proyecto, debemos contratar un seguro de responsabilidad civil que nos cubra las posibles contingencias que se puedan producir:</w:t>
      </w:r>
    </w:p>
    <w:p w14:paraId="64B4CE13"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6"/>
            <w:enabled/>
            <w:calcOnExit w:val="0"/>
            <w:checkBox>
              <w:sizeAuto/>
              <w:default w:val="0"/>
            </w:checkBox>
          </w:ffData>
        </w:fldChar>
      </w:r>
      <w:bookmarkStart w:id="26" w:name="Marcar26"/>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6"/>
      <w:r w:rsidRPr="000F3B9A">
        <w:rPr>
          <w:rFonts w:ascii="Bahnschrift SemiLight" w:hAnsi="Bahnschrift SemiLight" w:cs="Calibri"/>
          <w:sz w:val="22"/>
          <w:szCs w:val="22"/>
        </w:rPr>
        <w:t>Si</w:t>
      </w:r>
    </w:p>
    <w:p w14:paraId="075288BF"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7"/>
            <w:enabled/>
            <w:calcOnExit w:val="0"/>
            <w:checkBox>
              <w:sizeAuto/>
              <w:default w:val="0"/>
            </w:checkBox>
          </w:ffData>
        </w:fldChar>
      </w:r>
      <w:bookmarkStart w:id="27" w:name="Marcar27"/>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7"/>
      <w:r w:rsidRPr="000F3B9A">
        <w:rPr>
          <w:rFonts w:ascii="Bahnschrift SemiLight" w:hAnsi="Bahnschrift SemiLight" w:cs="Calibri"/>
          <w:sz w:val="22"/>
          <w:szCs w:val="22"/>
        </w:rPr>
        <w:t xml:space="preserve">No </w:t>
      </w:r>
    </w:p>
    <w:p w14:paraId="0454B2B3" w14:textId="77777777" w:rsidR="00200FE5" w:rsidRPr="000F3B9A" w:rsidRDefault="00200FE5" w:rsidP="00200FE5">
      <w:pPr>
        <w:autoSpaceDE w:val="0"/>
        <w:autoSpaceDN w:val="0"/>
        <w:adjustRightInd w:val="0"/>
        <w:ind w:left="720"/>
        <w:jc w:val="both"/>
        <w:rPr>
          <w:rFonts w:ascii="Bahnschrift SemiLight" w:hAnsi="Bahnschrift SemiLight" w:cs="Calibri"/>
          <w:sz w:val="22"/>
          <w:szCs w:val="22"/>
        </w:rPr>
      </w:pPr>
    </w:p>
    <w:p w14:paraId="4058300E"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5. COSTE TOTAL DE LA ACTIVIDAD/PROYECTO: ______________________________________________</w:t>
      </w:r>
    </w:p>
    <w:p w14:paraId="12385750"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167A63D1"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 xml:space="preserve">6. ¿SE HAN SOLICITADO OTRAS SUBVENCIONES PARA ESTA ACTIVIDAD? </w:t>
      </w:r>
    </w:p>
    <w:p w14:paraId="705414E7"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8"/>
            <w:enabled/>
            <w:calcOnExit w:val="0"/>
            <w:checkBox>
              <w:sizeAuto/>
              <w:default w:val="0"/>
            </w:checkBox>
          </w:ffData>
        </w:fldChar>
      </w:r>
      <w:bookmarkStart w:id="28" w:name="Marcar28"/>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8"/>
      <w:r w:rsidRPr="000F3B9A">
        <w:rPr>
          <w:rFonts w:ascii="Bahnschrift SemiLight" w:hAnsi="Bahnschrift SemiLight" w:cs="Calibri"/>
          <w:sz w:val="22"/>
          <w:szCs w:val="22"/>
        </w:rPr>
        <w:t>Si</w:t>
      </w:r>
    </w:p>
    <w:p w14:paraId="64B2C2CC" w14:textId="77777777" w:rsidR="00200FE5" w:rsidRPr="000F3B9A" w:rsidRDefault="00200FE5" w:rsidP="00200FE5">
      <w:pPr>
        <w:autoSpaceDE w:val="0"/>
        <w:autoSpaceDN w:val="0"/>
        <w:adjustRightInd w:val="0"/>
        <w:ind w:left="1276"/>
        <w:jc w:val="both"/>
        <w:rPr>
          <w:rFonts w:ascii="Bahnschrift SemiLight" w:hAnsi="Bahnschrift SemiLight" w:cs="Calibri"/>
          <w:sz w:val="22"/>
          <w:szCs w:val="22"/>
        </w:rPr>
      </w:pPr>
      <w:r w:rsidRPr="000F3B9A">
        <w:rPr>
          <w:rFonts w:ascii="Bahnschrift SemiLight" w:hAnsi="Bahnschrift SemiLight" w:cs="Calibri"/>
          <w:sz w:val="22"/>
          <w:szCs w:val="22"/>
        </w:rPr>
        <w:fldChar w:fldCharType="begin">
          <w:ffData>
            <w:name w:val="Marcar29"/>
            <w:enabled/>
            <w:calcOnExit w:val="0"/>
            <w:checkBox>
              <w:sizeAuto/>
              <w:default w:val="0"/>
            </w:checkBox>
          </w:ffData>
        </w:fldChar>
      </w:r>
      <w:bookmarkStart w:id="29" w:name="Marcar29"/>
      <w:r w:rsidRPr="000F3B9A">
        <w:rPr>
          <w:rFonts w:ascii="Bahnschrift SemiLight" w:hAnsi="Bahnschrift SemiLight" w:cs="Calibri"/>
          <w:sz w:val="22"/>
          <w:szCs w:val="22"/>
        </w:rPr>
        <w:instrText xml:space="preserve"> FORMCHECKBOX </w:instrText>
      </w:r>
      <w:r w:rsidR="00261E70">
        <w:rPr>
          <w:rFonts w:ascii="Bahnschrift SemiLight" w:hAnsi="Bahnschrift SemiLight" w:cs="Calibri"/>
          <w:sz w:val="22"/>
          <w:szCs w:val="22"/>
        </w:rPr>
      </w:r>
      <w:r w:rsidR="00261E70">
        <w:rPr>
          <w:rFonts w:ascii="Bahnschrift SemiLight" w:hAnsi="Bahnschrift SemiLight" w:cs="Calibri"/>
          <w:sz w:val="22"/>
          <w:szCs w:val="22"/>
        </w:rPr>
        <w:fldChar w:fldCharType="separate"/>
      </w:r>
      <w:r w:rsidRPr="000F3B9A">
        <w:rPr>
          <w:rFonts w:ascii="Bahnschrift SemiLight" w:hAnsi="Bahnschrift SemiLight" w:cs="Calibri"/>
          <w:sz w:val="22"/>
          <w:szCs w:val="22"/>
        </w:rPr>
        <w:fldChar w:fldCharType="end"/>
      </w:r>
      <w:bookmarkEnd w:id="29"/>
      <w:r w:rsidRPr="000F3B9A">
        <w:rPr>
          <w:rFonts w:ascii="Bahnschrift SemiLight" w:hAnsi="Bahnschrift SemiLight" w:cs="Calibri"/>
          <w:sz w:val="22"/>
          <w:szCs w:val="22"/>
        </w:rPr>
        <w:t xml:space="preserve">No </w:t>
      </w:r>
    </w:p>
    <w:p w14:paraId="38E80711"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3863F3CA"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7.- EN CASO AFIRMATIVO, INDICAR ANTE QUÉ ORGANISMO, ENTIDAD, ETC SE HAN</w:t>
      </w:r>
      <w:r w:rsidRPr="000F3B9A">
        <w:rPr>
          <w:rFonts w:ascii="Bahnschrift SemiLight" w:hAnsi="Bahnschrift SemiLight" w:cs="Calibri"/>
          <w:sz w:val="22"/>
          <w:szCs w:val="22"/>
        </w:rPr>
        <w:br/>
        <w:t xml:space="preserve">      SOLICITADO AYUDAS: ________________________________________________________________    </w:t>
      </w:r>
    </w:p>
    <w:p w14:paraId="6D8C5356"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3B660AF8"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8. COSTE FINANCIADO POR LA ASOCIACIÓN SOLICITANTE (mediante cuotas, presupuesto propio, etc.) _</w:t>
      </w:r>
      <w:r>
        <w:rPr>
          <w:rFonts w:ascii="Bahnschrift SemiLight" w:hAnsi="Bahnschrift SemiLight" w:cs="Calibri"/>
          <w:sz w:val="22"/>
          <w:szCs w:val="22"/>
        </w:rPr>
        <w:t>_______</w:t>
      </w:r>
      <w:r w:rsidRPr="000F3B9A">
        <w:rPr>
          <w:rFonts w:ascii="Bahnschrift SemiLight" w:hAnsi="Bahnschrift SemiLight" w:cs="Calibri"/>
          <w:sz w:val="22"/>
          <w:szCs w:val="22"/>
        </w:rPr>
        <w:t>___________________________€</w:t>
      </w:r>
    </w:p>
    <w:p w14:paraId="54BFA854" w14:textId="77777777" w:rsidR="00200FE5" w:rsidRPr="000F3B9A" w:rsidRDefault="00200FE5" w:rsidP="00200FE5">
      <w:pPr>
        <w:autoSpaceDE w:val="0"/>
        <w:autoSpaceDN w:val="0"/>
        <w:adjustRightInd w:val="0"/>
        <w:jc w:val="both"/>
        <w:outlineLvl w:val="0"/>
        <w:rPr>
          <w:rFonts w:ascii="Bahnschrift SemiLight" w:hAnsi="Bahnschrift SemiLight" w:cs="Calibri"/>
          <w:sz w:val="22"/>
          <w:szCs w:val="22"/>
        </w:rPr>
      </w:pPr>
    </w:p>
    <w:p w14:paraId="57A98F5B" w14:textId="77777777" w:rsidR="00200FE5" w:rsidRPr="000F3B9A" w:rsidRDefault="00200FE5" w:rsidP="00200FE5">
      <w:pPr>
        <w:autoSpaceDE w:val="0"/>
        <w:autoSpaceDN w:val="0"/>
        <w:adjustRightInd w:val="0"/>
        <w:jc w:val="both"/>
        <w:outlineLvl w:val="0"/>
        <w:rPr>
          <w:rFonts w:ascii="Bahnschrift SemiLight" w:hAnsi="Bahnschrift SemiLight" w:cs="Calibri"/>
          <w:sz w:val="22"/>
          <w:szCs w:val="22"/>
        </w:rPr>
      </w:pPr>
      <w:r w:rsidRPr="000F3B9A">
        <w:rPr>
          <w:rFonts w:ascii="Bahnschrift SemiLight" w:hAnsi="Bahnschrift SemiLight" w:cs="Calibri"/>
          <w:sz w:val="22"/>
          <w:szCs w:val="22"/>
        </w:rPr>
        <w:t>9.- FINANCIADO POR OTRAS SUBVENCIONES: ___________________________€</w:t>
      </w:r>
    </w:p>
    <w:p w14:paraId="1EED8508"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191537C2"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10.- CUANTÍA SOLICITADA AL AYUNTAMIENTO COMO SUBVENCIÓN MUNICIPAL: _______________€</w:t>
      </w:r>
    </w:p>
    <w:p w14:paraId="5E08DBA0"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14DE7447"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r w:rsidRPr="000F3B9A">
        <w:rPr>
          <w:rFonts w:ascii="Bahnschrift SemiLight" w:hAnsi="Bahnschrift SemiLight" w:cs="Calibri"/>
          <w:sz w:val="22"/>
          <w:szCs w:val="22"/>
        </w:rPr>
        <w:t xml:space="preserve">El/la Representante de la asociación, declara ser ciertos los datos aquí aportados, y se compromete a aportar la documentación precisa que se le solicite al respecto. </w:t>
      </w:r>
    </w:p>
    <w:p w14:paraId="351F7187"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1253288E" w14:textId="77777777" w:rsidR="00200FE5" w:rsidRDefault="00200FE5" w:rsidP="00200FE5">
      <w:pPr>
        <w:autoSpaceDE w:val="0"/>
        <w:autoSpaceDN w:val="0"/>
        <w:adjustRightInd w:val="0"/>
        <w:jc w:val="both"/>
        <w:rPr>
          <w:rFonts w:ascii="Bahnschrift SemiLight" w:hAnsi="Bahnschrift SemiLight" w:cs="Calibri"/>
          <w:sz w:val="22"/>
          <w:szCs w:val="22"/>
        </w:rPr>
      </w:pPr>
    </w:p>
    <w:p w14:paraId="1B478144" w14:textId="77777777" w:rsidR="00200FE5" w:rsidRDefault="00200FE5" w:rsidP="00200FE5">
      <w:pPr>
        <w:autoSpaceDE w:val="0"/>
        <w:autoSpaceDN w:val="0"/>
        <w:adjustRightInd w:val="0"/>
        <w:jc w:val="both"/>
        <w:rPr>
          <w:rFonts w:ascii="Bahnschrift SemiLight" w:hAnsi="Bahnschrift SemiLight" w:cs="Calibri"/>
          <w:sz w:val="22"/>
          <w:szCs w:val="22"/>
        </w:rPr>
      </w:pPr>
    </w:p>
    <w:p w14:paraId="2136D197" w14:textId="77777777" w:rsidR="00200FE5" w:rsidRDefault="00200FE5" w:rsidP="00200FE5">
      <w:pPr>
        <w:autoSpaceDE w:val="0"/>
        <w:autoSpaceDN w:val="0"/>
        <w:adjustRightInd w:val="0"/>
        <w:jc w:val="both"/>
        <w:rPr>
          <w:rFonts w:ascii="Bahnschrift SemiLight" w:hAnsi="Bahnschrift SemiLight" w:cs="Calibri"/>
          <w:sz w:val="22"/>
          <w:szCs w:val="22"/>
        </w:rPr>
      </w:pPr>
    </w:p>
    <w:p w14:paraId="4F13570F" w14:textId="77777777" w:rsidR="00200FE5" w:rsidRDefault="00200FE5" w:rsidP="00200FE5">
      <w:pPr>
        <w:autoSpaceDE w:val="0"/>
        <w:autoSpaceDN w:val="0"/>
        <w:adjustRightInd w:val="0"/>
        <w:jc w:val="both"/>
        <w:rPr>
          <w:rFonts w:ascii="Bahnschrift SemiLight" w:hAnsi="Bahnschrift SemiLight" w:cs="Calibri"/>
          <w:sz w:val="22"/>
          <w:szCs w:val="22"/>
        </w:rPr>
      </w:pPr>
    </w:p>
    <w:p w14:paraId="33FFC60C" w14:textId="77777777" w:rsidR="00200FE5" w:rsidRDefault="00200FE5" w:rsidP="00200FE5">
      <w:pPr>
        <w:autoSpaceDE w:val="0"/>
        <w:autoSpaceDN w:val="0"/>
        <w:adjustRightInd w:val="0"/>
        <w:jc w:val="both"/>
        <w:rPr>
          <w:rFonts w:ascii="Bahnschrift SemiLight" w:hAnsi="Bahnschrift SemiLight" w:cs="Calibri"/>
          <w:sz w:val="22"/>
          <w:szCs w:val="22"/>
        </w:rPr>
      </w:pPr>
    </w:p>
    <w:p w14:paraId="765D8DE7"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7E19C50F" w14:textId="756CF35B" w:rsidR="00200FE5" w:rsidRPr="000F3B9A" w:rsidRDefault="00200FE5" w:rsidP="00200FE5">
      <w:pPr>
        <w:autoSpaceDE w:val="0"/>
        <w:autoSpaceDN w:val="0"/>
        <w:adjustRightInd w:val="0"/>
        <w:jc w:val="both"/>
        <w:outlineLvl w:val="0"/>
        <w:rPr>
          <w:rFonts w:ascii="Bahnschrift SemiLight" w:hAnsi="Bahnschrift SemiLight" w:cs="Calibri"/>
          <w:sz w:val="22"/>
          <w:szCs w:val="22"/>
        </w:rPr>
      </w:pPr>
      <w:r w:rsidRPr="000F3B9A">
        <w:rPr>
          <w:rFonts w:ascii="Bahnschrift SemiLight" w:hAnsi="Bahnschrift SemiLight" w:cs="Calibri"/>
          <w:sz w:val="22"/>
          <w:szCs w:val="22"/>
        </w:rPr>
        <w:t>En..................................., a............... de.......................................... de 202</w:t>
      </w:r>
      <w:r w:rsidR="001F0E24">
        <w:rPr>
          <w:rFonts w:ascii="Bahnschrift SemiLight" w:hAnsi="Bahnschrift SemiLight" w:cs="Calibri"/>
          <w:sz w:val="22"/>
          <w:szCs w:val="22"/>
        </w:rPr>
        <w:t>1</w:t>
      </w:r>
    </w:p>
    <w:p w14:paraId="3DA9D140"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36CD6762" w14:textId="77777777" w:rsidR="00200FE5" w:rsidRPr="000F3B9A" w:rsidRDefault="00200FE5" w:rsidP="00200FE5">
      <w:pPr>
        <w:autoSpaceDE w:val="0"/>
        <w:autoSpaceDN w:val="0"/>
        <w:adjustRightInd w:val="0"/>
        <w:jc w:val="both"/>
        <w:rPr>
          <w:rFonts w:ascii="Bahnschrift SemiLight" w:hAnsi="Bahnschrift SemiLight" w:cs="Calibri"/>
          <w:sz w:val="22"/>
          <w:szCs w:val="22"/>
        </w:rPr>
      </w:pPr>
    </w:p>
    <w:p w14:paraId="0103D9FF" w14:textId="77777777" w:rsidR="00200FE5" w:rsidRPr="000F3B9A" w:rsidRDefault="00200FE5" w:rsidP="00200FE5">
      <w:pPr>
        <w:autoSpaceDE w:val="0"/>
        <w:autoSpaceDN w:val="0"/>
        <w:adjustRightInd w:val="0"/>
        <w:ind w:left="3119"/>
        <w:jc w:val="both"/>
        <w:outlineLvl w:val="0"/>
        <w:rPr>
          <w:rFonts w:ascii="Bahnschrift SemiLight" w:hAnsi="Bahnschrift SemiLight" w:cs="Calibri"/>
          <w:sz w:val="22"/>
          <w:szCs w:val="22"/>
        </w:rPr>
      </w:pPr>
      <w:r w:rsidRPr="000F3B9A">
        <w:rPr>
          <w:rFonts w:ascii="Bahnschrift SemiLight" w:hAnsi="Bahnschrift SemiLight" w:cs="Calibri"/>
          <w:sz w:val="22"/>
          <w:szCs w:val="22"/>
        </w:rPr>
        <w:t>El/la Representante</w:t>
      </w:r>
    </w:p>
    <w:p w14:paraId="0BCEB261" w14:textId="77777777" w:rsidR="00200FE5" w:rsidRPr="000F3B9A" w:rsidRDefault="00200FE5" w:rsidP="00200FE5">
      <w:pPr>
        <w:ind w:left="3119"/>
        <w:jc w:val="both"/>
        <w:outlineLvl w:val="0"/>
        <w:rPr>
          <w:rFonts w:ascii="Bahnschrift SemiLight" w:hAnsi="Bahnschrift SemiLight" w:cs="Calibri"/>
          <w:sz w:val="22"/>
          <w:szCs w:val="22"/>
        </w:rPr>
      </w:pPr>
    </w:p>
    <w:p w14:paraId="139DE332" w14:textId="77777777" w:rsidR="00200FE5" w:rsidRPr="000F3B9A" w:rsidRDefault="00200FE5" w:rsidP="00200FE5">
      <w:pPr>
        <w:ind w:left="3119"/>
        <w:jc w:val="both"/>
        <w:outlineLvl w:val="0"/>
        <w:rPr>
          <w:rFonts w:ascii="Bahnschrift SemiLight" w:hAnsi="Bahnschrift SemiLight" w:cs="Calibri"/>
          <w:sz w:val="22"/>
          <w:szCs w:val="22"/>
        </w:rPr>
      </w:pPr>
    </w:p>
    <w:p w14:paraId="2B21BDBC" w14:textId="77777777" w:rsidR="00200FE5" w:rsidRDefault="00200FE5" w:rsidP="00200FE5">
      <w:pPr>
        <w:ind w:left="3119"/>
        <w:jc w:val="both"/>
        <w:outlineLvl w:val="0"/>
        <w:rPr>
          <w:rFonts w:ascii="Bahnschrift SemiLight" w:hAnsi="Bahnschrift SemiLight" w:cs="Calibri"/>
          <w:sz w:val="22"/>
          <w:szCs w:val="22"/>
        </w:rPr>
      </w:pPr>
      <w:r w:rsidRPr="000F3B9A">
        <w:rPr>
          <w:rFonts w:ascii="Bahnschrift SemiLight" w:hAnsi="Bahnschrift SemiLight" w:cs="Calibri"/>
          <w:sz w:val="22"/>
          <w:szCs w:val="22"/>
        </w:rPr>
        <w:t>Fdo. D./Dª</w:t>
      </w:r>
    </w:p>
    <w:p w14:paraId="487898D8" w14:textId="77777777" w:rsidR="00200FE5" w:rsidRDefault="00200FE5" w:rsidP="00200FE5">
      <w:pPr>
        <w:ind w:left="3119"/>
        <w:jc w:val="both"/>
        <w:outlineLvl w:val="0"/>
        <w:rPr>
          <w:rFonts w:ascii="Bahnschrift SemiLight" w:hAnsi="Bahnschrift SemiLight" w:cs="Calibri"/>
          <w:sz w:val="22"/>
          <w:szCs w:val="22"/>
        </w:rPr>
      </w:pPr>
    </w:p>
    <w:p w14:paraId="558C79DC" w14:textId="77777777" w:rsidR="00200FE5" w:rsidRDefault="00200FE5" w:rsidP="00200FE5">
      <w:pPr>
        <w:ind w:left="3119"/>
        <w:jc w:val="both"/>
        <w:outlineLvl w:val="0"/>
        <w:rPr>
          <w:rFonts w:ascii="Bahnschrift SemiLight" w:hAnsi="Bahnschrift SemiLight" w:cs="Calibri"/>
          <w:sz w:val="22"/>
          <w:szCs w:val="22"/>
        </w:rPr>
      </w:pPr>
    </w:p>
    <w:p w14:paraId="092BD7EC" w14:textId="77777777" w:rsidR="00200FE5" w:rsidRDefault="00200FE5" w:rsidP="00200FE5">
      <w:pPr>
        <w:ind w:left="3119"/>
        <w:jc w:val="both"/>
        <w:outlineLvl w:val="0"/>
        <w:rPr>
          <w:rFonts w:ascii="Bahnschrift SemiLight" w:hAnsi="Bahnschrift SemiLight" w:cs="Calibri"/>
          <w:sz w:val="22"/>
          <w:szCs w:val="22"/>
        </w:rPr>
      </w:pPr>
    </w:p>
    <w:p w14:paraId="72073AE5" w14:textId="77777777" w:rsidR="00200FE5" w:rsidRDefault="00200FE5" w:rsidP="00200FE5">
      <w:pPr>
        <w:ind w:left="3119"/>
        <w:jc w:val="both"/>
        <w:outlineLvl w:val="0"/>
        <w:rPr>
          <w:rFonts w:ascii="Bahnschrift SemiLight" w:hAnsi="Bahnschrift SemiLight" w:cs="Calibri"/>
          <w:sz w:val="22"/>
          <w:szCs w:val="22"/>
        </w:rPr>
      </w:pPr>
    </w:p>
    <w:p w14:paraId="1A6B4BF2" w14:textId="77777777" w:rsidR="00200FE5" w:rsidRDefault="00200FE5" w:rsidP="00200FE5">
      <w:pPr>
        <w:ind w:left="3119"/>
        <w:jc w:val="both"/>
        <w:outlineLvl w:val="0"/>
        <w:rPr>
          <w:rFonts w:ascii="Bahnschrift SemiLight" w:hAnsi="Bahnschrift SemiLight" w:cs="Calibri"/>
          <w:sz w:val="22"/>
          <w:szCs w:val="22"/>
        </w:rPr>
      </w:pPr>
    </w:p>
    <w:p w14:paraId="214D33FF" w14:textId="77777777" w:rsidR="00200FE5" w:rsidRDefault="00200FE5" w:rsidP="00200FE5">
      <w:pPr>
        <w:ind w:left="3119"/>
        <w:jc w:val="both"/>
        <w:outlineLvl w:val="0"/>
        <w:rPr>
          <w:rFonts w:ascii="Bahnschrift SemiLight" w:hAnsi="Bahnschrift SemiLight" w:cs="Calibri"/>
          <w:sz w:val="22"/>
          <w:szCs w:val="22"/>
        </w:rPr>
      </w:pPr>
    </w:p>
    <w:p w14:paraId="29D07024" w14:textId="77777777" w:rsidR="00200FE5" w:rsidRDefault="00200FE5" w:rsidP="00200FE5">
      <w:pPr>
        <w:ind w:left="3119"/>
        <w:jc w:val="both"/>
        <w:outlineLvl w:val="0"/>
        <w:rPr>
          <w:rFonts w:ascii="Bahnschrift SemiLight" w:hAnsi="Bahnschrift SemiLight" w:cs="Calibri"/>
          <w:sz w:val="22"/>
          <w:szCs w:val="22"/>
        </w:rPr>
      </w:pPr>
    </w:p>
    <w:p w14:paraId="3C6AD8E4" w14:textId="77777777" w:rsidR="00200FE5" w:rsidRDefault="00200FE5" w:rsidP="00200FE5">
      <w:pPr>
        <w:ind w:left="3119"/>
        <w:jc w:val="both"/>
        <w:outlineLvl w:val="0"/>
        <w:rPr>
          <w:rFonts w:ascii="Bahnschrift SemiLight" w:hAnsi="Bahnschrift SemiLight" w:cs="Calibri"/>
          <w:sz w:val="22"/>
          <w:szCs w:val="22"/>
        </w:rPr>
      </w:pPr>
    </w:p>
    <w:p w14:paraId="6A0F6510" w14:textId="77777777" w:rsidR="00200FE5" w:rsidRDefault="00200FE5" w:rsidP="00200FE5">
      <w:pPr>
        <w:ind w:left="3119"/>
        <w:jc w:val="both"/>
        <w:outlineLvl w:val="0"/>
        <w:rPr>
          <w:rFonts w:ascii="Bahnschrift SemiLight" w:hAnsi="Bahnschrift SemiLight" w:cs="Calibri"/>
          <w:sz w:val="22"/>
          <w:szCs w:val="22"/>
        </w:rPr>
      </w:pPr>
    </w:p>
    <w:p w14:paraId="6BA50687" w14:textId="77777777" w:rsidR="00200FE5" w:rsidRPr="000F3B9A" w:rsidRDefault="00200FE5" w:rsidP="00200FE5">
      <w:pPr>
        <w:ind w:left="3119"/>
        <w:jc w:val="both"/>
        <w:outlineLvl w:val="0"/>
        <w:rPr>
          <w:rFonts w:ascii="Bahnschrift SemiLight" w:hAnsi="Bahnschrift SemiLight" w:cs="Calibri"/>
          <w:sz w:val="22"/>
          <w:szCs w:val="22"/>
        </w:rPr>
      </w:pPr>
    </w:p>
    <w:p w14:paraId="34F86294" w14:textId="77777777" w:rsidR="00200FE5" w:rsidRPr="000F3B9A" w:rsidRDefault="00200FE5" w:rsidP="00200FE5">
      <w:pPr>
        <w:pStyle w:val="Textoindependiente"/>
        <w:jc w:val="both"/>
        <w:rPr>
          <w:rFonts w:ascii="Bahnschrift SemiLight" w:hAnsi="Bahnschrift SemiLight" w:cs="Calibri"/>
          <w:sz w:val="22"/>
          <w:szCs w:val="22"/>
        </w:rPr>
      </w:pPr>
    </w:p>
    <w:p w14:paraId="37EA9338" w14:textId="77777777" w:rsidR="00200FE5" w:rsidRPr="001F1FC4" w:rsidRDefault="00200FE5" w:rsidP="00200FE5">
      <w:pPr>
        <w:jc w:val="both"/>
        <w:rPr>
          <w:rFonts w:ascii="Bahnschrift SemiLight" w:hAnsi="Bahnschrift SemiLight" w:cs="Calibri"/>
          <w:i/>
          <w:sz w:val="16"/>
          <w:szCs w:val="16"/>
        </w:rPr>
      </w:pPr>
      <w:r w:rsidRPr="001F1FC4">
        <w:rPr>
          <w:rFonts w:ascii="Bahnschrift SemiLight" w:hAnsi="Bahnschrift SemiLight" w:cs="Calibri"/>
          <w:i/>
          <w:sz w:val="16"/>
          <w:szCs w:val="16"/>
        </w:rPr>
        <w:t>En cumplimiento de la Ley Orgánica 15/1999, de 13 de diciembre, de Protección de Datos de Carácter Personal, el Ayuntamiento de Laredo le informa de que sus datos personales aportados en este impreso podrán ser incorporados a un fichero automatizado titularidad del Ayuntamiento con la finalidad de tramitar y gestionar la solicitud realizada. Le comunicamos que podrá ejercitar los derechos de acceso, modificación y cancelación de sus datos mediante escrito dirigido al Ayuntamiento de Laredo, Av. de España 6, 39770 Laredo.</w:t>
      </w:r>
    </w:p>
    <w:p w14:paraId="3D1EA1D0" w14:textId="77777777" w:rsidR="004E417A" w:rsidRPr="004E417A" w:rsidRDefault="004E417A" w:rsidP="004E417A">
      <w:pPr>
        <w:widowControl w:val="0"/>
        <w:autoSpaceDE w:val="0"/>
        <w:autoSpaceDN w:val="0"/>
        <w:adjustRightInd w:val="0"/>
        <w:rPr>
          <w:spacing w:val="-3"/>
        </w:rPr>
      </w:pPr>
    </w:p>
    <w:p w14:paraId="5B327390" w14:textId="77777777" w:rsidR="004E417A" w:rsidRPr="004E417A" w:rsidRDefault="004E417A" w:rsidP="004E417A">
      <w:pPr>
        <w:widowControl w:val="0"/>
        <w:autoSpaceDE w:val="0"/>
        <w:autoSpaceDN w:val="0"/>
        <w:adjustRightInd w:val="0"/>
        <w:rPr>
          <w:spacing w:val="-3"/>
        </w:rPr>
      </w:pPr>
    </w:p>
    <w:p w14:paraId="398854B2" w14:textId="77777777" w:rsidR="004E417A" w:rsidRPr="004E417A" w:rsidRDefault="004E417A" w:rsidP="004E417A">
      <w:pPr>
        <w:widowControl w:val="0"/>
        <w:autoSpaceDE w:val="0"/>
        <w:autoSpaceDN w:val="0"/>
        <w:adjustRightInd w:val="0"/>
        <w:rPr>
          <w:spacing w:val="-3"/>
        </w:rPr>
      </w:pPr>
    </w:p>
    <w:p w14:paraId="3E261465" w14:textId="77777777" w:rsidR="004E417A" w:rsidRPr="004E417A" w:rsidRDefault="004E417A" w:rsidP="004E417A">
      <w:pPr>
        <w:widowControl w:val="0"/>
        <w:autoSpaceDE w:val="0"/>
        <w:autoSpaceDN w:val="0"/>
        <w:adjustRightInd w:val="0"/>
        <w:rPr>
          <w:spacing w:val="-3"/>
        </w:rPr>
      </w:pPr>
      <w:r>
        <w:rPr>
          <w:spacing w:val="-3"/>
        </w:rPr>
        <w:br w:type="page"/>
      </w:r>
    </w:p>
    <w:p w14:paraId="55E93777" w14:textId="77777777" w:rsidR="004E417A" w:rsidRPr="004E417A" w:rsidRDefault="004E417A" w:rsidP="004E417A">
      <w:pPr>
        <w:widowControl w:val="0"/>
        <w:autoSpaceDE w:val="0"/>
        <w:autoSpaceDN w:val="0"/>
        <w:adjustRightInd w:val="0"/>
        <w:jc w:val="center"/>
        <w:rPr>
          <w:b/>
          <w:bCs/>
          <w:spacing w:val="-3"/>
          <w:u w:val="single"/>
          <w:lang w:val="pt-PT"/>
        </w:rPr>
      </w:pPr>
      <w:r w:rsidRPr="004E417A">
        <w:rPr>
          <w:b/>
          <w:bCs/>
          <w:spacing w:val="-3"/>
          <w:u w:val="single"/>
          <w:lang w:val="pt-PT"/>
        </w:rPr>
        <w:t>ANEXO III</w:t>
      </w:r>
    </w:p>
    <w:p w14:paraId="6F01A2B9" w14:textId="77777777" w:rsidR="004E417A" w:rsidRPr="004E417A" w:rsidRDefault="004E417A" w:rsidP="004E417A">
      <w:pPr>
        <w:widowControl w:val="0"/>
        <w:autoSpaceDE w:val="0"/>
        <w:autoSpaceDN w:val="0"/>
        <w:adjustRightInd w:val="0"/>
        <w:jc w:val="center"/>
        <w:rPr>
          <w:b/>
          <w:bCs/>
          <w:spacing w:val="-3"/>
          <w:u w:val="single"/>
          <w:lang w:val="pt-PT"/>
        </w:rPr>
      </w:pPr>
    </w:p>
    <w:p w14:paraId="2CCC92E3" w14:textId="77777777" w:rsidR="004E417A" w:rsidRPr="004E417A" w:rsidRDefault="004E417A" w:rsidP="004E417A">
      <w:pPr>
        <w:widowControl w:val="0"/>
        <w:autoSpaceDE w:val="0"/>
        <w:autoSpaceDN w:val="0"/>
        <w:adjustRightInd w:val="0"/>
        <w:jc w:val="center"/>
        <w:rPr>
          <w:b/>
          <w:bCs/>
          <w:spacing w:val="-3"/>
          <w:u w:val="single"/>
          <w:lang w:val="pt-PT"/>
        </w:rPr>
      </w:pPr>
      <w:r w:rsidRPr="004E417A">
        <w:rPr>
          <w:b/>
          <w:bCs/>
          <w:spacing w:val="-3"/>
          <w:u w:val="single"/>
          <w:lang w:val="pt-PT"/>
        </w:rPr>
        <w:t>MODELO DE MEMORIA DE ACTIVIDADES</w:t>
      </w:r>
    </w:p>
    <w:p w14:paraId="3F2BD5B9" w14:textId="77777777" w:rsidR="004E417A" w:rsidRPr="004E417A" w:rsidRDefault="004E417A" w:rsidP="004E417A">
      <w:pPr>
        <w:widowControl w:val="0"/>
        <w:autoSpaceDE w:val="0"/>
        <w:autoSpaceDN w:val="0"/>
        <w:adjustRightInd w:val="0"/>
        <w:rPr>
          <w:spacing w:val="-3"/>
          <w:lang w:val="pt-PT"/>
        </w:rPr>
      </w:pPr>
    </w:p>
    <w:p w14:paraId="0FB2EA15" w14:textId="77777777" w:rsidR="004E417A" w:rsidRPr="004E417A" w:rsidRDefault="004E417A" w:rsidP="004E417A">
      <w:pPr>
        <w:widowControl w:val="0"/>
        <w:autoSpaceDE w:val="0"/>
        <w:autoSpaceDN w:val="0"/>
        <w:adjustRightInd w:val="0"/>
        <w:rPr>
          <w:spacing w:val="-3"/>
        </w:rPr>
      </w:pPr>
      <w:r w:rsidRPr="004E417A">
        <w:rPr>
          <w:spacing w:val="-3"/>
        </w:rPr>
        <w:t>DATOS DE LA ENTIDAD</w:t>
      </w:r>
    </w:p>
    <w:p w14:paraId="5DCAF33B" w14:textId="77777777" w:rsidR="004E417A" w:rsidRPr="004E417A" w:rsidRDefault="004E417A" w:rsidP="004E417A">
      <w:pPr>
        <w:widowControl w:val="0"/>
        <w:autoSpaceDE w:val="0"/>
        <w:autoSpaceDN w:val="0"/>
        <w:adjustRightInd w:val="0"/>
        <w:rPr>
          <w:spacing w:val="-3"/>
        </w:rPr>
      </w:pPr>
    </w:p>
    <w:p w14:paraId="4DE202D6" w14:textId="77777777" w:rsidR="004E417A" w:rsidRPr="004E417A" w:rsidRDefault="004E417A" w:rsidP="004E417A">
      <w:pPr>
        <w:widowControl w:val="0"/>
        <w:autoSpaceDE w:val="0"/>
        <w:autoSpaceDN w:val="0"/>
        <w:adjustRightInd w:val="0"/>
        <w:rPr>
          <w:spacing w:val="-3"/>
        </w:rPr>
      </w:pPr>
      <w:r w:rsidRPr="004E417A">
        <w:rPr>
          <w:spacing w:val="-3"/>
        </w:rPr>
        <w:t>Entidad:</w:t>
      </w:r>
    </w:p>
    <w:p w14:paraId="7293B4DD" w14:textId="77777777" w:rsidR="004E417A" w:rsidRPr="004E417A" w:rsidRDefault="004E417A" w:rsidP="004E417A">
      <w:pPr>
        <w:widowControl w:val="0"/>
        <w:autoSpaceDE w:val="0"/>
        <w:autoSpaceDN w:val="0"/>
        <w:adjustRightInd w:val="0"/>
        <w:rPr>
          <w:spacing w:val="-3"/>
        </w:rPr>
      </w:pPr>
      <w:r w:rsidRPr="004E417A">
        <w:rPr>
          <w:spacing w:val="-3"/>
        </w:rPr>
        <w:t>Dirección (calle, número, código postal y ciudad):</w:t>
      </w:r>
    </w:p>
    <w:p w14:paraId="278E7C6C" w14:textId="77777777" w:rsidR="004E417A" w:rsidRPr="004E417A" w:rsidRDefault="004E417A" w:rsidP="004E417A">
      <w:pPr>
        <w:widowControl w:val="0"/>
        <w:autoSpaceDE w:val="0"/>
        <w:autoSpaceDN w:val="0"/>
        <w:adjustRightInd w:val="0"/>
        <w:rPr>
          <w:spacing w:val="-3"/>
        </w:rPr>
      </w:pPr>
      <w:r w:rsidRPr="004E417A">
        <w:rPr>
          <w:spacing w:val="-3"/>
        </w:rPr>
        <w:t>CIF/NIF:</w:t>
      </w:r>
    </w:p>
    <w:p w14:paraId="2047F1B6" w14:textId="77777777" w:rsidR="004E417A" w:rsidRPr="004E417A" w:rsidRDefault="004E417A" w:rsidP="004E417A">
      <w:pPr>
        <w:widowControl w:val="0"/>
        <w:autoSpaceDE w:val="0"/>
        <w:autoSpaceDN w:val="0"/>
        <w:adjustRightInd w:val="0"/>
        <w:rPr>
          <w:spacing w:val="-3"/>
        </w:rPr>
      </w:pPr>
      <w:r w:rsidRPr="004E417A">
        <w:rPr>
          <w:spacing w:val="-3"/>
        </w:rPr>
        <w:t>Correo electrónico:</w:t>
      </w:r>
    </w:p>
    <w:p w14:paraId="0310889F" w14:textId="77777777" w:rsidR="004E417A" w:rsidRPr="004E417A" w:rsidRDefault="004E417A" w:rsidP="004E417A">
      <w:pPr>
        <w:widowControl w:val="0"/>
        <w:autoSpaceDE w:val="0"/>
        <w:autoSpaceDN w:val="0"/>
        <w:adjustRightInd w:val="0"/>
        <w:rPr>
          <w:spacing w:val="-3"/>
        </w:rPr>
      </w:pPr>
      <w:r w:rsidRPr="004E417A">
        <w:rPr>
          <w:spacing w:val="-3"/>
        </w:rPr>
        <w:t>Teléfonos de contacto:</w:t>
      </w:r>
    </w:p>
    <w:p w14:paraId="2C55E366" w14:textId="77777777" w:rsidR="004E417A" w:rsidRPr="004E417A" w:rsidRDefault="004E417A" w:rsidP="004E417A">
      <w:pPr>
        <w:widowControl w:val="0"/>
        <w:autoSpaceDE w:val="0"/>
        <w:autoSpaceDN w:val="0"/>
        <w:adjustRightInd w:val="0"/>
        <w:rPr>
          <w:spacing w:val="-3"/>
        </w:rPr>
      </w:pPr>
    </w:p>
    <w:p w14:paraId="76019D44" w14:textId="77777777" w:rsidR="004E417A" w:rsidRPr="004E417A" w:rsidRDefault="004E417A" w:rsidP="004E417A">
      <w:pPr>
        <w:widowControl w:val="0"/>
        <w:autoSpaceDE w:val="0"/>
        <w:autoSpaceDN w:val="0"/>
        <w:adjustRightInd w:val="0"/>
        <w:rPr>
          <w:spacing w:val="-3"/>
        </w:rPr>
      </w:pPr>
      <w:r w:rsidRPr="004E417A">
        <w:rPr>
          <w:spacing w:val="-3"/>
        </w:rPr>
        <w:t>DECLARACIÓN DEL PRESIDENTE DE LA ENTIDAD</w:t>
      </w:r>
    </w:p>
    <w:p w14:paraId="36FB290C" w14:textId="77777777" w:rsidR="004E417A" w:rsidRPr="004E417A" w:rsidRDefault="004E417A" w:rsidP="004E417A">
      <w:pPr>
        <w:widowControl w:val="0"/>
        <w:autoSpaceDE w:val="0"/>
        <w:autoSpaceDN w:val="0"/>
        <w:adjustRightInd w:val="0"/>
        <w:rPr>
          <w:spacing w:val="-3"/>
        </w:rPr>
      </w:pPr>
    </w:p>
    <w:p w14:paraId="5C628833" w14:textId="77777777" w:rsidR="004E417A" w:rsidRPr="004E417A" w:rsidRDefault="004E417A" w:rsidP="004E417A">
      <w:pPr>
        <w:widowControl w:val="0"/>
        <w:autoSpaceDE w:val="0"/>
        <w:autoSpaceDN w:val="0"/>
        <w:adjustRightInd w:val="0"/>
        <w:rPr>
          <w:spacing w:val="-3"/>
        </w:rPr>
      </w:pPr>
      <w:r w:rsidRPr="004E417A">
        <w:rPr>
          <w:spacing w:val="-3"/>
        </w:rPr>
        <w:t>D./Dña:</w:t>
      </w:r>
    </w:p>
    <w:p w14:paraId="4B0FFA5F" w14:textId="77777777" w:rsidR="004E417A" w:rsidRPr="004E417A" w:rsidRDefault="004E417A" w:rsidP="004E417A">
      <w:pPr>
        <w:widowControl w:val="0"/>
        <w:autoSpaceDE w:val="0"/>
        <w:autoSpaceDN w:val="0"/>
        <w:adjustRightInd w:val="0"/>
        <w:rPr>
          <w:spacing w:val="-3"/>
        </w:rPr>
      </w:pPr>
      <w:r w:rsidRPr="004E417A">
        <w:rPr>
          <w:spacing w:val="-3"/>
        </w:rPr>
        <w:t>Con DNI:</w:t>
      </w:r>
    </w:p>
    <w:p w14:paraId="3F04F34A" w14:textId="77777777" w:rsidR="004E417A" w:rsidRPr="004E417A" w:rsidRDefault="004E417A" w:rsidP="004E417A">
      <w:pPr>
        <w:widowControl w:val="0"/>
        <w:autoSpaceDE w:val="0"/>
        <w:autoSpaceDN w:val="0"/>
        <w:adjustRightInd w:val="0"/>
        <w:rPr>
          <w:spacing w:val="-3"/>
        </w:rPr>
      </w:pPr>
      <w:r w:rsidRPr="004E417A">
        <w:rPr>
          <w:spacing w:val="-3"/>
        </w:rPr>
        <w:t>DECLARA:</w:t>
      </w:r>
    </w:p>
    <w:p w14:paraId="3BF6437C" w14:textId="77777777" w:rsidR="004E417A" w:rsidRPr="004E417A" w:rsidRDefault="004E417A" w:rsidP="004E417A">
      <w:pPr>
        <w:widowControl w:val="0"/>
        <w:autoSpaceDE w:val="0"/>
        <w:autoSpaceDN w:val="0"/>
        <w:adjustRightInd w:val="0"/>
        <w:rPr>
          <w:spacing w:val="-3"/>
        </w:rPr>
      </w:pPr>
      <w:r w:rsidRPr="004E417A">
        <w:rPr>
          <w:spacing w:val="-3"/>
        </w:rPr>
        <w:t>Que ha sido cumplida la finalidad para la cual se otorgó la subvención, conforme al proyecto presentado.</w:t>
      </w:r>
    </w:p>
    <w:p w14:paraId="7187D192" w14:textId="77777777" w:rsidR="004E417A" w:rsidRPr="004E417A" w:rsidRDefault="004E417A" w:rsidP="004E417A">
      <w:pPr>
        <w:widowControl w:val="0"/>
        <w:autoSpaceDE w:val="0"/>
        <w:autoSpaceDN w:val="0"/>
        <w:adjustRightInd w:val="0"/>
        <w:rPr>
          <w:spacing w:val="-3"/>
        </w:rPr>
      </w:pPr>
      <w:r w:rsidRPr="004E417A">
        <w:rPr>
          <w:spacing w:val="-3"/>
        </w:rPr>
        <w:t>DENOMINACIÓN O TÍTULO DEL PROYECTO DESCRIPCIÓN Y OBJETIVOS</w:t>
      </w:r>
    </w:p>
    <w:p w14:paraId="027FD2F7" w14:textId="77777777" w:rsidR="004E417A" w:rsidRPr="004E417A" w:rsidRDefault="004E417A" w:rsidP="004E417A">
      <w:pPr>
        <w:widowControl w:val="0"/>
        <w:autoSpaceDE w:val="0"/>
        <w:autoSpaceDN w:val="0"/>
        <w:adjustRightInd w:val="0"/>
        <w:rPr>
          <w:spacing w:val="-3"/>
        </w:rPr>
      </w:pPr>
      <w:r w:rsidRPr="004E417A">
        <w:rPr>
          <w:spacing w:val="-3"/>
        </w:rPr>
        <w:t>En qué consiste, objetivos que persigue, destinatarios...</w:t>
      </w:r>
    </w:p>
    <w:p w14:paraId="7CCD0A32" w14:textId="77777777" w:rsidR="004E417A" w:rsidRPr="004E417A" w:rsidRDefault="004E417A" w:rsidP="004E417A">
      <w:pPr>
        <w:widowControl w:val="0"/>
        <w:autoSpaceDE w:val="0"/>
        <w:autoSpaceDN w:val="0"/>
        <w:adjustRightInd w:val="0"/>
        <w:rPr>
          <w:spacing w:val="-3"/>
        </w:rPr>
      </w:pPr>
    </w:p>
    <w:p w14:paraId="610D1068" w14:textId="77777777" w:rsidR="004E417A" w:rsidRPr="004E417A" w:rsidRDefault="004E417A" w:rsidP="004E417A">
      <w:pPr>
        <w:widowControl w:val="0"/>
        <w:autoSpaceDE w:val="0"/>
        <w:autoSpaceDN w:val="0"/>
        <w:adjustRightInd w:val="0"/>
        <w:rPr>
          <w:spacing w:val="-3"/>
        </w:rPr>
      </w:pPr>
      <w:r w:rsidRPr="004E417A">
        <w:rPr>
          <w:spacing w:val="-3"/>
        </w:rPr>
        <w:t>RESUMEN DE ACTIVIDADES</w:t>
      </w:r>
    </w:p>
    <w:p w14:paraId="4D3B5A72" w14:textId="77777777" w:rsidR="004E417A" w:rsidRPr="004E417A" w:rsidRDefault="004E417A" w:rsidP="004E417A">
      <w:pPr>
        <w:widowControl w:val="0"/>
        <w:autoSpaceDE w:val="0"/>
        <w:autoSpaceDN w:val="0"/>
        <w:adjustRightInd w:val="0"/>
        <w:rPr>
          <w:spacing w:val="-3"/>
        </w:rPr>
      </w:pPr>
      <w:r w:rsidRPr="004E417A">
        <w:rPr>
          <w:spacing w:val="-3"/>
        </w:rPr>
        <w:t>Detallar actividades realizadas: número de actuaciones/intervenciones/hitos, duración, lugar (Castro, pedanías, fuera del municipio), fechas de realización, público alcanzado...</w:t>
      </w:r>
    </w:p>
    <w:p w14:paraId="79099A22" w14:textId="77777777" w:rsidR="004E417A" w:rsidRPr="004E417A" w:rsidRDefault="004E417A" w:rsidP="004E417A">
      <w:pPr>
        <w:widowControl w:val="0"/>
        <w:autoSpaceDE w:val="0"/>
        <w:autoSpaceDN w:val="0"/>
        <w:adjustRightInd w:val="0"/>
        <w:rPr>
          <w:spacing w:val="-3"/>
        </w:rPr>
      </w:pPr>
    </w:p>
    <w:p w14:paraId="006AF893" w14:textId="77777777" w:rsidR="004E417A" w:rsidRPr="004E417A" w:rsidRDefault="004E417A" w:rsidP="004E417A">
      <w:pPr>
        <w:widowControl w:val="0"/>
        <w:autoSpaceDE w:val="0"/>
        <w:autoSpaceDN w:val="0"/>
        <w:adjustRightInd w:val="0"/>
        <w:rPr>
          <w:spacing w:val="-3"/>
        </w:rPr>
      </w:pPr>
      <w:r w:rsidRPr="004E417A">
        <w:rPr>
          <w:spacing w:val="-3"/>
        </w:rPr>
        <w:t>ORGANIZACIÓN</w:t>
      </w:r>
    </w:p>
    <w:p w14:paraId="22CEDA5F" w14:textId="77777777" w:rsidR="004E417A" w:rsidRPr="004E417A" w:rsidRDefault="004E417A" w:rsidP="004E417A">
      <w:pPr>
        <w:widowControl w:val="0"/>
        <w:autoSpaceDE w:val="0"/>
        <w:autoSpaceDN w:val="0"/>
        <w:adjustRightInd w:val="0"/>
        <w:rPr>
          <w:spacing w:val="-3"/>
        </w:rPr>
      </w:pPr>
      <w:r w:rsidRPr="004E417A">
        <w:rPr>
          <w:spacing w:val="-3"/>
        </w:rPr>
        <w:t>Explicar cómo se desarrolló el proyecto: medios, recursos y personas implicadas, colaboración con otras asociaciones o colectivos si la hubo, gratuidad o no de las actividades (especificar precios de entrada en caso de existir), medios de difusión utilizados...</w:t>
      </w:r>
    </w:p>
    <w:p w14:paraId="749C467A" w14:textId="77777777" w:rsidR="004E417A" w:rsidRPr="004E417A" w:rsidRDefault="004E417A" w:rsidP="004E417A">
      <w:pPr>
        <w:widowControl w:val="0"/>
        <w:autoSpaceDE w:val="0"/>
        <w:autoSpaceDN w:val="0"/>
        <w:adjustRightInd w:val="0"/>
        <w:rPr>
          <w:spacing w:val="-3"/>
        </w:rPr>
      </w:pPr>
    </w:p>
    <w:p w14:paraId="2A48A51A" w14:textId="77777777" w:rsidR="004E417A" w:rsidRPr="004E417A" w:rsidRDefault="004E417A" w:rsidP="004E417A">
      <w:pPr>
        <w:widowControl w:val="0"/>
        <w:autoSpaceDE w:val="0"/>
        <w:autoSpaceDN w:val="0"/>
        <w:adjustRightInd w:val="0"/>
        <w:rPr>
          <w:spacing w:val="-3"/>
        </w:rPr>
      </w:pPr>
      <w:r w:rsidRPr="004E417A">
        <w:rPr>
          <w:spacing w:val="-3"/>
        </w:rPr>
        <w:t>JUSTIFICACIÓN DE GASTOS E INGRESOS</w:t>
      </w:r>
    </w:p>
    <w:p w14:paraId="3FF2B288" w14:textId="77777777" w:rsidR="004E417A" w:rsidRPr="004E417A" w:rsidRDefault="004E417A" w:rsidP="004E417A">
      <w:pPr>
        <w:widowControl w:val="0"/>
        <w:autoSpaceDE w:val="0"/>
        <w:autoSpaceDN w:val="0"/>
        <w:adjustRightInd w:val="0"/>
        <w:rPr>
          <w:spacing w:val="-3"/>
        </w:rPr>
      </w:pPr>
      <w:r w:rsidRPr="004E417A">
        <w:rPr>
          <w:spacing w:val="-3"/>
        </w:rPr>
        <w:t>Ingresos (por aportaciones de los socios, subvenciones, etc.) Gastos (detallar los principales conceptos)</w:t>
      </w:r>
    </w:p>
    <w:p w14:paraId="5CB7EE4F" w14:textId="77777777" w:rsidR="004E417A" w:rsidRPr="004E417A" w:rsidRDefault="004E417A" w:rsidP="004E417A">
      <w:pPr>
        <w:widowControl w:val="0"/>
        <w:autoSpaceDE w:val="0"/>
        <w:autoSpaceDN w:val="0"/>
        <w:adjustRightInd w:val="0"/>
        <w:rPr>
          <w:spacing w:val="-3"/>
        </w:rPr>
      </w:pPr>
    </w:p>
    <w:p w14:paraId="173E43EA" w14:textId="77777777" w:rsidR="004E417A" w:rsidRPr="004E417A" w:rsidRDefault="004E417A" w:rsidP="004E417A">
      <w:pPr>
        <w:widowControl w:val="0"/>
        <w:autoSpaceDE w:val="0"/>
        <w:autoSpaceDN w:val="0"/>
        <w:adjustRightInd w:val="0"/>
        <w:rPr>
          <w:spacing w:val="-3"/>
        </w:rPr>
      </w:pPr>
      <w:r w:rsidRPr="004E417A">
        <w:rPr>
          <w:spacing w:val="-3"/>
        </w:rPr>
        <w:t>OTROS DATOS DE INTERÉS</w:t>
      </w:r>
    </w:p>
    <w:p w14:paraId="4AC01B1C" w14:textId="77777777" w:rsidR="004E417A" w:rsidRPr="004E417A" w:rsidRDefault="004E417A" w:rsidP="004E417A">
      <w:pPr>
        <w:widowControl w:val="0"/>
        <w:autoSpaceDE w:val="0"/>
        <w:autoSpaceDN w:val="0"/>
        <w:adjustRightInd w:val="0"/>
        <w:rPr>
          <w:spacing w:val="-3"/>
        </w:rPr>
      </w:pPr>
      <w:r w:rsidRPr="004E417A">
        <w:rPr>
          <w:spacing w:val="-3"/>
        </w:rPr>
        <w:t>Colaboraciones de la asociación con otras actividades del Ayuntamiento Detallar si se dispone de local o sede municipal</w:t>
      </w:r>
    </w:p>
    <w:p w14:paraId="46DCD65E" w14:textId="77777777" w:rsidR="004E417A" w:rsidRPr="004E417A" w:rsidRDefault="004E417A" w:rsidP="004E417A">
      <w:pPr>
        <w:widowControl w:val="0"/>
        <w:autoSpaceDE w:val="0"/>
        <w:autoSpaceDN w:val="0"/>
        <w:adjustRightInd w:val="0"/>
        <w:rPr>
          <w:spacing w:val="-3"/>
        </w:rPr>
      </w:pPr>
      <w:r w:rsidRPr="004E417A">
        <w:rPr>
          <w:spacing w:val="-3"/>
        </w:rPr>
        <w:t>Detallar si se asumen los gastos corrientes de este local, en caso de tenerlo Otras subvenciones concedidas”</w:t>
      </w:r>
    </w:p>
    <w:p w14:paraId="21189BC8" w14:textId="77777777" w:rsidR="006B1D88" w:rsidRDefault="006B1D88" w:rsidP="006B1D88">
      <w:pPr>
        <w:widowControl w:val="0"/>
        <w:autoSpaceDE w:val="0"/>
        <w:autoSpaceDN w:val="0"/>
        <w:adjustRightInd w:val="0"/>
        <w:rPr>
          <w:spacing w:val="-3"/>
        </w:rPr>
      </w:pPr>
    </w:p>
    <w:sectPr w:rsidR="006B1D88" w:rsidSect="000C3414">
      <w:headerReference w:type="default" r:id="rId8"/>
      <w:pgSz w:w="11906" w:h="16838"/>
      <w:pgMar w:top="386" w:right="849" w:bottom="784" w:left="851" w:header="330" w:footer="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51F6" w14:textId="77777777" w:rsidR="00564055" w:rsidRDefault="00564055">
      <w:r>
        <w:separator/>
      </w:r>
    </w:p>
  </w:endnote>
  <w:endnote w:type="continuationSeparator" w:id="0">
    <w:p w14:paraId="724661D8" w14:textId="77777777" w:rsidR="00564055" w:rsidRDefault="0056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1402" w14:textId="77777777" w:rsidR="00564055" w:rsidRDefault="00564055">
      <w:r>
        <w:separator/>
      </w:r>
    </w:p>
  </w:footnote>
  <w:footnote w:type="continuationSeparator" w:id="0">
    <w:p w14:paraId="65AD2844" w14:textId="77777777" w:rsidR="00564055" w:rsidRDefault="0056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69B0" w14:textId="77777777" w:rsidR="009614EB" w:rsidRDefault="00261E70">
    <w:pPr>
      <w:pStyle w:val="Encabezado"/>
      <w:jc w:val="right"/>
    </w:pPr>
    <w:r>
      <w:rPr>
        <w:noProof/>
      </w:rPr>
      <w:pict w14:anchorId="23FD9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2.05pt;margin-top:-4.75pt;width:149.8pt;height:49.95pt;z-index:-251658752">
          <v:imagedata r:id="rId1" o:title="ayuntamiento de laredo - nuevo para cartel"/>
        </v:shape>
      </w:pict>
    </w:r>
    <w:r w:rsidR="009614EB">
      <w:fldChar w:fldCharType="begin"/>
    </w:r>
    <w:r w:rsidR="009614EB">
      <w:instrText>PAGE   \* MERGEFORMAT</w:instrText>
    </w:r>
    <w:r w:rsidR="009614EB">
      <w:fldChar w:fldCharType="separate"/>
    </w:r>
    <w:r w:rsidR="006B1D88" w:rsidRPr="006B1D88">
      <w:rPr>
        <w:noProof/>
        <w:lang w:val="es-ES"/>
      </w:rPr>
      <w:t>10</w:t>
    </w:r>
    <w:r w:rsidR="009614EB">
      <w:fldChar w:fldCharType="end"/>
    </w:r>
  </w:p>
  <w:p w14:paraId="5064521D" w14:textId="77777777" w:rsidR="009614EB" w:rsidRDefault="009614EB">
    <w:pPr>
      <w:pStyle w:val="Encabezado"/>
      <w:ind w:right="360"/>
    </w:pPr>
  </w:p>
  <w:p w14:paraId="33AEFFD2" w14:textId="77777777" w:rsidR="00AF741E" w:rsidRDefault="00AF741E">
    <w:pPr>
      <w:pStyle w:val="Encabezado"/>
      <w:ind w:right="360"/>
    </w:pPr>
  </w:p>
  <w:p w14:paraId="5B98FA99" w14:textId="77777777" w:rsidR="00AF741E" w:rsidRDefault="00AF741E">
    <w:pPr>
      <w:pStyle w:val="Encabezado"/>
      <w:ind w:right="360"/>
    </w:pPr>
  </w:p>
  <w:p w14:paraId="16D29B39" w14:textId="77777777" w:rsidR="00AF741E" w:rsidRDefault="00AF741E">
    <w:pPr>
      <w:pStyle w:val="Encabezado"/>
      <w:ind w:right="360"/>
    </w:pPr>
  </w:p>
  <w:p w14:paraId="289992CE" w14:textId="77777777" w:rsidR="00AF741E" w:rsidRDefault="00AF741E">
    <w:pPr>
      <w:pStyle w:val="Encabezado"/>
      <w:ind w:right="360"/>
    </w:pPr>
  </w:p>
  <w:p w14:paraId="26A1AC0C" w14:textId="77777777" w:rsidR="009614EB" w:rsidRDefault="009614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C0A000F"/>
    <w:lvl w:ilvl="0">
      <w:start w:val="1"/>
      <w:numFmt w:val="decimal"/>
      <w:lvlText w:val="%1."/>
      <w:lvlJc w:val="left"/>
      <w:pPr>
        <w:ind w:left="786"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080"/>
        </w:tabs>
        <w:ind w:left="108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644"/>
        </w:tabs>
        <w:ind w:left="644" w:hanging="360"/>
      </w:pPr>
      <w:rPr>
        <w:b w:val="0"/>
      </w:rPr>
    </w:lvl>
  </w:abstractNum>
  <w:abstractNum w:abstractNumId="6" w15:restartNumberingAfterBreak="0">
    <w:nsid w:val="0EE764B7"/>
    <w:multiLevelType w:val="hybridMultilevel"/>
    <w:tmpl w:val="968611CC"/>
    <w:lvl w:ilvl="0" w:tplc="BF5247BC">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7" w15:restartNumberingAfterBreak="0">
    <w:nsid w:val="11BD2788"/>
    <w:multiLevelType w:val="hybridMultilevel"/>
    <w:tmpl w:val="0A70D8A8"/>
    <w:lvl w:ilvl="0" w:tplc="3C12CD86">
      <w:start w:val="2"/>
      <w:numFmt w:val="bullet"/>
      <w:lvlText w:val="-"/>
      <w:lvlJc w:val="left"/>
      <w:pPr>
        <w:ind w:left="1170" w:hanging="360"/>
      </w:pPr>
      <w:rPr>
        <w:rFonts w:ascii="Trebuchet MS" w:eastAsia="Times New Roman" w:hAnsi="Trebuchet MS" w:cs="Trebuchet MS"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8" w15:restartNumberingAfterBreak="0">
    <w:nsid w:val="16A73622"/>
    <w:multiLevelType w:val="hybridMultilevel"/>
    <w:tmpl w:val="F612C672"/>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0F5C0A"/>
    <w:multiLevelType w:val="hybridMultilevel"/>
    <w:tmpl w:val="6F8E25C8"/>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F66E96"/>
    <w:multiLevelType w:val="hybridMultilevel"/>
    <w:tmpl w:val="70888520"/>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F24717"/>
    <w:multiLevelType w:val="hybridMultilevel"/>
    <w:tmpl w:val="0D6C34F8"/>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EC2B22"/>
    <w:multiLevelType w:val="hybridMultilevel"/>
    <w:tmpl w:val="F24865F2"/>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A83B88"/>
    <w:multiLevelType w:val="hybridMultilevel"/>
    <w:tmpl w:val="1CEE3924"/>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AD70E0"/>
    <w:multiLevelType w:val="hybridMultilevel"/>
    <w:tmpl w:val="45309614"/>
    <w:lvl w:ilvl="0" w:tplc="C6426ECA">
      <w:numFmt w:val="bullet"/>
      <w:lvlText w:val="-"/>
      <w:lvlJc w:val="left"/>
      <w:pPr>
        <w:ind w:left="720" w:hanging="360"/>
      </w:pPr>
      <w:rPr>
        <w:rFonts w:ascii="Verdana" w:eastAsia="Verdana" w:hAnsi="Verdana" w:cs="Verdana" w:hint="default"/>
        <w:color w:val="231F20"/>
        <w:w w:val="105"/>
        <w:sz w:val="15"/>
        <w:szCs w:val="15"/>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A13520"/>
    <w:multiLevelType w:val="hybridMultilevel"/>
    <w:tmpl w:val="AF90BFEE"/>
    <w:lvl w:ilvl="0" w:tplc="AB10232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643612E"/>
    <w:multiLevelType w:val="hybridMultilevel"/>
    <w:tmpl w:val="AE405B4A"/>
    <w:lvl w:ilvl="0" w:tplc="2D880936">
      <w:start w:val="7"/>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38171A04"/>
    <w:multiLevelType w:val="hybridMultilevel"/>
    <w:tmpl w:val="6A2EC34A"/>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096573"/>
    <w:multiLevelType w:val="hybridMultilevel"/>
    <w:tmpl w:val="6AF0DF5E"/>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6CB0FB9"/>
    <w:multiLevelType w:val="hybridMultilevel"/>
    <w:tmpl w:val="AE2C580C"/>
    <w:lvl w:ilvl="0" w:tplc="A656A176">
      <w:start w:val="1"/>
      <w:numFmt w:val="lowerLetter"/>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E83822"/>
    <w:multiLevelType w:val="hybridMultilevel"/>
    <w:tmpl w:val="888A9B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365EE7"/>
    <w:multiLevelType w:val="hybridMultilevel"/>
    <w:tmpl w:val="00BCAC4A"/>
    <w:lvl w:ilvl="0" w:tplc="C6426ECA">
      <w:numFmt w:val="bullet"/>
      <w:lvlText w:val="-"/>
      <w:lvlJc w:val="left"/>
      <w:pPr>
        <w:ind w:left="720" w:hanging="360"/>
      </w:pPr>
      <w:rPr>
        <w:rFonts w:ascii="Verdana" w:eastAsia="Verdana" w:hAnsi="Verdana" w:cs="Verdana" w:hint="default"/>
        <w:color w:val="231F20"/>
        <w:w w:val="105"/>
        <w:sz w:val="15"/>
        <w:szCs w:val="15"/>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456340"/>
    <w:multiLevelType w:val="hybridMultilevel"/>
    <w:tmpl w:val="4776D6AA"/>
    <w:lvl w:ilvl="0" w:tplc="0C0A0001">
      <w:start w:val="1"/>
      <w:numFmt w:val="bullet"/>
      <w:lvlText w:val=""/>
      <w:lvlJc w:val="left"/>
      <w:pPr>
        <w:ind w:left="720" w:hanging="360"/>
      </w:pPr>
      <w:rPr>
        <w:rFonts w:ascii="Symbol" w:hAnsi="Symbol" w:hint="default"/>
      </w:rPr>
    </w:lvl>
    <w:lvl w:ilvl="1" w:tplc="E592A620">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35343B"/>
    <w:multiLevelType w:val="hybridMultilevel"/>
    <w:tmpl w:val="AC561468"/>
    <w:lvl w:ilvl="0" w:tplc="A656A176">
      <w:start w:val="1"/>
      <w:numFmt w:val="lowerLetter"/>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29E25C0"/>
    <w:multiLevelType w:val="hybridMultilevel"/>
    <w:tmpl w:val="C37C1CAE"/>
    <w:lvl w:ilvl="0" w:tplc="9636354C">
      <w:numFmt w:val="bullet"/>
      <w:lvlText w:val="-"/>
      <w:lvlJc w:val="left"/>
      <w:pPr>
        <w:ind w:left="720" w:hanging="360"/>
      </w:pPr>
      <w:rPr>
        <w:rFonts w:ascii="Verdana" w:eastAsia="Verdana" w:hAnsi="Verdana" w:cs="Verdana" w:hint="default"/>
        <w:color w:val="231F20"/>
        <w:w w:val="103"/>
        <w:sz w:val="16"/>
        <w:szCs w:val="16"/>
        <w:lang w:val="es-E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815386B"/>
    <w:multiLevelType w:val="hybridMultilevel"/>
    <w:tmpl w:val="D2386644"/>
    <w:lvl w:ilvl="0" w:tplc="6ACC7E5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71714AD7"/>
    <w:multiLevelType w:val="hybridMultilevel"/>
    <w:tmpl w:val="D3503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4056A4"/>
    <w:multiLevelType w:val="hybridMultilevel"/>
    <w:tmpl w:val="55F28352"/>
    <w:lvl w:ilvl="0" w:tplc="66C4FBBE">
      <w:start w:val="4"/>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78384C0D"/>
    <w:multiLevelType w:val="hybridMultilevel"/>
    <w:tmpl w:val="B6961412"/>
    <w:lvl w:ilvl="0" w:tplc="BF52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3"/>
  </w:num>
  <w:num w:numId="8">
    <w:abstractNumId w:val="19"/>
  </w:num>
  <w:num w:numId="9">
    <w:abstractNumId w:val="7"/>
  </w:num>
  <w:num w:numId="10">
    <w:abstractNumId w:val="27"/>
  </w:num>
  <w:num w:numId="11">
    <w:abstractNumId w:val="16"/>
  </w:num>
  <w:num w:numId="12">
    <w:abstractNumId w:val="25"/>
  </w:num>
  <w:num w:numId="13">
    <w:abstractNumId w:val="15"/>
  </w:num>
  <w:num w:numId="14">
    <w:abstractNumId w:val="22"/>
  </w:num>
  <w:num w:numId="15">
    <w:abstractNumId w:val="28"/>
  </w:num>
  <w:num w:numId="16">
    <w:abstractNumId w:val="11"/>
  </w:num>
  <w:num w:numId="17">
    <w:abstractNumId w:val="18"/>
  </w:num>
  <w:num w:numId="18">
    <w:abstractNumId w:val="17"/>
  </w:num>
  <w:num w:numId="19">
    <w:abstractNumId w:val="12"/>
  </w:num>
  <w:num w:numId="20">
    <w:abstractNumId w:val="8"/>
  </w:num>
  <w:num w:numId="21">
    <w:abstractNumId w:val="10"/>
  </w:num>
  <w:num w:numId="22">
    <w:abstractNumId w:val="6"/>
  </w:num>
  <w:num w:numId="23">
    <w:abstractNumId w:val="9"/>
  </w:num>
  <w:num w:numId="24">
    <w:abstractNumId w:val="13"/>
  </w:num>
  <w:num w:numId="25">
    <w:abstractNumId w:val="26"/>
  </w:num>
  <w:num w:numId="26">
    <w:abstractNumId w:val="21"/>
  </w:num>
  <w:num w:numId="27">
    <w:abstractNumId w:val="14"/>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pt-PT"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9E1"/>
    <w:rsid w:val="000058DB"/>
    <w:rsid w:val="00006E29"/>
    <w:rsid w:val="000145B7"/>
    <w:rsid w:val="00031247"/>
    <w:rsid w:val="00033BAB"/>
    <w:rsid w:val="00034E00"/>
    <w:rsid w:val="00037969"/>
    <w:rsid w:val="00045E34"/>
    <w:rsid w:val="00062152"/>
    <w:rsid w:val="0006610B"/>
    <w:rsid w:val="00070C60"/>
    <w:rsid w:val="000748AD"/>
    <w:rsid w:val="00081D3A"/>
    <w:rsid w:val="00084890"/>
    <w:rsid w:val="00092BF7"/>
    <w:rsid w:val="000A5501"/>
    <w:rsid w:val="000B6435"/>
    <w:rsid w:val="000C169B"/>
    <w:rsid w:val="000C1872"/>
    <w:rsid w:val="000C3414"/>
    <w:rsid w:val="000D1C95"/>
    <w:rsid w:val="000D274C"/>
    <w:rsid w:val="000D544F"/>
    <w:rsid w:val="000E38D0"/>
    <w:rsid w:val="000E5FAA"/>
    <w:rsid w:val="000F3B9A"/>
    <w:rsid w:val="000F5822"/>
    <w:rsid w:val="000F6027"/>
    <w:rsid w:val="00110CBF"/>
    <w:rsid w:val="001118B1"/>
    <w:rsid w:val="00112395"/>
    <w:rsid w:val="00123AB7"/>
    <w:rsid w:val="001251F3"/>
    <w:rsid w:val="00126C56"/>
    <w:rsid w:val="0013512D"/>
    <w:rsid w:val="00143C8E"/>
    <w:rsid w:val="001448C5"/>
    <w:rsid w:val="00160DA0"/>
    <w:rsid w:val="001623BB"/>
    <w:rsid w:val="001772DA"/>
    <w:rsid w:val="00181163"/>
    <w:rsid w:val="0019641E"/>
    <w:rsid w:val="001B4E1A"/>
    <w:rsid w:val="001B515D"/>
    <w:rsid w:val="001D25BE"/>
    <w:rsid w:val="001D7A52"/>
    <w:rsid w:val="001E7825"/>
    <w:rsid w:val="001F03CB"/>
    <w:rsid w:val="001F0E24"/>
    <w:rsid w:val="001F1C49"/>
    <w:rsid w:val="001F1FC4"/>
    <w:rsid w:val="00200FE5"/>
    <w:rsid w:val="002065E9"/>
    <w:rsid w:val="002079A5"/>
    <w:rsid w:val="00213A7E"/>
    <w:rsid w:val="002222D8"/>
    <w:rsid w:val="002254C6"/>
    <w:rsid w:val="00237D4E"/>
    <w:rsid w:val="002568EB"/>
    <w:rsid w:val="002611C5"/>
    <w:rsid w:val="00261E70"/>
    <w:rsid w:val="002640F4"/>
    <w:rsid w:val="002751B7"/>
    <w:rsid w:val="0029567F"/>
    <w:rsid w:val="002A0054"/>
    <w:rsid w:val="002A198F"/>
    <w:rsid w:val="002A28F2"/>
    <w:rsid w:val="002B4612"/>
    <w:rsid w:val="002C26F0"/>
    <w:rsid w:val="002D2478"/>
    <w:rsid w:val="002D6A04"/>
    <w:rsid w:val="002E44BA"/>
    <w:rsid w:val="002F4821"/>
    <w:rsid w:val="00302AAA"/>
    <w:rsid w:val="00303F4D"/>
    <w:rsid w:val="0030601B"/>
    <w:rsid w:val="003150DB"/>
    <w:rsid w:val="00316E04"/>
    <w:rsid w:val="003269E1"/>
    <w:rsid w:val="00326D74"/>
    <w:rsid w:val="00326EC4"/>
    <w:rsid w:val="00334DFC"/>
    <w:rsid w:val="00336544"/>
    <w:rsid w:val="00342234"/>
    <w:rsid w:val="003444F1"/>
    <w:rsid w:val="00346CD0"/>
    <w:rsid w:val="0035128E"/>
    <w:rsid w:val="00355B0A"/>
    <w:rsid w:val="003823B6"/>
    <w:rsid w:val="00382C97"/>
    <w:rsid w:val="00384251"/>
    <w:rsid w:val="00384D5F"/>
    <w:rsid w:val="00387BFE"/>
    <w:rsid w:val="003966F4"/>
    <w:rsid w:val="003A0D5C"/>
    <w:rsid w:val="003A2556"/>
    <w:rsid w:val="003A6B33"/>
    <w:rsid w:val="003A70AD"/>
    <w:rsid w:val="003B1D17"/>
    <w:rsid w:val="003B69DF"/>
    <w:rsid w:val="003B7515"/>
    <w:rsid w:val="003D31CF"/>
    <w:rsid w:val="003D4677"/>
    <w:rsid w:val="003D4B6F"/>
    <w:rsid w:val="003E662B"/>
    <w:rsid w:val="003E7221"/>
    <w:rsid w:val="003E7247"/>
    <w:rsid w:val="00404ABE"/>
    <w:rsid w:val="004053E1"/>
    <w:rsid w:val="00421575"/>
    <w:rsid w:val="00422098"/>
    <w:rsid w:val="00422B18"/>
    <w:rsid w:val="00423C11"/>
    <w:rsid w:val="0043321C"/>
    <w:rsid w:val="00444327"/>
    <w:rsid w:val="00444DC1"/>
    <w:rsid w:val="004479BB"/>
    <w:rsid w:val="004556CF"/>
    <w:rsid w:val="004701FA"/>
    <w:rsid w:val="00481547"/>
    <w:rsid w:val="00481F26"/>
    <w:rsid w:val="00484FA0"/>
    <w:rsid w:val="004A1984"/>
    <w:rsid w:val="004A3C23"/>
    <w:rsid w:val="004B5859"/>
    <w:rsid w:val="004C3D0C"/>
    <w:rsid w:val="004C4A7E"/>
    <w:rsid w:val="004D0220"/>
    <w:rsid w:val="004D3C1F"/>
    <w:rsid w:val="004E23D7"/>
    <w:rsid w:val="004E417A"/>
    <w:rsid w:val="004E73F9"/>
    <w:rsid w:val="004E7801"/>
    <w:rsid w:val="004F0571"/>
    <w:rsid w:val="004F1B8F"/>
    <w:rsid w:val="00502F4A"/>
    <w:rsid w:val="00503D6E"/>
    <w:rsid w:val="00507BEE"/>
    <w:rsid w:val="005145B3"/>
    <w:rsid w:val="00516D90"/>
    <w:rsid w:val="0052274F"/>
    <w:rsid w:val="00523F29"/>
    <w:rsid w:val="0053193B"/>
    <w:rsid w:val="0053204B"/>
    <w:rsid w:val="005376D3"/>
    <w:rsid w:val="00537A6A"/>
    <w:rsid w:val="005465B6"/>
    <w:rsid w:val="00564055"/>
    <w:rsid w:val="00576684"/>
    <w:rsid w:val="005772B4"/>
    <w:rsid w:val="005A727A"/>
    <w:rsid w:val="005C132B"/>
    <w:rsid w:val="005C4086"/>
    <w:rsid w:val="005C4546"/>
    <w:rsid w:val="005D09A6"/>
    <w:rsid w:val="005D1D0E"/>
    <w:rsid w:val="005D2EE1"/>
    <w:rsid w:val="005D3C77"/>
    <w:rsid w:val="005D5216"/>
    <w:rsid w:val="005D5E4A"/>
    <w:rsid w:val="005E32A1"/>
    <w:rsid w:val="005E6AF9"/>
    <w:rsid w:val="005E6F9A"/>
    <w:rsid w:val="006017B0"/>
    <w:rsid w:val="00602C78"/>
    <w:rsid w:val="00604B00"/>
    <w:rsid w:val="00617CF9"/>
    <w:rsid w:val="00620303"/>
    <w:rsid w:val="00626AC3"/>
    <w:rsid w:val="00627CE5"/>
    <w:rsid w:val="00634DD9"/>
    <w:rsid w:val="00644D04"/>
    <w:rsid w:val="00656927"/>
    <w:rsid w:val="006578F6"/>
    <w:rsid w:val="00661695"/>
    <w:rsid w:val="00663415"/>
    <w:rsid w:val="00665B55"/>
    <w:rsid w:val="00667A5A"/>
    <w:rsid w:val="00673D24"/>
    <w:rsid w:val="00673D8E"/>
    <w:rsid w:val="006763B4"/>
    <w:rsid w:val="00682D9C"/>
    <w:rsid w:val="00685376"/>
    <w:rsid w:val="0069390E"/>
    <w:rsid w:val="006A02D3"/>
    <w:rsid w:val="006A0DAD"/>
    <w:rsid w:val="006A4095"/>
    <w:rsid w:val="006A4222"/>
    <w:rsid w:val="006A5BB8"/>
    <w:rsid w:val="006A64FD"/>
    <w:rsid w:val="006A7BBD"/>
    <w:rsid w:val="006B1D88"/>
    <w:rsid w:val="006C13D7"/>
    <w:rsid w:val="006C3754"/>
    <w:rsid w:val="006D51E9"/>
    <w:rsid w:val="006F68B6"/>
    <w:rsid w:val="00706CF0"/>
    <w:rsid w:val="007126DA"/>
    <w:rsid w:val="007130D2"/>
    <w:rsid w:val="0071555A"/>
    <w:rsid w:val="007170CC"/>
    <w:rsid w:val="007217CA"/>
    <w:rsid w:val="007321CC"/>
    <w:rsid w:val="00732EEB"/>
    <w:rsid w:val="00743232"/>
    <w:rsid w:val="007439C1"/>
    <w:rsid w:val="00750983"/>
    <w:rsid w:val="007531AD"/>
    <w:rsid w:val="00753985"/>
    <w:rsid w:val="00761984"/>
    <w:rsid w:val="007663F2"/>
    <w:rsid w:val="007704D0"/>
    <w:rsid w:val="0077489C"/>
    <w:rsid w:val="00780ACB"/>
    <w:rsid w:val="00785349"/>
    <w:rsid w:val="007A2943"/>
    <w:rsid w:val="007B7E45"/>
    <w:rsid w:val="007C5CF3"/>
    <w:rsid w:val="007D03D0"/>
    <w:rsid w:val="007E289D"/>
    <w:rsid w:val="007E3480"/>
    <w:rsid w:val="007E7A79"/>
    <w:rsid w:val="00804112"/>
    <w:rsid w:val="00836CBD"/>
    <w:rsid w:val="00844CEB"/>
    <w:rsid w:val="008476ED"/>
    <w:rsid w:val="00865775"/>
    <w:rsid w:val="00871801"/>
    <w:rsid w:val="008737FD"/>
    <w:rsid w:val="00874810"/>
    <w:rsid w:val="00882B46"/>
    <w:rsid w:val="008852E2"/>
    <w:rsid w:val="008856FA"/>
    <w:rsid w:val="00893BEE"/>
    <w:rsid w:val="00893F30"/>
    <w:rsid w:val="008959E8"/>
    <w:rsid w:val="008A529B"/>
    <w:rsid w:val="008A687C"/>
    <w:rsid w:val="008B0239"/>
    <w:rsid w:val="008B2924"/>
    <w:rsid w:val="008B4B07"/>
    <w:rsid w:val="008B5290"/>
    <w:rsid w:val="008C0E2D"/>
    <w:rsid w:val="008C198D"/>
    <w:rsid w:val="008C2656"/>
    <w:rsid w:val="008C2865"/>
    <w:rsid w:val="008C448B"/>
    <w:rsid w:val="008C4B8F"/>
    <w:rsid w:val="008E649E"/>
    <w:rsid w:val="008F10E5"/>
    <w:rsid w:val="008F23E6"/>
    <w:rsid w:val="008F2A04"/>
    <w:rsid w:val="008F5CB0"/>
    <w:rsid w:val="008F720A"/>
    <w:rsid w:val="009018B3"/>
    <w:rsid w:val="009122A7"/>
    <w:rsid w:val="00927D46"/>
    <w:rsid w:val="009312B1"/>
    <w:rsid w:val="009339DC"/>
    <w:rsid w:val="009356CC"/>
    <w:rsid w:val="00940E4A"/>
    <w:rsid w:val="009469E8"/>
    <w:rsid w:val="0095019F"/>
    <w:rsid w:val="00952AF6"/>
    <w:rsid w:val="009537D4"/>
    <w:rsid w:val="009551CC"/>
    <w:rsid w:val="009614EB"/>
    <w:rsid w:val="00961BFB"/>
    <w:rsid w:val="00965B6E"/>
    <w:rsid w:val="00970F87"/>
    <w:rsid w:val="00972899"/>
    <w:rsid w:val="0097361C"/>
    <w:rsid w:val="009815A5"/>
    <w:rsid w:val="00992EA0"/>
    <w:rsid w:val="009A4046"/>
    <w:rsid w:val="009A6A20"/>
    <w:rsid w:val="009B3E5A"/>
    <w:rsid w:val="009B4950"/>
    <w:rsid w:val="009C06D3"/>
    <w:rsid w:val="009C0E3A"/>
    <w:rsid w:val="009C5CDC"/>
    <w:rsid w:val="009D0FA6"/>
    <w:rsid w:val="009D45E7"/>
    <w:rsid w:val="009E317D"/>
    <w:rsid w:val="009E4644"/>
    <w:rsid w:val="009F0FF5"/>
    <w:rsid w:val="009F39C2"/>
    <w:rsid w:val="00A03E6A"/>
    <w:rsid w:val="00A06F45"/>
    <w:rsid w:val="00A06F4F"/>
    <w:rsid w:val="00A1445A"/>
    <w:rsid w:val="00A14AEE"/>
    <w:rsid w:val="00A213D7"/>
    <w:rsid w:val="00A24EB6"/>
    <w:rsid w:val="00A316E6"/>
    <w:rsid w:val="00A33B02"/>
    <w:rsid w:val="00A47949"/>
    <w:rsid w:val="00A51770"/>
    <w:rsid w:val="00A626EA"/>
    <w:rsid w:val="00A70D10"/>
    <w:rsid w:val="00A8376A"/>
    <w:rsid w:val="00A85816"/>
    <w:rsid w:val="00A93993"/>
    <w:rsid w:val="00A95477"/>
    <w:rsid w:val="00A96D65"/>
    <w:rsid w:val="00AA5A05"/>
    <w:rsid w:val="00AA7867"/>
    <w:rsid w:val="00AB01F7"/>
    <w:rsid w:val="00AB1537"/>
    <w:rsid w:val="00AC3D2E"/>
    <w:rsid w:val="00AC47F9"/>
    <w:rsid w:val="00AD2295"/>
    <w:rsid w:val="00AE3996"/>
    <w:rsid w:val="00AF0E9C"/>
    <w:rsid w:val="00AF722E"/>
    <w:rsid w:val="00AF741E"/>
    <w:rsid w:val="00B05073"/>
    <w:rsid w:val="00B100B2"/>
    <w:rsid w:val="00B126F0"/>
    <w:rsid w:val="00B203E2"/>
    <w:rsid w:val="00B2331E"/>
    <w:rsid w:val="00B237D2"/>
    <w:rsid w:val="00B241CF"/>
    <w:rsid w:val="00B35611"/>
    <w:rsid w:val="00B35ADD"/>
    <w:rsid w:val="00B36355"/>
    <w:rsid w:val="00B41E58"/>
    <w:rsid w:val="00B47DEB"/>
    <w:rsid w:val="00B64D66"/>
    <w:rsid w:val="00B65187"/>
    <w:rsid w:val="00B70D90"/>
    <w:rsid w:val="00B749E8"/>
    <w:rsid w:val="00B84E37"/>
    <w:rsid w:val="00B8670E"/>
    <w:rsid w:val="00B86D2A"/>
    <w:rsid w:val="00B92808"/>
    <w:rsid w:val="00B974DA"/>
    <w:rsid w:val="00BA54AE"/>
    <w:rsid w:val="00BA69B6"/>
    <w:rsid w:val="00BB18E8"/>
    <w:rsid w:val="00BB2589"/>
    <w:rsid w:val="00BC56E3"/>
    <w:rsid w:val="00BD78B2"/>
    <w:rsid w:val="00BD79FA"/>
    <w:rsid w:val="00BE7A49"/>
    <w:rsid w:val="00BF0C9D"/>
    <w:rsid w:val="00BF7257"/>
    <w:rsid w:val="00C107AB"/>
    <w:rsid w:val="00C110F0"/>
    <w:rsid w:val="00C17506"/>
    <w:rsid w:val="00C20ED8"/>
    <w:rsid w:val="00C21D4E"/>
    <w:rsid w:val="00C32681"/>
    <w:rsid w:val="00C362C6"/>
    <w:rsid w:val="00C42953"/>
    <w:rsid w:val="00C5128F"/>
    <w:rsid w:val="00C6033A"/>
    <w:rsid w:val="00C64E6E"/>
    <w:rsid w:val="00C92157"/>
    <w:rsid w:val="00CB1F41"/>
    <w:rsid w:val="00CB24D0"/>
    <w:rsid w:val="00CB2F40"/>
    <w:rsid w:val="00CC2FB7"/>
    <w:rsid w:val="00CC6197"/>
    <w:rsid w:val="00CC7394"/>
    <w:rsid w:val="00CD2B8A"/>
    <w:rsid w:val="00CE1C16"/>
    <w:rsid w:val="00CE1C1A"/>
    <w:rsid w:val="00D00D50"/>
    <w:rsid w:val="00D0140C"/>
    <w:rsid w:val="00D02F64"/>
    <w:rsid w:val="00D038B2"/>
    <w:rsid w:val="00D1102D"/>
    <w:rsid w:val="00D244C5"/>
    <w:rsid w:val="00D30610"/>
    <w:rsid w:val="00D33A7D"/>
    <w:rsid w:val="00D34B40"/>
    <w:rsid w:val="00D41ED4"/>
    <w:rsid w:val="00D43957"/>
    <w:rsid w:val="00D50BD2"/>
    <w:rsid w:val="00D51F63"/>
    <w:rsid w:val="00D560B4"/>
    <w:rsid w:val="00D563EE"/>
    <w:rsid w:val="00D801E1"/>
    <w:rsid w:val="00D836D1"/>
    <w:rsid w:val="00D9081F"/>
    <w:rsid w:val="00D96955"/>
    <w:rsid w:val="00DC4FBD"/>
    <w:rsid w:val="00DC64E1"/>
    <w:rsid w:val="00DD007F"/>
    <w:rsid w:val="00DE116E"/>
    <w:rsid w:val="00DF1DEC"/>
    <w:rsid w:val="00DF287C"/>
    <w:rsid w:val="00E005B1"/>
    <w:rsid w:val="00E03019"/>
    <w:rsid w:val="00E039FF"/>
    <w:rsid w:val="00E05A11"/>
    <w:rsid w:val="00E12FBB"/>
    <w:rsid w:val="00E218FF"/>
    <w:rsid w:val="00E259C7"/>
    <w:rsid w:val="00E26E86"/>
    <w:rsid w:val="00E36501"/>
    <w:rsid w:val="00E4045A"/>
    <w:rsid w:val="00E51CF8"/>
    <w:rsid w:val="00E61F90"/>
    <w:rsid w:val="00E71E60"/>
    <w:rsid w:val="00E72DF5"/>
    <w:rsid w:val="00E7762F"/>
    <w:rsid w:val="00E86BE2"/>
    <w:rsid w:val="00E9217C"/>
    <w:rsid w:val="00EA6251"/>
    <w:rsid w:val="00EB1D87"/>
    <w:rsid w:val="00EC35A8"/>
    <w:rsid w:val="00EC4E23"/>
    <w:rsid w:val="00EC7254"/>
    <w:rsid w:val="00ED1CE1"/>
    <w:rsid w:val="00EE4D05"/>
    <w:rsid w:val="00F02578"/>
    <w:rsid w:val="00F20E6B"/>
    <w:rsid w:val="00F27552"/>
    <w:rsid w:val="00F32D8B"/>
    <w:rsid w:val="00F368B6"/>
    <w:rsid w:val="00F43501"/>
    <w:rsid w:val="00F54177"/>
    <w:rsid w:val="00F55D5D"/>
    <w:rsid w:val="00F55F3B"/>
    <w:rsid w:val="00F604D4"/>
    <w:rsid w:val="00F63352"/>
    <w:rsid w:val="00F74500"/>
    <w:rsid w:val="00F755A6"/>
    <w:rsid w:val="00F800C2"/>
    <w:rsid w:val="00F80D9D"/>
    <w:rsid w:val="00F91C7D"/>
    <w:rsid w:val="00F9705E"/>
    <w:rsid w:val="00FA0BCE"/>
    <w:rsid w:val="00FA1378"/>
    <w:rsid w:val="00FA248A"/>
    <w:rsid w:val="00FB0CE8"/>
    <w:rsid w:val="00FB1591"/>
    <w:rsid w:val="00FC3034"/>
    <w:rsid w:val="00FD6A7F"/>
    <w:rsid w:val="00FE523C"/>
    <w:rsid w:val="00FF60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074D6B"/>
  <w15:chartTrackingRefBased/>
  <w15:docId w15:val="{9228943C-1767-4B21-82A6-5E428D74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s-ES_tradnl" w:eastAsia="ar-SA"/>
    </w:rPr>
  </w:style>
  <w:style w:type="paragraph" w:styleId="Ttulo1">
    <w:name w:val="heading 1"/>
    <w:basedOn w:val="Normal"/>
    <w:next w:val="Normal"/>
    <w:qFormat/>
    <w:pPr>
      <w:keepNext/>
      <w:numPr>
        <w:numId w:val="1"/>
      </w:numPr>
      <w:jc w:val="both"/>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6z0">
    <w:name w:val="WW8Num6z0"/>
    <w:rPr>
      <w:b w:val="0"/>
    </w:rPr>
  </w:style>
  <w:style w:type="character" w:customStyle="1" w:styleId="Fuentedeprrafopredeter2">
    <w:name w:val="Fuente de párrafo predeter.2"/>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Nmerodepgina">
    <w:name w:val="page number"/>
    <w:basedOn w:val="Fuentedeprrafopredeter1"/>
  </w:style>
  <w:style w:type="paragraph" w:customStyle="1" w:styleId="Encabezado2">
    <w:name w:val="Encabezado2"/>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jc w:val="center"/>
    </w:pPr>
    <w:rPr>
      <w:rFonts w:ascii="Comic Sans MS" w:hAnsi="Comic Sans MS" w:cs="Comic Sans MS"/>
      <w:b/>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Lucida Sans Unicode" w:hAnsi="Arial" w:cs="Mangal"/>
      <w:sz w:val="28"/>
      <w:szCs w:val="28"/>
    </w:rPr>
  </w:style>
  <w:style w:type="paragraph" w:styleId="Sangradetextonormal">
    <w:name w:val="Body Text Indent"/>
    <w:basedOn w:val="Normal"/>
    <w:pPr>
      <w:autoSpaceDE w:val="0"/>
      <w:ind w:firstLine="708"/>
      <w:jc w:val="both"/>
    </w:p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marco">
    <w:name w:val="Contenido del marco"/>
    <w:basedOn w:val="Textoindependiente"/>
  </w:style>
  <w:style w:type="paragraph" w:styleId="Textodeglobo">
    <w:name w:val="Balloon Text"/>
    <w:basedOn w:val="Normal"/>
    <w:link w:val="TextodegloboCar"/>
    <w:uiPriority w:val="99"/>
    <w:semiHidden/>
    <w:unhideWhenUsed/>
    <w:rsid w:val="004A1984"/>
    <w:rPr>
      <w:rFonts w:ascii="Segoe UI" w:hAnsi="Segoe UI"/>
      <w:sz w:val="18"/>
      <w:szCs w:val="18"/>
    </w:rPr>
  </w:style>
  <w:style w:type="character" w:customStyle="1" w:styleId="TextodegloboCar">
    <w:name w:val="Texto de globo Car"/>
    <w:link w:val="Textodeglobo"/>
    <w:uiPriority w:val="99"/>
    <w:semiHidden/>
    <w:rsid w:val="004A1984"/>
    <w:rPr>
      <w:rFonts w:ascii="Segoe UI" w:hAnsi="Segoe UI" w:cs="Segoe UI"/>
      <w:sz w:val="18"/>
      <w:szCs w:val="18"/>
      <w:lang w:val="es-ES_tradnl" w:eastAsia="ar-SA"/>
    </w:rPr>
  </w:style>
  <w:style w:type="character" w:styleId="Hipervnculo">
    <w:name w:val="Hyperlink"/>
    <w:uiPriority w:val="99"/>
    <w:unhideWhenUsed/>
    <w:rsid w:val="00006E29"/>
    <w:rPr>
      <w:color w:val="0563C1"/>
      <w:u w:val="single"/>
    </w:rPr>
  </w:style>
  <w:style w:type="character" w:customStyle="1" w:styleId="EncabezadoCar">
    <w:name w:val="Encabezado Car"/>
    <w:link w:val="Encabezado"/>
    <w:uiPriority w:val="99"/>
    <w:rsid w:val="00AB1537"/>
    <w:rPr>
      <w:sz w:val="24"/>
      <w:lang w:val="es-ES_tradnl" w:eastAsia="ar-SA"/>
    </w:rPr>
  </w:style>
  <w:style w:type="paragraph" w:styleId="Mapadeldocumento">
    <w:name w:val="Document Map"/>
    <w:basedOn w:val="Normal"/>
    <w:semiHidden/>
    <w:rsid w:val="00992EA0"/>
    <w:pPr>
      <w:shd w:val="clear" w:color="auto" w:fill="000080"/>
    </w:pPr>
    <w:rPr>
      <w:rFonts w:ascii="Tahoma" w:hAnsi="Tahoma" w:cs="Tahoma"/>
      <w:sz w:val="20"/>
    </w:rPr>
  </w:style>
  <w:style w:type="table" w:styleId="Tablaconcuadrcula">
    <w:name w:val="Table Grid"/>
    <w:basedOn w:val="Tablanormal"/>
    <w:rsid w:val="009D45E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B1D88"/>
    <w:rPr>
      <w:color w:val="000000"/>
      <w:sz w:val="24"/>
      <w:szCs w:val="22"/>
    </w:rPr>
  </w:style>
  <w:style w:type="character" w:styleId="Refdecomentario">
    <w:name w:val="annotation reference"/>
    <w:uiPriority w:val="99"/>
    <w:semiHidden/>
    <w:unhideWhenUsed/>
    <w:rsid w:val="00D00D50"/>
    <w:rPr>
      <w:sz w:val="16"/>
      <w:szCs w:val="16"/>
    </w:rPr>
  </w:style>
  <w:style w:type="paragraph" w:styleId="Textocomentario">
    <w:name w:val="annotation text"/>
    <w:basedOn w:val="Normal"/>
    <w:link w:val="TextocomentarioCar"/>
    <w:uiPriority w:val="99"/>
    <w:semiHidden/>
    <w:unhideWhenUsed/>
    <w:rsid w:val="00D00D50"/>
    <w:rPr>
      <w:sz w:val="20"/>
    </w:rPr>
  </w:style>
  <w:style w:type="character" w:customStyle="1" w:styleId="TextocomentarioCar">
    <w:name w:val="Texto comentario Car"/>
    <w:link w:val="Textocomentario"/>
    <w:uiPriority w:val="99"/>
    <w:semiHidden/>
    <w:rsid w:val="00D00D50"/>
    <w:rPr>
      <w:lang w:val="es-ES_tradnl" w:eastAsia="ar-SA"/>
    </w:rPr>
  </w:style>
  <w:style w:type="paragraph" w:styleId="Asuntodelcomentario">
    <w:name w:val="annotation subject"/>
    <w:basedOn w:val="Textocomentario"/>
    <w:next w:val="Textocomentario"/>
    <w:link w:val="AsuntodelcomentarioCar"/>
    <w:uiPriority w:val="99"/>
    <w:semiHidden/>
    <w:unhideWhenUsed/>
    <w:rsid w:val="00D00D50"/>
    <w:rPr>
      <w:b/>
      <w:bCs/>
    </w:rPr>
  </w:style>
  <w:style w:type="character" w:customStyle="1" w:styleId="AsuntodelcomentarioCar">
    <w:name w:val="Asunto del comentario Car"/>
    <w:link w:val="Asuntodelcomentario"/>
    <w:uiPriority w:val="99"/>
    <w:semiHidden/>
    <w:rsid w:val="00D00D50"/>
    <w:rPr>
      <w:b/>
      <w:bCs/>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7074">
      <w:bodyDiv w:val="1"/>
      <w:marLeft w:val="0"/>
      <w:marRight w:val="0"/>
      <w:marTop w:val="0"/>
      <w:marBottom w:val="0"/>
      <w:divBdr>
        <w:top w:val="none" w:sz="0" w:space="0" w:color="auto"/>
        <w:left w:val="none" w:sz="0" w:space="0" w:color="auto"/>
        <w:bottom w:val="none" w:sz="0" w:space="0" w:color="auto"/>
        <w:right w:val="none" w:sz="0" w:space="0" w:color="auto"/>
      </w:divBdr>
      <w:divsChild>
        <w:div w:id="78451247">
          <w:marLeft w:val="0"/>
          <w:marRight w:val="0"/>
          <w:marTop w:val="0"/>
          <w:marBottom w:val="0"/>
          <w:divBdr>
            <w:top w:val="none" w:sz="0" w:space="0" w:color="auto"/>
            <w:left w:val="none" w:sz="0" w:space="0" w:color="auto"/>
            <w:bottom w:val="none" w:sz="0" w:space="0" w:color="auto"/>
            <w:right w:val="none" w:sz="0" w:space="0" w:color="auto"/>
          </w:divBdr>
        </w:div>
        <w:div w:id="96144679">
          <w:marLeft w:val="0"/>
          <w:marRight w:val="0"/>
          <w:marTop w:val="0"/>
          <w:marBottom w:val="0"/>
          <w:divBdr>
            <w:top w:val="none" w:sz="0" w:space="0" w:color="auto"/>
            <w:left w:val="none" w:sz="0" w:space="0" w:color="auto"/>
            <w:bottom w:val="none" w:sz="0" w:space="0" w:color="auto"/>
            <w:right w:val="none" w:sz="0" w:space="0" w:color="auto"/>
          </w:divBdr>
        </w:div>
        <w:div w:id="233245188">
          <w:marLeft w:val="0"/>
          <w:marRight w:val="0"/>
          <w:marTop w:val="0"/>
          <w:marBottom w:val="0"/>
          <w:divBdr>
            <w:top w:val="none" w:sz="0" w:space="0" w:color="auto"/>
            <w:left w:val="none" w:sz="0" w:space="0" w:color="auto"/>
            <w:bottom w:val="none" w:sz="0" w:space="0" w:color="auto"/>
            <w:right w:val="none" w:sz="0" w:space="0" w:color="auto"/>
          </w:divBdr>
        </w:div>
        <w:div w:id="257253235">
          <w:marLeft w:val="0"/>
          <w:marRight w:val="0"/>
          <w:marTop w:val="0"/>
          <w:marBottom w:val="0"/>
          <w:divBdr>
            <w:top w:val="none" w:sz="0" w:space="0" w:color="auto"/>
            <w:left w:val="none" w:sz="0" w:space="0" w:color="auto"/>
            <w:bottom w:val="none" w:sz="0" w:space="0" w:color="auto"/>
            <w:right w:val="none" w:sz="0" w:space="0" w:color="auto"/>
          </w:divBdr>
        </w:div>
        <w:div w:id="350031777">
          <w:marLeft w:val="0"/>
          <w:marRight w:val="0"/>
          <w:marTop w:val="0"/>
          <w:marBottom w:val="0"/>
          <w:divBdr>
            <w:top w:val="none" w:sz="0" w:space="0" w:color="auto"/>
            <w:left w:val="none" w:sz="0" w:space="0" w:color="auto"/>
            <w:bottom w:val="none" w:sz="0" w:space="0" w:color="auto"/>
            <w:right w:val="none" w:sz="0" w:space="0" w:color="auto"/>
          </w:divBdr>
        </w:div>
        <w:div w:id="357119758">
          <w:marLeft w:val="0"/>
          <w:marRight w:val="0"/>
          <w:marTop w:val="0"/>
          <w:marBottom w:val="0"/>
          <w:divBdr>
            <w:top w:val="none" w:sz="0" w:space="0" w:color="auto"/>
            <w:left w:val="none" w:sz="0" w:space="0" w:color="auto"/>
            <w:bottom w:val="none" w:sz="0" w:space="0" w:color="auto"/>
            <w:right w:val="none" w:sz="0" w:space="0" w:color="auto"/>
          </w:divBdr>
        </w:div>
        <w:div w:id="380400653">
          <w:marLeft w:val="0"/>
          <w:marRight w:val="0"/>
          <w:marTop w:val="0"/>
          <w:marBottom w:val="0"/>
          <w:divBdr>
            <w:top w:val="none" w:sz="0" w:space="0" w:color="auto"/>
            <w:left w:val="none" w:sz="0" w:space="0" w:color="auto"/>
            <w:bottom w:val="none" w:sz="0" w:space="0" w:color="auto"/>
            <w:right w:val="none" w:sz="0" w:space="0" w:color="auto"/>
          </w:divBdr>
        </w:div>
        <w:div w:id="707603032">
          <w:marLeft w:val="0"/>
          <w:marRight w:val="0"/>
          <w:marTop w:val="0"/>
          <w:marBottom w:val="0"/>
          <w:divBdr>
            <w:top w:val="none" w:sz="0" w:space="0" w:color="auto"/>
            <w:left w:val="none" w:sz="0" w:space="0" w:color="auto"/>
            <w:bottom w:val="none" w:sz="0" w:space="0" w:color="auto"/>
            <w:right w:val="none" w:sz="0" w:space="0" w:color="auto"/>
          </w:divBdr>
        </w:div>
        <w:div w:id="775171055">
          <w:marLeft w:val="0"/>
          <w:marRight w:val="0"/>
          <w:marTop w:val="0"/>
          <w:marBottom w:val="0"/>
          <w:divBdr>
            <w:top w:val="none" w:sz="0" w:space="0" w:color="auto"/>
            <w:left w:val="none" w:sz="0" w:space="0" w:color="auto"/>
            <w:bottom w:val="none" w:sz="0" w:space="0" w:color="auto"/>
            <w:right w:val="none" w:sz="0" w:space="0" w:color="auto"/>
          </w:divBdr>
        </w:div>
        <w:div w:id="934754542">
          <w:marLeft w:val="0"/>
          <w:marRight w:val="0"/>
          <w:marTop w:val="0"/>
          <w:marBottom w:val="0"/>
          <w:divBdr>
            <w:top w:val="none" w:sz="0" w:space="0" w:color="auto"/>
            <w:left w:val="none" w:sz="0" w:space="0" w:color="auto"/>
            <w:bottom w:val="none" w:sz="0" w:space="0" w:color="auto"/>
            <w:right w:val="none" w:sz="0" w:space="0" w:color="auto"/>
          </w:divBdr>
        </w:div>
        <w:div w:id="1051533705">
          <w:marLeft w:val="0"/>
          <w:marRight w:val="0"/>
          <w:marTop w:val="0"/>
          <w:marBottom w:val="0"/>
          <w:divBdr>
            <w:top w:val="none" w:sz="0" w:space="0" w:color="auto"/>
            <w:left w:val="none" w:sz="0" w:space="0" w:color="auto"/>
            <w:bottom w:val="none" w:sz="0" w:space="0" w:color="auto"/>
            <w:right w:val="none" w:sz="0" w:space="0" w:color="auto"/>
          </w:divBdr>
        </w:div>
        <w:div w:id="1055272595">
          <w:marLeft w:val="0"/>
          <w:marRight w:val="0"/>
          <w:marTop w:val="0"/>
          <w:marBottom w:val="0"/>
          <w:divBdr>
            <w:top w:val="none" w:sz="0" w:space="0" w:color="auto"/>
            <w:left w:val="none" w:sz="0" w:space="0" w:color="auto"/>
            <w:bottom w:val="none" w:sz="0" w:space="0" w:color="auto"/>
            <w:right w:val="none" w:sz="0" w:space="0" w:color="auto"/>
          </w:divBdr>
        </w:div>
        <w:div w:id="1525247133">
          <w:marLeft w:val="0"/>
          <w:marRight w:val="0"/>
          <w:marTop w:val="0"/>
          <w:marBottom w:val="0"/>
          <w:divBdr>
            <w:top w:val="none" w:sz="0" w:space="0" w:color="auto"/>
            <w:left w:val="none" w:sz="0" w:space="0" w:color="auto"/>
            <w:bottom w:val="none" w:sz="0" w:space="0" w:color="auto"/>
            <w:right w:val="none" w:sz="0" w:space="0" w:color="auto"/>
          </w:divBdr>
        </w:div>
        <w:div w:id="1697078230">
          <w:marLeft w:val="0"/>
          <w:marRight w:val="0"/>
          <w:marTop w:val="0"/>
          <w:marBottom w:val="0"/>
          <w:divBdr>
            <w:top w:val="none" w:sz="0" w:space="0" w:color="auto"/>
            <w:left w:val="none" w:sz="0" w:space="0" w:color="auto"/>
            <w:bottom w:val="none" w:sz="0" w:space="0" w:color="auto"/>
            <w:right w:val="none" w:sz="0" w:space="0" w:color="auto"/>
          </w:divBdr>
        </w:div>
        <w:div w:id="1752114402">
          <w:marLeft w:val="0"/>
          <w:marRight w:val="0"/>
          <w:marTop w:val="0"/>
          <w:marBottom w:val="0"/>
          <w:divBdr>
            <w:top w:val="none" w:sz="0" w:space="0" w:color="auto"/>
            <w:left w:val="none" w:sz="0" w:space="0" w:color="auto"/>
            <w:bottom w:val="none" w:sz="0" w:space="0" w:color="auto"/>
            <w:right w:val="none" w:sz="0" w:space="0" w:color="auto"/>
          </w:divBdr>
        </w:div>
        <w:div w:id="1952318040">
          <w:marLeft w:val="0"/>
          <w:marRight w:val="0"/>
          <w:marTop w:val="0"/>
          <w:marBottom w:val="0"/>
          <w:divBdr>
            <w:top w:val="none" w:sz="0" w:space="0" w:color="auto"/>
            <w:left w:val="none" w:sz="0" w:space="0" w:color="auto"/>
            <w:bottom w:val="none" w:sz="0" w:space="0" w:color="auto"/>
            <w:right w:val="none" w:sz="0" w:space="0" w:color="auto"/>
          </w:divBdr>
        </w:div>
      </w:divsChild>
    </w:div>
    <w:div w:id="492719166">
      <w:bodyDiv w:val="1"/>
      <w:marLeft w:val="0"/>
      <w:marRight w:val="0"/>
      <w:marTop w:val="0"/>
      <w:marBottom w:val="0"/>
      <w:divBdr>
        <w:top w:val="none" w:sz="0" w:space="0" w:color="auto"/>
        <w:left w:val="none" w:sz="0" w:space="0" w:color="auto"/>
        <w:bottom w:val="none" w:sz="0" w:space="0" w:color="auto"/>
        <w:right w:val="none" w:sz="0" w:space="0" w:color="auto"/>
      </w:divBdr>
      <w:divsChild>
        <w:div w:id="1722752556">
          <w:marLeft w:val="0"/>
          <w:marRight w:val="0"/>
          <w:marTop w:val="0"/>
          <w:marBottom w:val="0"/>
          <w:divBdr>
            <w:top w:val="none" w:sz="0" w:space="0" w:color="auto"/>
            <w:left w:val="none" w:sz="0" w:space="0" w:color="auto"/>
            <w:bottom w:val="none" w:sz="0" w:space="0" w:color="auto"/>
            <w:right w:val="none" w:sz="0" w:space="0" w:color="auto"/>
          </w:divBdr>
        </w:div>
        <w:div w:id="1855070153">
          <w:marLeft w:val="0"/>
          <w:marRight w:val="0"/>
          <w:marTop w:val="0"/>
          <w:marBottom w:val="0"/>
          <w:divBdr>
            <w:top w:val="none" w:sz="0" w:space="0" w:color="auto"/>
            <w:left w:val="none" w:sz="0" w:space="0" w:color="auto"/>
            <w:bottom w:val="none" w:sz="0" w:space="0" w:color="auto"/>
            <w:right w:val="none" w:sz="0" w:space="0" w:color="auto"/>
          </w:divBdr>
        </w:div>
      </w:divsChild>
    </w:div>
    <w:div w:id="572468607">
      <w:bodyDiv w:val="1"/>
      <w:marLeft w:val="0"/>
      <w:marRight w:val="0"/>
      <w:marTop w:val="0"/>
      <w:marBottom w:val="0"/>
      <w:divBdr>
        <w:top w:val="none" w:sz="0" w:space="0" w:color="auto"/>
        <w:left w:val="none" w:sz="0" w:space="0" w:color="auto"/>
        <w:bottom w:val="none" w:sz="0" w:space="0" w:color="auto"/>
        <w:right w:val="none" w:sz="0" w:space="0" w:color="auto"/>
      </w:divBdr>
      <w:divsChild>
        <w:div w:id="591092014">
          <w:marLeft w:val="0"/>
          <w:marRight w:val="0"/>
          <w:marTop w:val="0"/>
          <w:marBottom w:val="0"/>
          <w:divBdr>
            <w:top w:val="none" w:sz="0" w:space="0" w:color="auto"/>
            <w:left w:val="none" w:sz="0" w:space="0" w:color="auto"/>
            <w:bottom w:val="none" w:sz="0" w:space="0" w:color="auto"/>
            <w:right w:val="none" w:sz="0" w:space="0" w:color="auto"/>
          </w:divBdr>
        </w:div>
        <w:div w:id="1809394641">
          <w:marLeft w:val="0"/>
          <w:marRight w:val="0"/>
          <w:marTop w:val="0"/>
          <w:marBottom w:val="0"/>
          <w:divBdr>
            <w:top w:val="none" w:sz="0" w:space="0" w:color="auto"/>
            <w:left w:val="none" w:sz="0" w:space="0" w:color="auto"/>
            <w:bottom w:val="none" w:sz="0" w:space="0" w:color="auto"/>
            <w:right w:val="none" w:sz="0" w:space="0" w:color="auto"/>
          </w:divBdr>
        </w:div>
        <w:div w:id="2080597303">
          <w:marLeft w:val="0"/>
          <w:marRight w:val="0"/>
          <w:marTop w:val="0"/>
          <w:marBottom w:val="0"/>
          <w:divBdr>
            <w:top w:val="none" w:sz="0" w:space="0" w:color="auto"/>
            <w:left w:val="none" w:sz="0" w:space="0" w:color="auto"/>
            <w:bottom w:val="none" w:sz="0" w:space="0" w:color="auto"/>
            <w:right w:val="none" w:sz="0" w:space="0" w:color="auto"/>
          </w:divBdr>
        </w:div>
      </w:divsChild>
    </w:div>
    <w:div w:id="725908413">
      <w:bodyDiv w:val="1"/>
      <w:marLeft w:val="0"/>
      <w:marRight w:val="0"/>
      <w:marTop w:val="0"/>
      <w:marBottom w:val="0"/>
      <w:divBdr>
        <w:top w:val="none" w:sz="0" w:space="0" w:color="auto"/>
        <w:left w:val="none" w:sz="0" w:space="0" w:color="auto"/>
        <w:bottom w:val="none" w:sz="0" w:space="0" w:color="auto"/>
        <w:right w:val="none" w:sz="0" w:space="0" w:color="auto"/>
      </w:divBdr>
    </w:div>
    <w:div w:id="741756053">
      <w:bodyDiv w:val="1"/>
      <w:marLeft w:val="0"/>
      <w:marRight w:val="0"/>
      <w:marTop w:val="0"/>
      <w:marBottom w:val="0"/>
      <w:divBdr>
        <w:top w:val="none" w:sz="0" w:space="0" w:color="auto"/>
        <w:left w:val="none" w:sz="0" w:space="0" w:color="auto"/>
        <w:bottom w:val="none" w:sz="0" w:space="0" w:color="auto"/>
        <w:right w:val="none" w:sz="0" w:space="0" w:color="auto"/>
      </w:divBdr>
      <w:divsChild>
        <w:div w:id="204415071">
          <w:marLeft w:val="0"/>
          <w:marRight w:val="0"/>
          <w:marTop w:val="0"/>
          <w:marBottom w:val="0"/>
          <w:divBdr>
            <w:top w:val="none" w:sz="0" w:space="0" w:color="auto"/>
            <w:left w:val="none" w:sz="0" w:space="0" w:color="auto"/>
            <w:bottom w:val="none" w:sz="0" w:space="0" w:color="auto"/>
            <w:right w:val="none" w:sz="0" w:space="0" w:color="auto"/>
          </w:divBdr>
        </w:div>
        <w:div w:id="258296568">
          <w:marLeft w:val="0"/>
          <w:marRight w:val="0"/>
          <w:marTop w:val="0"/>
          <w:marBottom w:val="0"/>
          <w:divBdr>
            <w:top w:val="none" w:sz="0" w:space="0" w:color="auto"/>
            <w:left w:val="none" w:sz="0" w:space="0" w:color="auto"/>
            <w:bottom w:val="none" w:sz="0" w:space="0" w:color="auto"/>
            <w:right w:val="none" w:sz="0" w:space="0" w:color="auto"/>
          </w:divBdr>
        </w:div>
        <w:div w:id="517895343">
          <w:marLeft w:val="0"/>
          <w:marRight w:val="0"/>
          <w:marTop w:val="0"/>
          <w:marBottom w:val="0"/>
          <w:divBdr>
            <w:top w:val="none" w:sz="0" w:space="0" w:color="auto"/>
            <w:left w:val="none" w:sz="0" w:space="0" w:color="auto"/>
            <w:bottom w:val="none" w:sz="0" w:space="0" w:color="auto"/>
            <w:right w:val="none" w:sz="0" w:space="0" w:color="auto"/>
          </w:divBdr>
        </w:div>
        <w:div w:id="657617009">
          <w:marLeft w:val="0"/>
          <w:marRight w:val="0"/>
          <w:marTop w:val="0"/>
          <w:marBottom w:val="0"/>
          <w:divBdr>
            <w:top w:val="none" w:sz="0" w:space="0" w:color="auto"/>
            <w:left w:val="none" w:sz="0" w:space="0" w:color="auto"/>
            <w:bottom w:val="none" w:sz="0" w:space="0" w:color="auto"/>
            <w:right w:val="none" w:sz="0" w:space="0" w:color="auto"/>
          </w:divBdr>
        </w:div>
        <w:div w:id="684986677">
          <w:marLeft w:val="0"/>
          <w:marRight w:val="0"/>
          <w:marTop w:val="0"/>
          <w:marBottom w:val="0"/>
          <w:divBdr>
            <w:top w:val="none" w:sz="0" w:space="0" w:color="auto"/>
            <w:left w:val="none" w:sz="0" w:space="0" w:color="auto"/>
            <w:bottom w:val="none" w:sz="0" w:space="0" w:color="auto"/>
            <w:right w:val="none" w:sz="0" w:space="0" w:color="auto"/>
          </w:divBdr>
        </w:div>
        <w:div w:id="779884456">
          <w:marLeft w:val="0"/>
          <w:marRight w:val="0"/>
          <w:marTop w:val="0"/>
          <w:marBottom w:val="0"/>
          <w:divBdr>
            <w:top w:val="none" w:sz="0" w:space="0" w:color="auto"/>
            <w:left w:val="none" w:sz="0" w:space="0" w:color="auto"/>
            <w:bottom w:val="none" w:sz="0" w:space="0" w:color="auto"/>
            <w:right w:val="none" w:sz="0" w:space="0" w:color="auto"/>
          </w:divBdr>
        </w:div>
        <w:div w:id="843520899">
          <w:marLeft w:val="0"/>
          <w:marRight w:val="0"/>
          <w:marTop w:val="0"/>
          <w:marBottom w:val="0"/>
          <w:divBdr>
            <w:top w:val="none" w:sz="0" w:space="0" w:color="auto"/>
            <w:left w:val="none" w:sz="0" w:space="0" w:color="auto"/>
            <w:bottom w:val="none" w:sz="0" w:space="0" w:color="auto"/>
            <w:right w:val="none" w:sz="0" w:space="0" w:color="auto"/>
          </w:divBdr>
        </w:div>
        <w:div w:id="953633265">
          <w:marLeft w:val="0"/>
          <w:marRight w:val="0"/>
          <w:marTop w:val="0"/>
          <w:marBottom w:val="0"/>
          <w:divBdr>
            <w:top w:val="none" w:sz="0" w:space="0" w:color="auto"/>
            <w:left w:val="none" w:sz="0" w:space="0" w:color="auto"/>
            <w:bottom w:val="none" w:sz="0" w:space="0" w:color="auto"/>
            <w:right w:val="none" w:sz="0" w:space="0" w:color="auto"/>
          </w:divBdr>
        </w:div>
        <w:div w:id="978531052">
          <w:marLeft w:val="0"/>
          <w:marRight w:val="0"/>
          <w:marTop w:val="0"/>
          <w:marBottom w:val="0"/>
          <w:divBdr>
            <w:top w:val="none" w:sz="0" w:space="0" w:color="auto"/>
            <w:left w:val="none" w:sz="0" w:space="0" w:color="auto"/>
            <w:bottom w:val="none" w:sz="0" w:space="0" w:color="auto"/>
            <w:right w:val="none" w:sz="0" w:space="0" w:color="auto"/>
          </w:divBdr>
        </w:div>
        <w:div w:id="1093864088">
          <w:marLeft w:val="0"/>
          <w:marRight w:val="0"/>
          <w:marTop w:val="0"/>
          <w:marBottom w:val="0"/>
          <w:divBdr>
            <w:top w:val="none" w:sz="0" w:space="0" w:color="auto"/>
            <w:left w:val="none" w:sz="0" w:space="0" w:color="auto"/>
            <w:bottom w:val="none" w:sz="0" w:space="0" w:color="auto"/>
            <w:right w:val="none" w:sz="0" w:space="0" w:color="auto"/>
          </w:divBdr>
        </w:div>
        <w:div w:id="1185898467">
          <w:marLeft w:val="0"/>
          <w:marRight w:val="0"/>
          <w:marTop w:val="0"/>
          <w:marBottom w:val="0"/>
          <w:divBdr>
            <w:top w:val="none" w:sz="0" w:space="0" w:color="auto"/>
            <w:left w:val="none" w:sz="0" w:space="0" w:color="auto"/>
            <w:bottom w:val="none" w:sz="0" w:space="0" w:color="auto"/>
            <w:right w:val="none" w:sz="0" w:space="0" w:color="auto"/>
          </w:divBdr>
        </w:div>
        <w:div w:id="1678147326">
          <w:marLeft w:val="0"/>
          <w:marRight w:val="0"/>
          <w:marTop w:val="0"/>
          <w:marBottom w:val="0"/>
          <w:divBdr>
            <w:top w:val="none" w:sz="0" w:space="0" w:color="auto"/>
            <w:left w:val="none" w:sz="0" w:space="0" w:color="auto"/>
            <w:bottom w:val="none" w:sz="0" w:space="0" w:color="auto"/>
            <w:right w:val="none" w:sz="0" w:space="0" w:color="auto"/>
          </w:divBdr>
        </w:div>
        <w:div w:id="1908419200">
          <w:marLeft w:val="0"/>
          <w:marRight w:val="0"/>
          <w:marTop w:val="0"/>
          <w:marBottom w:val="0"/>
          <w:divBdr>
            <w:top w:val="none" w:sz="0" w:space="0" w:color="auto"/>
            <w:left w:val="none" w:sz="0" w:space="0" w:color="auto"/>
            <w:bottom w:val="none" w:sz="0" w:space="0" w:color="auto"/>
            <w:right w:val="none" w:sz="0" w:space="0" w:color="auto"/>
          </w:divBdr>
        </w:div>
        <w:div w:id="1963270824">
          <w:marLeft w:val="0"/>
          <w:marRight w:val="0"/>
          <w:marTop w:val="0"/>
          <w:marBottom w:val="0"/>
          <w:divBdr>
            <w:top w:val="none" w:sz="0" w:space="0" w:color="auto"/>
            <w:left w:val="none" w:sz="0" w:space="0" w:color="auto"/>
            <w:bottom w:val="none" w:sz="0" w:space="0" w:color="auto"/>
            <w:right w:val="none" w:sz="0" w:space="0" w:color="auto"/>
          </w:divBdr>
        </w:div>
        <w:div w:id="2038460614">
          <w:marLeft w:val="0"/>
          <w:marRight w:val="0"/>
          <w:marTop w:val="0"/>
          <w:marBottom w:val="0"/>
          <w:divBdr>
            <w:top w:val="none" w:sz="0" w:space="0" w:color="auto"/>
            <w:left w:val="none" w:sz="0" w:space="0" w:color="auto"/>
            <w:bottom w:val="none" w:sz="0" w:space="0" w:color="auto"/>
            <w:right w:val="none" w:sz="0" w:space="0" w:color="auto"/>
          </w:divBdr>
        </w:div>
        <w:div w:id="2086754422">
          <w:marLeft w:val="0"/>
          <w:marRight w:val="0"/>
          <w:marTop w:val="0"/>
          <w:marBottom w:val="0"/>
          <w:divBdr>
            <w:top w:val="none" w:sz="0" w:space="0" w:color="auto"/>
            <w:left w:val="none" w:sz="0" w:space="0" w:color="auto"/>
            <w:bottom w:val="none" w:sz="0" w:space="0" w:color="auto"/>
            <w:right w:val="none" w:sz="0" w:space="0" w:color="auto"/>
          </w:divBdr>
        </w:div>
        <w:div w:id="2110394080">
          <w:marLeft w:val="0"/>
          <w:marRight w:val="0"/>
          <w:marTop w:val="0"/>
          <w:marBottom w:val="0"/>
          <w:divBdr>
            <w:top w:val="none" w:sz="0" w:space="0" w:color="auto"/>
            <w:left w:val="none" w:sz="0" w:space="0" w:color="auto"/>
            <w:bottom w:val="none" w:sz="0" w:space="0" w:color="auto"/>
            <w:right w:val="none" w:sz="0" w:space="0" w:color="auto"/>
          </w:divBdr>
        </w:div>
      </w:divsChild>
    </w:div>
    <w:div w:id="966400882">
      <w:bodyDiv w:val="1"/>
      <w:marLeft w:val="0"/>
      <w:marRight w:val="0"/>
      <w:marTop w:val="0"/>
      <w:marBottom w:val="0"/>
      <w:divBdr>
        <w:top w:val="none" w:sz="0" w:space="0" w:color="auto"/>
        <w:left w:val="none" w:sz="0" w:space="0" w:color="auto"/>
        <w:bottom w:val="none" w:sz="0" w:space="0" w:color="auto"/>
        <w:right w:val="none" w:sz="0" w:space="0" w:color="auto"/>
      </w:divBdr>
      <w:divsChild>
        <w:div w:id="324214121">
          <w:marLeft w:val="0"/>
          <w:marRight w:val="0"/>
          <w:marTop w:val="0"/>
          <w:marBottom w:val="0"/>
          <w:divBdr>
            <w:top w:val="none" w:sz="0" w:space="0" w:color="auto"/>
            <w:left w:val="none" w:sz="0" w:space="0" w:color="auto"/>
            <w:bottom w:val="none" w:sz="0" w:space="0" w:color="auto"/>
            <w:right w:val="none" w:sz="0" w:space="0" w:color="auto"/>
          </w:divBdr>
        </w:div>
        <w:div w:id="627858029">
          <w:marLeft w:val="0"/>
          <w:marRight w:val="0"/>
          <w:marTop w:val="0"/>
          <w:marBottom w:val="0"/>
          <w:divBdr>
            <w:top w:val="none" w:sz="0" w:space="0" w:color="auto"/>
            <w:left w:val="none" w:sz="0" w:space="0" w:color="auto"/>
            <w:bottom w:val="none" w:sz="0" w:space="0" w:color="auto"/>
            <w:right w:val="none" w:sz="0" w:space="0" w:color="auto"/>
          </w:divBdr>
        </w:div>
        <w:div w:id="1501264971">
          <w:marLeft w:val="0"/>
          <w:marRight w:val="0"/>
          <w:marTop w:val="0"/>
          <w:marBottom w:val="0"/>
          <w:divBdr>
            <w:top w:val="none" w:sz="0" w:space="0" w:color="auto"/>
            <w:left w:val="none" w:sz="0" w:space="0" w:color="auto"/>
            <w:bottom w:val="none" w:sz="0" w:space="0" w:color="auto"/>
            <w:right w:val="none" w:sz="0" w:space="0" w:color="auto"/>
          </w:divBdr>
        </w:div>
        <w:div w:id="2016640356">
          <w:marLeft w:val="0"/>
          <w:marRight w:val="0"/>
          <w:marTop w:val="0"/>
          <w:marBottom w:val="0"/>
          <w:divBdr>
            <w:top w:val="none" w:sz="0" w:space="0" w:color="auto"/>
            <w:left w:val="none" w:sz="0" w:space="0" w:color="auto"/>
            <w:bottom w:val="none" w:sz="0" w:space="0" w:color="auto"/>
            <w:right w:val="none" w:sz="0" w:space="0" w:color="auto"/>
          </w:divBdr>
        </w:div>
      </w:divsChild>
    </w:div>
    <w:div w:id="1059398382">
      <w:bodyDiv w:val="1"/>
      <w:marLeft w:val="0"/>
      <w:marRight w:val="0"/>
      <w:marTop w:val="0"/>
      <w:marBottom w:val="0"/>
      <w:divBdr>
        <w:top w:val="none" w:sz="0" w:space="0" w:color="auto"/>
        <w:left w:val="none" w:sz="0" w:space="0" w:color="auto"/>
        <w:bottom w:val="none" w:sz="0" w:space="0" w:color="auto"/>
        <w:right w:val="none" w:sz="0" w:space="0" w:color="auto"/>
      </w:divBdr>
    </w:div>
    <w:div w:id="1141770161">
      <w:bodyDiv w:val="1"/>
      <w:marLeft w:val="0"/>
      <w:marRight w:val="0"/>
      <w:marTop w:val="0"/>
      <w:marBottom w:val="0"/>
      <w:divBdr>
        <w:top w:val="none" w:sz="0" w:space="0" w:color="auto"/>
        <w:left w:val="none" w:sz="0" w:space="0" w:color="auto"/>
        <w:bottom w:val="none" w:sz="0" w:space="0" w:color="auto"/>
        <w:right w:val="none" w:sz="0" w:space="0" w:color="auto"/>
      </w:divBdr>
      <w:divsChild>
        <w:div w:id="393743177">
          <w:marLeft w:val="0"/>
          <w:marRight w:val="0"/>
          <w:marTop w:val="0"/>
          <w:marBottom w:val="0"/>
          <w:divBdr>
            <w:top w:val="none" w:sz="0" w:space="0" w:color="auto"/>
            <w:left w:val="none" w:sz="0" w:space="0" w:color="auto"/>
            <w:bottom w:val="none" w:sz="0" w:space="0" w:color="auto"/>
            <w:right w:val="none" w:sz="0" w:space="0" w:color="auto"/>
          </w:divBdr>
        </w:div>
        <w:div w:id="1867979038">
          <w:marLeft w:val="0"/>
          <w:marRight w:val="0"/>
          <w:marTop w:val="0"/>
          <w:marBottom w:val="0"/>
          <w:divBdr>
            <w:top w:val="none" w:sz="0" w:space="0" w:color="auto"/>
            <w:left w:val="none" w:sz="0" w:space="0" w:color="auto"/>
            <w:bottom w:val="none" w:sz="0" w:space="0" w:color="auto"/>
            <w:right w:val="none" w:sz="0" w:space="0" w:color="auto"/>
          </w:divBdr>
        </w:div>
        <w:div w:id="1949660610">
          <w:marLeft w:val="0"/>
          <w:marRight w:val="0"/>
          <w:marTop w:val="0"/>
          <w:marBottom w:val="0"/>
          <w:divBdr>
            <w:top w:val="none" w:sz="0" w:space="0" w:color="auto"/>
            <w:left w:val="none" w:sz="0" w:space="0" w:color="auto"/>
            <w:bottom w:val="none" w:sz="0" w:space="0" w:color="auto"/>
            <w:right w:val="none" w:sz="0" w:space="0" w:color="auto"/>
          </w:divBdr>
        </w:div>
      </w:divsChild>
    </w:div>
    <w:div w:id="1308823930">
      <w:bodyDiv w:val="1"/>
      <w:marLeft w:val="0"/>
      <w:marRight w:val="0"/>
      <w:marTop w:val="0"/>
      <w:marBottom w:val="0"/>
      <w:divBdr>
        <w:top w:val="none" w:sz="0" w:space="0" w:color="auto"/>
        <w:left w:val="none" w:sz="0" w:space="0" w:color="auto"/>
        <w:bottom w:val="none" w:sz="0" w:space="0" w:color="auto"/>
        <w:right w:val="none" w:sz="0" w:space="0" w:color="auto"/>
      </w:divBdr>
      <w:divsChild>
        <w:div w:id="423191781">
          <w:marLeft w:val="0"/>
          <w:marRight w:val="0"/>
          <w:marTop w:val="0"/>
          <w:marBottom w:val="0"/>
          <w:divBdr>
            <w:top w:val="none" w:sz="0" w:space="0" w:color="auto"/>
            <w:left w:val="none" w:sz="0" w:space="0" w:color="auto"/>
            <w:bottom w:val="none" w:sz="0" w:space="0" w:color="auto"/>
            <w:right w:val="none" w:sz="0" w:space="0" w:color="auto"/>
          </w:divBdr>
        </w:div>
        <w:div w:id="1439334335">
          <w:marLeft w:val="0"/>
          <w:marRight w:val="0"/>
          <w:marTop w:val="0"/>
          <w:marBottom w:val="0"/>
          <w:divBdr>
            <w:top w:val="none" w:sz="0" w:space="0" w:color="auto"/>
            <w:left w:val="none" w:sz="0" w:space="0" w:color="auto"/>
            <w:bottom w:val="none" w:sz="0" w:space="0" w:color="auto"/>
            <w:right w:val="none" w:sz="0" w:space="0" w:color="auto"/>
          </w:divBdr>
        </w:div>
        <w:div w:id="1459497083">
          <w:marLeft w:val="0"/>
          <w:marRight w:val="0"/>
          <w:marTop w:val="0"/>
          <w:marBottom w:val="0"/>
          <w:divBdr>
            <w:top w:val="none" w:sz="0" w:space="0" w:color="auto"/>
            <w:left w:val="none" w:sz="0" w:space="0" w:color="auto"/>
            <w:bottom w:val="none" w:sz="0" w:space="0" w:color="auto"/>
            <w:right w:val="none" w:sz="0" w:space="0" w:color="auto"/>
          </w:divBdr>
        </w:div>
        <w:div w:id="1472284136">
          <w:marLeft w:val="0"/>
          <w:marRight w:val="0"/>
          <w:marTop w:val="0"/>
          <w:marBottom w:val="0"/>
          <w:divBdr>
            <w:top w:val="none" w:sz="0" w:space="0" w:color="auto"/>
            <w:left w:val="none" w:sz="0" w:space="0" w:color="auto"/>
            <w:bottom w:val="none" w:sz="0" w:space="0" w:color="auto"/>
            <w:right w:val="none" w:sz="0" w:space="0" w:color="auto"/>
          </w:divBdr>
        </w:div>
        <w:div w:id="1584729061">
          <w:marLeft w:val="0"/>
          <w:marRight w:val="0"/>
          <w:marTop w:val="0"/>
          <w:marBottom w:val="0"/>
          <w:divBdr>
            <w:top w:val="none" w:sz="0" w:space="0" w:color="auto"/>
            <w:left w:val="none" w:sz="0" w:space="0" w:color="auto"/>
            <w:bottom w:val="none" w:sz="0" w:space="0" w:color="auto"/>
            <w:right w:val="none" w:sz="0" w:space="0" w:color="auto"/>
          </w:divBdr>
        </w:div>
        <w:div w:id="1636526614">
          <w:marLeft w:val="0"/>
          <w:marRight w:val="0"/>
          <w:marTop w:val="0"/>
          <w:marBottom w:val="0"/>
          <w:divBdr>
            <w:top w:val="none" w:sz="0" w:space="0" w:color="auto"/>
            <w:left w:val="none" w:sz="0" w:space="0" w:color="auto"/>
            <w:bottom w:val="none" w:sz="0" w:space="0" w:color="auto"/>
            <w:right w:val="none" w:sz="0" w:space="0" w:color="auto"/>
          </w:divBdr>
        </w:div>
        <w:div w:id="2034499680">
          <w:marLeft w:val="0"/>
          <w:marRight w:val="0"/>
          <w:marTop w:val="0"/>
          <w:marBottom w:val="0"/>
          <w:divBdr>
            <w:top w:val="none" w:sz="0" w:space="0" w:color="auto"/>
            <w:left w:val="none" w:sz="0" w:space="0" w:color="auto"/>
            <w:bottom w:val="none" w:sz="0" w:space="0" w:color="auto"/>
            <w:right w:val="none" w:sz="0" w:space="0" w:color="auto"/>
          </w:divBdr>
        </w:div>
        <w:div w:id="2036466167">
          <w:marLeft w:val="0"/>
          <w:marRight w:val="0"/>
          <w:marTop w:val="0"/>
          <w:marBottom w:val="0"/>
          <w:divBdr>
            <w:top w:val="none" w:sz="0" w:space="0" w:color="auto"/>
            <w:left w:val="none" w:sz="0" w:space="0" w:color="auto"/>
            <w:bottom w:val="none" w:sz="0" w:space="0" w:color="auto"/>
            <w:right w:val="none" w:sz="0" w:space="0" w:color="auto"/>
          </w:divBdr>
        </w:div>
        <w:div w:id="2137604169">
          <w:marLeft w:val="0"/>
          <w:marRight w:val="0"/>
          <w:marTop w:val="0"/>
          <w:marBottom w:val="0"/>
          <w:divBdr>
            <w:top w:val="none" w:sz="0" w:space="0" w:color="auto"/>
            <w:left w:val="none" w:sz="0" w:space="0" w:color="auto"/>
            <w:bottom w:val="none" w:sz="0" w:space="0" w:color="auto"/>
            <w:right w:val="none" w:sz="0" w:space="0" w:color="auto"/>
          </w:divBdr>
        </w:div>
      </w:divsChild>
    </w:div>
    <w:div w:id="1486776400">
      <w:bodyDiv w:val="1"/>
      <w:marLeft w:val="0"/>
      <w:marRight w:val="0"/>
      <w:marTop w:val="0"/>
      <w:marBottom w:val="0"/>
      <w:divBdr>
        <w:top w:val="none" w:sz="0" w:space="0" w:color="auto"/>
        <w:left w:val="none" w:sz="0" w:space="0" w:color="auto"/>
        <w:bottom w:val="none" w:sz="0" w:space="0" w:color="auto"/>
        <w:right w:val="none" w:sz="0" w:space="0" w:color="auto"/>
      </w:divBdr>
      <w:divsChild>
        <w:div w:id="886183096">
          <w:marLeft w:val="0"/>
          <w:marRight w:val="0"/>
          <w:marTop w:val="0"/>
          <w:marBottom w:val="0"/>
          <w:divBdr>
            <w:top w:val="none" w:sz="0" w:space="0" w:color="auto"/>
            <w:left w:val="none" w:sz="0" w:space="0" w:color="auto"/>
            <w:bottom w:val="none" w:sz="0" w:space="0" w:color="auto"/>
            <w:right w:val="none" w:sz="0" w:space="0" w:color="auto"/>
          </w:divBdr>
        </w:div>
        <w:div w:id="1003431420">
          <w:marLeft w:val="0"/>
          <w:marRight w:val="0"/>
          <w:marTop w:val="0"/>
          <w:marBottom w:val="0"/>
          <w:divBdr>
            <w:top w:val="none" w:sz="0" w:space="0" w:color="auto"/>
            <w:left w:val="none" w:sz="0" w:space="0" w:color="auto"/>
            <w:bottom w:val="none" w:sz="0" w:space="0" w:color="auto"/>
            <w:right w:val="none" w:sz="0" w:space="0" w:color="auto"/>
          </w:divBdr>
        </w:div>
        <w:div w:id="1415398103">
          <w:marLeft w:val="0"/>
          <w:marRight w:val="0"/>
          <w:marTop w:val="0"/>
          <w:marBottom w:val="0"/>
          <w:divBdr>
            <w:top w:val="none" w:sz="0" w:space="0" w:color="auto"/>
            <w:left w:val="none" w:sz="0" w:space="0" w:color="auto"/>
            <w:bottom w:val="none" w:sz="0" w:space="0" w:color="auto"/>
            <w:right w:val="none" w:sz="0" w:space="0" w:color="auto"/>
          </w:divBdr>
        </w:div>
        <w:div w:id="1634018021">
          <w:marLeft w:val="0"/>
          <w:marRight w:val="0"/>
          <w:marTop w:val="0"/>
          <w:marBottom w:val="0"/>
          <w:divBdr>
            <w:top w:val="none" w:sz="0" w:space="0" w:color="auto"/>
            <w:left w:val="none" w:sz="0" w:space="0" w:color="auto"/>
            <w:bottom w:val="none" w:sz="0" w:space="0" w:color="auto"/>
            <w:right w:val="none" w:sz="0" w:space="0" w:color="auto"/>
          </w:divBdr>
        </w:div>
      </w:divsChild>
    </w:div>
    <w:div w:id="1674986677">
      <w:bodyDiv w:val="1"/>
      <w:marLeft w:val="0"/>
      <w:marRight w:val="0"/>
      <w:marTop w:val="0"/>
      <w:marBottom w:val="0"/>
      <w:divBdr>
        <w:top w:val="none" w:sz="0" w:space="0" w:color="auto"/>
        <w:left w:val="none" w:sz="0" w:space="0" w:color="auto"/>
        <w:bottom w:val="none" w:sz="0" w:space="0" w:color="auto"/>
        <w:right w:val="none" w:sz="0" w:space="0" w:color="auto"/>
      </w:divBdr>
      <w:divsChild>
        <w:div w:id="204761124">
          <w:marLeft w:val="0"/>
          <w:marRight w:val="0"/>
          <w:marTop w:val="0"/>
          <w:marBottom w:val="0"/>
          <w:divBdr>
            <w:top w:val="none" w:sz="0" w:space="0" w:color="auto"/>
            <w:left w:val="none" w:sz="0" w:space="0" w:color="auto"/>
            <w:bottom w:val="none" w:sz="0" w:space="0" w:color="auto"/>
            <w:right w:val="none" w:sz="0" w:space="0" w:color="auto"/>
          </w:divBdr>
        </w:div>
        <w:div w:id="501045546">
          <w:marLeft w:val="0"/>
          <w:marRight w:val="0"/>
          <w:marTop w:val="0"/>
          <w:marBottom w:val="0"/>
          <w:divBdr>
            <w:top w:val="none" w:sz="0" w:space="0" w:color="auto"/>
            <w:left w:val="none" w:sz="0" w:space="0" w:color="auto"/>
            <w:bottom w:val="none" w:sz="0" w:space="0" w:color="auto"/>
            <w:right w:val="none" w:sz="0" w:space="0" w:color="auto"/>
          </w:divBdr>
        </w:div>
        <w:div w:id="1043602561">
          <w:marLeft w:val="0"/>
          <w:marRight w:val="0"/>
          <w:marTop w:val="0"/>
          <w:marBottom w:val="0"/>
          <w:divBdr>
            <w:top w:val="none" w:sz="0" w:space="0" w:color="auto"/>
            <w:left w:val="none" w:sz="0" w:space="0" w:color="auto"/>
            <w:bottom w:val="none" w:sz="0" w:space="0" w:color="auto"/>
            <w:right w:val="none" w:sz="0" w:space="0" w:color="auto"/>
          </w:divBdr>
        </w:div>
      </w:divsChild>
    </w:div>
    <w:div w:id="1878271325">
      <w:bodyDiv w:val="1"/>
      <w:marLeft w:val="0"/>
      <w:marRight w:val="0"/>
      <w:marTop w:val="0"/>
      <w:marBottom w:val="0"/>
      <w:divBdr>
        <w:top w:val="none" w:sz="0" w:space="0" w:color="auto"/>
        <w:left w:val="none" w:sz="0" w:space="0" w:color="auto"/>
        <w:bottom w:val="none" w:sz="0" w:space="0" w:color="auto"/>
        <w:right w:val="none" w:sz="0" w:space="0" w:color="auto"/>
      </w:divBdr>
      <w:divsChild>
        <w:div w:id="189297580">
          <w:marLeft w:val="0"/>
          <w:marRight w:val="0"/>
          <w:marTop w:val="0"/>
          <w:marBottom w:val="0"/>
          <w:divBdr>
            <w:top w:val="none" w:sz="0" w:space="0" w:color="auto"/>
            <w:left w:val="none" w:sz="0" w:space="0" w:color="auto"/>
            <w:bottom w:val="none" w:sz="0" w:space="0" w:color="auto"/>
            <w:right w:val="none" w:sz="0" w:space="0" w:color="auto"/>
          </w:divBdr>
        </w:div>
        <w:div w:id="897782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4841-D7B8-4A80-9DD7-7746D7D6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5329</Words>
  <Characters>29315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1</vt:lpstr>
    </vt:vector>
  </TitlesOfParts>
  <Company>Microsoft</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Administracion</dc:creator>
  <cp:keywords/>
  <cp:lastModifiedBy>myclient 2752</cp:lastModifiedBy>
  <cp:revision>4</cp:revision>
  <cp:lastPrinted>2021-11-12T09:07:00Z</cp:lastPrinted>
  <dcterms:created xsi:type="dcterms:W3CDTF">2021-12-15T18:48:00Z</dcterms:created>
  <dcterms:modified xsi:type="dcterms:W3CDTF">2021-12-20T08:58:00Z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